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CFF" w14:textId="77777777" w:rsidR="00722B6C" w:rsidRPr="00E87722" w:rsidRDefault="00722B6C" w:rsidP="00D452B5">
      <w:pPr>
        <w:suppressAutoHyphens/>
        <w:rPr>
          <w:rFonts w:ascii="Calibri" w:hAnsi="Calibri" w:cs="Calibri"/>
          <w:b/>
          <w:sz w:val="22"/>
          <w:szCs w:val="22"/>
          <w:lang w:val="en-GB"/>
        </w:rPr>
      </w:pPr>
    </w:p>
    <w:p w14:paraId="2C91C780" w14:textId="77777777" w:rsidR="00FE0DBD" w:rsidRPr="00E87722" w:rsidRDefault="00FE0DBD" w:rsidP="00D452B5">
      <w:pPr>
        <w:pStyle w:val="Default"/>
        <w:ind w:left="7788"/>
        <w:jc w:val="both"/>
        <w:rPr>
          <w:rFonts w:ascii="Calibri" w:hAnsi="Calibri" w:cs="Calibri"/>
          <w:sz w:val="22"/>
          <w:szCs w:val="22"/>
        </w:rPr>
      </w:pPr>
      <w:r w:rsidRPr="00E87722">
        <w:rPr>
          <w:rFonts w:ascii="Calibri" w:eastAsia="Batang" w:hAnsi="Calibri" w:cs="Calibri"/>
          <w:sz w:val="22"/>
          <w:szCs w:val="22"/>
        </w:rPr>
        <w:t>Annex 1</w:t>
      </w:r>
    </w:p>
    <w:p w14:paraId="6F9F355D"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49CF3602" w14:textId="77777777" w:rsidR="00FE0DBD" w:rsidRPr="00E87722" w:rsidRDefault="00FE0DBD" w:rsidP="00D452B5">
      <w:pPr>
        <w:tabs>
          <w:tab w:val="left" w:pos="993"/>
        </w:tabs>
        <w:suppressAutoHyphens/>
        <w:spacing w:after="60"/>
        <w:ind w:right="381"/>
        <w:jc w:val="center"/>
        <w:rPr>
          <w:rFonts w:ascii="Calibri" w:hAnsi="Calibri" w:cs="Calibri"/>
          <w:sz w:val="22"/>
          <w:szCs w:val="22"/>
          <w:lang w:val="it-IT"/>
        </w:rPr>
      </w:pPr>
      <w:r w:rsidRPr="00E87722">
        <w:rPr>
          <w:rFonts w:ascii="Calibri" w:hAnsi="Calibri" w:cs="Calibri"/>
          <w:sz w:val="22"/>
          <w:szCs w:val="22"/>
          <w:lang w:val="it-IT"/>
        </w:rPr>
        <w:t xml:space="preserve">Application form </w:t>
      </w:r>
    </w:p>
    <w:p w14:paraId="2D57C312"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1AE342F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To: Istituto Nazionale di Oceanografia</w:t>
      </w:r>
    </w:p>
    <w:p w14:paraId="1B8BA9E9"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e di Geofisica Sperimentale – OGS</w:t>
      </w:r>
    </w:p>
    <w:p w14:paraId="5802166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Località Borgo Grotta Gigante, 42/c</w:t>
      </w:r>
    </w:p>
    <w:p w14:paraId="63214CB2"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34010 Sgonico – TS</w:t>
      </w:r>
    </w:p>
    <w:p w14:paraId="0F88311E" w14:textId="1DFF298E" w:rsidR="00FE0DBD" w:rsidRPr="00E87722" w:rsidRDefault="004E4781" w:rsidP="00D452B5">
      <w:pPr>
        <w:tabs>
          <w:tab w:val="left" w:pos="993"/>
        </w:tabs>
        <w:suppressAutoHyphens/>
        <w:spacing w:after="60"/>
        <w:ind w:right="381"/>
        <w:jc w:val="right"/>
        <w:rPr>
          <w:rFonts w:ascii="Calibri" w:eastAsia="Batang" w:hAnsi="Calibri" w:cs="Calibri"/>
          <w:i/>
          <w:sz w:val="22"/>
          <w:szCs w:val="22"/>
          <w:lang w:val="it-IT"/>
        </w:rPr>
      </w:pPr>
      <w:r w:rsidRPr="00E87722">
        <w:rPr>
          <w:rFonts w:ascii="Calibri" w:eastAsia="Batang" w:hAnsi="Calibri" w:cs="Calibri"/>
          <w:i/>
          <w:sz w:val="22"/>
          <w:szCs w:val="22"/>
          <w:lang w:val="it-IT"/>
        </w:rPr>
        <w:t>ogs@pec.it</w:t>
      </w:r>
    </w:p>
    <w:p w14:paraId="46EA186D" w14:textId="50E5AA6B" w:rsidR="00A022F4" w:rsidRPr="00F351B1" w:rsidRDefault="00A022F4" w:rsidP="00D452B5">
      <w:pPr>
        <w:suppressAutoHyphens/>
        <w:rPr>
          <w:rFonts w:ascii="Calibri" w:hAnsi="Calibri" w:cs="Calibri"/>
          <w:b/>
          <w:sz w:val="22"/>
          <w:szCs w:val="22"/>
          <w:lang w:val="it-IT"/>
        </w:rPr>
      </w:pPr>
      <w:r w:rsidRPr="00F351B1">
        <w:rPr>
          <w:rFonts w:ascii="Calibri" w:hAnsi="Calibri" w:cs="Calibri"/>
          <w:b/>
          <w:sz w:val="22"/>
          <w:szCs w:val="22"/>
          <w:lang w:val="it-IT"/>
        </w:rPr>
        <w:t xml:space="preserve">Call </w:t>
      </w:r>
      <w:r w:rsidR="00D9024D" w:rsidRPr="00F351B1">
        <w:rPr>
          <w:rFonts w:ascii="Calibri" w:hAnsi="Calibri" w:cs="Calibri"/>
          <w:b/>
          <w:sz w:val="22"/>
          <w:szCs w:val="22"/>
          <w:lang w:val="it-IT"/>
        </w:rPr>
        <w:t>2</w:t>
      </w:r>
      <w:r w:rsidR="00F351B1">
        <w:rPr>
          <w:rFonts w:ascii="Calibri" w:hAnsi="Calibri" w:cs="Calibri"/>
          <w:b/>
          <w:sz w:val="22"/>
          <w:szCs w:val="22"/>
          <w:lang w:val="it-IT"/>
        </w:rPr>
        <w:t>1</w:t>
      </w:r>
      <w:r w:rsidRPr="00F351B1">
        <w:rPr>
          <w:rFonts w:ascii="Calibri" w:hAnsi="Calibri" w:cs="Calibri"/>
          <w:b/>
          <w:sz w:val="22"/>
          <w:szCs w:val="22"/>
          <w:lang w:val="it-IT"/>
        </w:rPr>
        <w:t>/202</w:t>
      </w:r>
      <w:r w:rsidR="00FC2F8D" w:rsidRPr="00F351B1">
        <w:rPr>
          <w:rFonts w:ascii="Calibri" w:hAnsi="Calibri" w:cs="Calibri"/>
          <w:b/>
          <w:sz w:val="22"/>
          <w:szCs w:val="22"/>
          <w:lang w:val="it-IT"/>
        </w:rPr>
        <w:t>3</w:t>
      </w:r>
    </w:p>
    <w:p w14:paraId="75CB3C7C" w14:textId="77777777" w:rsidR="00D9024D" w:rsidRPr="00D9024D" w:rsidRDefault="00FD6436" w:rsidP="00D9024D">
      <w:pPr>
        <w:rPr>
          <w:rFonts w:ascii="Calibri" w:hAnsi="Calibri" w:cs="Calibri"/>
          <w:b/>
          <w:sz w:val="22"/>
          <w:szCs w:val="22"/>
          <w:lang w:val="en-GB"/>
        </w:rPr>
      </w:pPr>
      <w:r w:rsidRPr="00E87722">
        <w:rPr>
          <w:rFonts w:ascii="Calibri" w:hAnsi="Calibri" w:cs="Calibri"/>
          <w:b/>
          <w:sz w:val="22"/>
          <w:szCs w:val="22"/>
          <w:lang w:val="en-GB"/>
        </w:rPr>
        <w:t>Announcement of public selection based on qualifications and interview for no. 1 research grant in the field of “</w:t>
      </w:r>
      <w:r w:rsidR="00D9024D" w:rsidRPr="00D9024D">
        <w:rPr>
          <w:rFonts w:ascii="Calibri" w:hAnsi="Calibri" w:cs="Calibri"/>
          <w:b/>
          <w:sz w:val="22"/>
          <w:szCs w:val="22"/>
        </w:rPr>
        <w:t>Physical and chemical characteristics of the Southern Adriatic basin</w:t>
      </w:r>
      <w:r w:rsidR="00D9024D" w:rsidRPr="00D9024D">
        <w:rPr>
          <w:rFonts w:ascii="Calibri" w:hAnsi="Calibri" w:cs="Calibri"/>
          <w:b/>
          <w:sz w:val="22"/>
          <w:szCs w:val="22"/>
          <w:lang w:val="en-GB"/>
        </w:rPr>
        <w:t>”, by the Research Section of Oceanography of the National Institute of Oceanography and Applied Geophysics – OGS.</w:t>
      </w:r>
    </w:p>
    <w:p w14:paraId="561EB155" w14:textId="10DC5E08" w:rsidR="00FD6436" w:rsidRPr="00E87722" w:rsidRDefault="00FD6436" w:rsidP="004A27AA">
      <w:pPr>
        <w:suppressAutoHyphens/>
        <w:jc w:val="both"/>
        <w:rPr>
          <w:rFonts w:ascii="Calibri" w:eastAsia="Batang" w:hAnsi="Calibri" w:cs="Calibri"/>
          <w:sz w:val="22"/>
          <w:szCs w:val="22"/>
          <w:lang w:val="en-GB"/>
        </w:rPr>
      </w:pPr>
    </w:p>
    <w:p w14:paraId="005A750F"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2949616B"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(City/State/Country)__________________________________________ on __________________</w:t>
      </w:r>
    </w:p>
    <w:p w14:paraId="7F2B1CB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33F96E59"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30B2C78" w14:textId="77777777" w:rsidR="004A27AA" w:rsidRPr="00E87722" w:rsidRDefault="004A27AA" w:rsidP="004A27AA">
      <w:pPr>
        <w:tabs>
          <w:tab w:val="left" w:pos="993"/>
        </w:tabs>
        <w:suppressAutoHyphens/>
        <w:ind w:right="381"/>
        <w:jc w:val="both"/>
        <w:rPr>
          <w:rFonts w:ascii="Calibri" w:hAnsi="Calibri" w:cs="Calibri"/>
          <w:sz w:val="22"/>
          <w:szCs w:val="22"/>
        </w:rPr>
      </w:pPr>
      <w:r w:rsidRPr="00E87722">
        <w:rPr>
          <w:rFonts w:ascii="Calibri" w:eastAsia="Batang" w:hAnsi="Calibri" w:cs="Calibri"/>
          <w:sz w:val="22"/>
          <w:szCs w:val="22"/>
          <w:lang w:val="en-GB"/>
        </w:rPr>
        <w:t>requests to participate in the present selection.</w:t>
      </w:r>
    </w:p>
    <w:p w14:paraId="5EB5ACCB"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p>
    <w:p w14:paraId="7AB2C03C" w14:textId="77777777" w:rsidR="004A27AA" w:rsidRPr="00E87722" w:rsidRDefault="004A27AA" w:rsidP="004A27AA">
      <w:pPr>
        <w:tabs>
          <w:tab w:val="left" w:pos="993"/>
        </w:tabs>
        <w:suppressAutoHyphens/>
        <w:spacing w:after="120"/>
        <w:ind w:right="380"/>
        <w:jc w:val="both"/>
        <w:rPr>
          <w:rFonts w:ascii="Calibri" w:hAnsi="Calibri" w:cs="Calibri"/>
          <w:sz w:val="22"/>
          <w:szCs w:val="22"/>
        </w:rPr>
      </w:pPr>
      <w:r w:rsidRPr="00E87722">
        <w:rPr>
          <w:rFonts w:ascii="Calibri" w:eastAsia="Batang" w:hAnsi="Calibri" w:cs="Calibri"/>
          <w:sz w:val="22"/>
          <w:szCs w:val="22"/>
          <w:lang w:val="en-GB"/>
        </w:rPr>
        <w:t>For this purpose, the applicant declares under his/her own responsibility:</w:t>
      </w:r>
    </w:p>
    <w:p w14:paraId="3685C27F"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citizenship _____________________________________________________________________</w:t>
      </w:r>
    </w:p>
    <w:p w14:paraId="44834FFD"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iCs/>
          <w:sz w:val="22"/>
          <w:szCs w:val="22"/>
          <w:lang w:val="en-GB"/>
        </w:rPr>
        <w:t>not have been convicted or found guilty of any criminal offence</w:t>
      </w:r>
      <w:r w:rsidRPr="00E87722">
        <w:rPr>
          <w:rFonts w:ascii="Calibri" w:eastAsia="Batang" w:hAnsi="Calibri" w:cs="Calibri"/>
          <w:sz w:val="22"/>
          <w:szCs w:val="22"/>
          <w:lang w:val="en-GB"/>
        </w:rPr>
        <w:t xml:space="preserve"> (if any, please specify):</w:t>
      </w:r>
    </w:p>
    <w:p w14:paraId="7CA06C2E" w14:textId="77777777" w:rsidR="004A27AA" w:rsidRPr="00E87722" w:rsidRDefault="004A27AA" w:rsidP="004A27AA">
      <w:pPr>
        <w:tabs>
          <w:tab w:val="left" w:pos="993"/>
        </w:tabs>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316327A8" w14:textId="77777777" w:rsidR="004A27AA" w:rsidRPr="00E87722" w:rsidRDefault="004A27AA" w:rsidP="004A27AA">
      <w:pPr>
        <w:tabs>
          <w:tab w:val="left" w:pos="993"/>
        </w:tabs>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43F5371E"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 xml:space="preserve">to hold a Master’s Degree (please cross the type of degree you hold) </w:t>
      </w:r>
    </w:p>
    <w:p w14:paraId="6ECC4C4F"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2E985B27"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25EDA2BD"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ab/>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2888EFA6" w14:textId="77777777" w:rsidR="004A27AA" w:rsidRPr="00E87722" w:rsidRDefault="004A27AA" w:rsidP="004A27AA">
      <w:pPr>
        <w:suppressAutoHyphens/>
        <w:spacing w:after="60"/>
        <w:ind w:left="568" w:right="380" w:hanging="1"/>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285E759E" w14:textId="77777777" w:rsidR="004A27AA" w:rsidRPr="00E87722" w:rsidRDefault="004A27AA" w:rsidP="004A27AA">
      <w:pPr>
        <w:suppressAutoHyphens/>
        <w:spacing w:after="60"/>
        <w:ind w:left="568" w:right="380" w:hanging="1"/>
        <w:jc w:val="both"/>
        <w:rPr>
          <w:rFonts w:ascii="Calibri" w:hAnsi="Calibri" w:cs="Calibri"/>
          <w:sz w:val="22"/>
          <w:szCs w:val="22"/>
        </w:rPr>
      </w:pPr>
    </w:p>
    <w:p w14:paraId="4AD2FEB9" w14:textId="77777777" w:rsidR="004A27AA" w:rsidRPr="00E87722" w:rsidRDefault="004A27AA" w:rsidP="004A27AA">
      <w:pPr>
        <w:tabs>
          <w:tab w:val="left" w:pos="10076"/>
          <w:tab w:val="left" w:pos="10992"/>
          <w:tab w:val="left" w:pos="11908"/>
          <w:tab w:val="left" w:pos="12824"/>
          <w:tab w:val="left" w:pos="13740"/>
          <w:tab w:val="left" w:pos="14656"/>
        </w:tabs>
        <w:suppressAutoHyphens/>
        <w:spacing w:after="60"/>
        <w:ind w:left="567"/>
        <w:rPr>
          <w:rFonts w:ascii="Calibri" w:hAnsi="Calibri" w:cs="Calibri"/>
          <w:sz w:val="22"/>
          <w:szCs w:val="22"/>
        </w:rPr>
      </w:pPr>
      <w:r w:rsidRPr="00E87722">
        <w:rPr>
          <w:rFonts w:ascii="Calibri" w:eastAsia="Batang" w:hAnsi="Calibri" w:cs="Calibri"/>
          <w:b/>
          <w:sz w:val="22"/>
          <w:szCs w:val="22"/>
          <w:lang w:val="en-GB"/>
        </w:rPr>
        <w:lastRenderedPageBreak/>
        <w:t>if the qualification is obtained abroad</w:t>
      </w:r>
    </w:p>
    <w:p w14:paraId="1B82CE42"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obtained the recognition of the equivalence as per Art. 38 of the Legislative Decree dated March 30 2001, n. 165, in view of the documents annexed to the application</w:t>
      </w:r>
    </w:p>
    <w:p w14:paraId="042F85A8"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2E27430B"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applied for the recognition of the equivalence as per Art. 38 of the Legislative Decree dated March 30 2001, n. 165, in view of the documents annexed to the application</w:t>
      </w:r>
    </w:p>
    <w:p w14:paraId="3343BBA3"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4882305C"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45861296"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rFonts w:ascii="Calibri" w:hAnsi="Calibri" w:cs="Calibri"/>
          <w:sz w:val="22"/>
          <w:szCs w:val="22"/>
        </w:rPr>
      </w:pPr>
    </w:p>
    <w:p w14:paraId="4AC3D4E3"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rPr>
          <w:rFonts w:ascii="Calibri" w:hAnsi="Calibri" w:cs="Calibri"/>
          <w:sz w:val="22"/>
          <w:szCs w:val="22"/>
        </w:rPr>
      </w:pPr>
      <w:r w:rsidRPr="00E87722">
        <w:rPr>
          <w:rFonts w:ascii="Calibri" w:eastAsia="Batang" w:hAnsi="Calibri" w:cs="Calibri"/>
          <w:sz w:val="22"/>
          <w:szCs w:val="22"/>
          <w:lang w:val="en-GB"/>
        </w:rPr>
        <w:t>to possess the further requirements included in the art. 3 of the present Call;</w:t>
      </w:r>
    </w:p>
    <w:p w14:paraId="55CAEFF1"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22"/>
          <w:szCs w:val="22"/>
        </w:rPr>
      </w:pPr>
    </w:p>
    <w:p w14:paraId="6563C478"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hold the following titles that may be evaluated:</w:t>
      </w:r>
    </w:p>
    <w:p w14:paraId="3F751A38"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Pr="00E87722" w:rsidRDefault="004A27AA" w:rsidP="004A27AA">
      <w:pPr>
        <w:tabs>
          <w:tab w:val="left" w:pos="993"/>
        </w:tabs>
        <w:suppressAutoHyphens/>
        <w:spacing w:after="60"/>
        <w:ind w:right="381" w:firstLine="426"/>
        <w:jc w:val="both"/>
        <w:rPr>
          <w:rFonts w:ascii="Calibri" w:eastAsia="Batang" w:hAnsi="Calibri" w:cs="Calibri"/>
          <w:sz w:val="22"/>
          <w:szCs w:val="22"/>
          <w:lang w:val="en-GB"/>
        </w:rPr>
      </w:pPr>
    </w:p>
    <w:p w14:paraId="431D8F89" w14:textId="1505291F" w:rsidR="004A27AA" w:rsidRPr="00E87722" w:rsidRDefault="00C95D7A" w:rsidP="004A27AA">
      <w:pPr>
        <w:suppressAutoHyphens/>
        <w:spacing w:after="60"/>
        <w:ind w:left="426" w:right="381"/>
        <w:jc w:val="both"/>
        <w:rPr>
          <w:rFonts w:ascii="Calibri" w:hAnsi="Calibri" w:cs="Calibri"/>
          <w:sz w:val="22"/>
          <w:szCs w:val="22"/>
        </w:rPr>
      </w:pPr>
      <w:r w:rsidRPr="00E87722">
        <w:rPr>
          <w:rFonts w:ascii="Calibri" w:eastAsia="Batang" w:hAnsi="Calibri" w:cs="Calibri"/>
          <w:sz w:val="22"/>
          <w:szCs w:val="22"/>
          <w:lang w:val="en-GB"/>
        </w:rPr>
        <w:t>the following documents are sent in attachment to the application form</w:t>
      </w:r>
      <w:r w:rsidR="004A27AA" w:rsidRPr="00E87722">
        <w:rPr>
          <w:rFonts w:ascii="Calibri" w:eastAsia="Batang" w:hAnsi="Calibri" w:cs="Calibri"/>
          <w:sz w:val="22"/>
          <w:szCs w:val="22"/>
          <w:lang w:val="en-GB"/>
        </w:rPr>
        <w:t>:</w:t>
      </w:r>
    </w:p>
    <w:p w14:paraId="60185030" w14:textId="36C66D50" w:rsidR="004A27AA" w:rsidRPr="00E87722" w:rsidRDefault="004A27AA" w:rsidP="004A27AA">
      <w:pPr>
        <w:suppressAutoHyphens/>
        <w:spacing w:after="60"/>
        <w:ind w:left="426" w:right="381"/>
        <w:jc w:val="both"/>
        <w:rPr>
          <w:rFonts w:ascii="Calibri" w:eastAsia="Batang" w:hAnsi="Calibri" w:cs="Calibri"/>
          <w:sz w:val="22"/>
          <w:szCs w:val="22"/>
        </w:rPr>
      </w:pPr>
      <w:r w:rsidRPr="00E87722">
        <w:rPr>
          <w:rFonts w:ascii="Calibri" w:eastAsia="Batang"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C4429" w14:textId="039FB642" w:rsidR="004E4781" w:rsidRPr="00E87722" w:rsidRDefault="004E4781" w:rsidP="004A27AA">
      <w:pPr>
        <w:suppressAutoHyphens/>
        <w:spacing w:after="60"/>
        <w:ind w:left="426" w:right="381"/>
        <w:jc w:val="both"/>
        <w:rPr>
          <w:rFonts w:ascii="Calibri" w:hAnsi="Calibri" w:cs="Calibri"/>
          <w:sz w:val="22"/>
          <w:szCs w:val="22"/>
        </w:rPr>
      </w:pPr>
    </w:p>
    <w:p w14:paraId="211FC1E5" w14:textId="4097CB5D" w:rsidR="004E4781" w:rsidRPr="00E87722" w:rsidRDefault="004E4781" w:rsidP="004A27AA">
      <w:pPr>
        <w:suppressAutoHyphens/>
        <w:spacing w:after="60"/>
        <w:ind w:left="426" w:right="381"/>
        <w:jc w:val="both"/>
        <w:rPr>
          <w:rFonts w:ascii="Calibri" w:hAnsi="Calibri" w:cs="Calibri"/>
          <w:sz w:val="22"/>
          <w:szCs w:val="22"/>
        </w:rPr>
      </w:pPr>
      <w:r w:rsidRPr="00E87722">
        <w:rPr>
          <w:rFonts w:ascii="Calibri" w:hAnsi="Calibri" w:cs="Calibri"/>
          <w:sz w:val="22"/>
          <w:szCs w:val="22"/>
        </w:rPr>
        <w:t>For the purpose of this procedure I, 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1A6369D0" w14:textId="77777777" w:rsidR="00343421" w:rsidRPr="00E87722" w:rsidRDefault="00343421" w:rsidP="004A27AA">
      <w:pPr>
        <w:tabs>
          <w:tab w:val="left" w:pos="993"/>
        </w:tabs>
        <w:suppressAutoHyphens/>
        <w:spacing w:after="60"/>
        <w:ind w:right="381" w:firstLine="993"/>
        <w:jc w:val="both"/>
        <w:rPr>
          <w:rFonts w:ascii="Calibri" w:eastAsia="Batang" w:hAnsi="Calibri" w:cs="Calibri"/>
          <w:sz w:val="22"/>
          <w:szCs w:val="22"/>
          <w:lang w:val="en-GB"/>
        </w:rPr>
      </w:pPr>
    </w:p>
    <w:p w14:paraId="046837E1" w14:textId="6EE0AA2F" w:rsidR="00E87722" w:rsidRDefault="004A27AA" w:rsidP="00E87722">
      <w:pPr>
        <w:tabs>
          <w:tab w:val="left" w:pos="993"/>
        </w:tabs>
        <w:suppressAutoHyphens/>
        <w:spacing w:after="60"/>
        <w:ind w:right="381"/>
        <w:rPr>
          <w:rFonts w:ascii="Calibri" w:eastAsia="Batang" w:hAnsi="Calibri" w:cs="Calibri"/>
          <w:sz w:val="22"/>
          <w:szCs w:val="22"/>
          <w:lang w:val="en-GB"/>
        </w:rPr>
      </w:pPr>
      <w:r w:rsidRPr="00E87722">
        <w:rPr>
          <w:rFonts w:ascii="Calibri" w:eastAsia="Batang" w:hAnsi="Calibri" w:cs="Calibri"/>
          <w:sz w:val="22"/>
          <w:szCs w:val="22"/>
          <w:lang w:val="en-GB"/>
        </w:rPr>
        <w:t>Date _______________________</w:t>
      </w:r>
    </w:p>
    <w:p w14:paraId="3BEDCE40" w14:textId="2D0E4CC9" w:rsidR="00E87722" w:rsidRDefault="00E87722" w:rsidP="00E87722">
      <w:pPr>
        <w:tabs>
          <w:tab w:val="left" w:pos="993"/>
        </w:tabs>
        <w:suppressAutoHyphens/>
        <w:spacing w:after="60"/>
        <w:ind w:right="381"/>
        <w:rPr>
          <w:rFonts w:ascii="Calibri" w:eastAsia="Batang" w:hAnsi="Calibri" w:cs="Calibri"/>
          <w:sz w:val="22"/>
          <w:szCs w:val="22"/>
          <w:lang w:val="en-GB"/>
        </w:rPr>
      </w:pPr>
    </w:p>
    <w:p w14:paraId="18A48534" w14:textId="77777777" w:rsidR="00E87722" w:rsidRDefault="00E87722" w:rsidP="00E87722">
      <w:pPr>
        <w:tabs>
          <w:tab w:val="left" w:pos="993"/>
        </w:tabs>
        <w:suppressAutoHyphens/>
        <w:spacing w:after="60"/>
        <w:ind w:right="381"/>
        <w:rPr>
          <w:rFonts w:ascii="Calibri" w:eastAsia="Batang" w:hAnsi="Calibri" w:cs="Calibri"/>
          <w:sz w:val="22"/>
          <w:szCs w:val="22"/>
          <w:lang w:val="en-GB"/>
        </w:rPr>
      </w:pPr>
    </w:p>
    <w:p w14:paraId="5EA27128" w14:textId="4FC90C10" w:rsidR="00FE0DBD" w:rsidRPr="00E87722" w:rsidRDefault="00FE0DBD" w:rsidP="00E87722">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t>Signature ______________________________________</w:t>
      </w:r>
    </w:p>
    <w:p w14:paraId="78559108" w14:textId="77777777" w:rsidR="004A27AA" w:rsidRPr="00E87722" w:rsidRDefault="00FE0DBD"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br w:type="page"/>
      </w:r>
      <w:r w:rsidR="004A27AA" w:rsidRPr="00E87722">
        <w:rPr>
          <w:rFonts w:ascii="Calibri" w:eastAsia="Batang" w:hAnsi="Calibri" w:cs="Calibri"/>
          <w:sz w:val="22"/>
          <w:szCs w:val="22"/>
          <w:lang w:val="en-GB"/>
        </w:rPr>
        <w:lastRenderedPageBreak/>
        <w:t>The undersigned ______________________________________________________________________</w:t>
      </w:r>
    </w:p>
    <w:p w14:paraId="05A9DDDD" w14:textId="77777777" w:rsidR="004A27AA" w:rsidRPr="00E87722" w:rsidRDefault="004A27AA"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For participating in this Call no._____________ requests to take the exam in one of the following languages:</w:t>
      </w:r>
    </w:p>
    <w:p w14:paraId="60B127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0750A603"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Italian</w:t>
      </w:r>
    </w:p>
    <w:p w14:paraId="3BFD7FF5"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English</w:t>
      </w:r>
    </w:p>
    <w:p w14:paraId="07229CB2"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5E1FF1A"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A046940"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7646B029" w14:textId="77777777" w:rsidR="004A27AA" w:rsidRPr="00E87722" w:rsidRDefault="004A27AA" w:rsidP="004A27AA">
      <w:pPr>
        <w:suppressAutoHyphens/>
        <w:spacing w:after="60"/>
        <w:ind w:left="5760" w:right="381" w:firstLine="556"/>
        <w:jc w:val="both"/>
        <w:rPr>
          <w:rFonts w:ascii="Calibri" w:eastAsia="Batang" w:hAnsi="Calibri" w:cs="Calibri"/>
          <w:sz w:val="22"/>
          <w:szCs w:val="22"/>
          <w:lang w:val="en-GB"/>
        </w:rPr>
      </w:pPr>
      <w:r w:rsidRPr="00E87722">
        <w:rPr>
          <w:rFonts w:ascii="Calibri" w:eastAsia="Batang" w:hAnsi="Calibri" w:cs="Calibri"/>
          <w:sz w:val="22"/>
          <w:szCs w:val="22"/>
          <w:lang w:val="en-GB"/>
        </w:rPr>
        <w:t xml:space="preserve">Signature </w:t>
      </w:r>
    </w:p>
    <w:p w14:paraId="10E11506"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25F05209" w14:textId="36C68630" w:rsidR="004A27AA" w:rsidRPr="00E87722" w:rsidRDefault="004A27AA" w:rsidP="004A27AA">
      <w:pPr>
        <w:suppressAutoHyphens/>
        <w:spacing w:after="60"/>
        <w:ind w:left="5040" w:right="381"/>
        <w:jc w:val="both"/>
        <w:rPr>
          <w:rFonts w:ascii="Calibri" w:eastAsia="Batang" w:hAnsi="Calibri" w:cs="Calibri"/>
          <w:sz w:val="22"/>
          <w:szCs w:val="22"/>
          <w:lang w:val="en-GB"/>
        </w:rPr>
      </w:pPr>
      <w:r w:rsidRPr="00E87722">
        <w:rPr>
          <w:rFonts w:ascii="Calibri" w:eastAsia="Batang" w:hAnsi="Calibri" w:cs="Calibri"/>
          <w:sz w:val="22"/>
          <w:szCs w:val="22"/>
          <w:lang w:val="en-GB"/>
        </w:rPr>
        <w:t>_____________________________</w:t>
      </w:r>
    </w:p>
    <w:p w14:paraId="2D16664A" w14:textId="00AA2954" w:rsidR="004A27AA" w:rsidRPr="00E87722" w:rsidRDefault="004A27AA">
      <w:pPr>
        <w:rPr>
          <w:rFonts w:ascii="Calibri" w:eastAsia="Batang" w:hAnsi="Calibri" w:cs="Calibri"/>
          <w:sz w:val="22"/>
          <w:szCs w:val="22"/>
          <w:lang w:val="en-GB"/>
        </w:rPr>
      </w:pPr>
      <w:r w:rsidRPr="00E87722">
        <w:rPr>
          <w:rFonts w:ascii="Calibri" w:eastAsia="Batang" w:hAnsi="Calibri" w:cs="Calibri"/>
          <w:sz w:val="22"/>
          <w:szCs w:val="22"/>
          <w:lang w:val="en-GB"/>
        </w:rPr>
        <w:br w:type="page"/>
      </w:r>
    </w:p>
    <w:p w14:paraId="199A2C05" w14:textId="77777777" w:rsidR="004A27AA" w:rsidRPr="00E87722" w:rsidRDefault="004A27AA" w:rsidP="004A27AA">
      <w:pPr>
        <w:pageBreakBefore/>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2</w:t>
      </w:r>
    </w:p>
    <w:p w14:paraId="4A977CC7"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309ACAA4"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D5CC215"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46 Presidential Decree 28.12.2000 no. 445)</w:t>
      </w:r>
    </w:p>
    <w:p w14:paraId="2A8E6491"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p>
    <w:p w14:paraId="33B4C659"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392A1C99"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(City/State/Country)__________________________________________ on __________________</w:t>
      </w:r>
    </w:p>
    <w:p w14:paraId="1F97F260"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233A09B8"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4939E35"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2E28F9DF" w14:textId="77777777" w:rsidR="004A27AA" w:rsidRPr="00E87722" w:rsidRDefault="004A27AA" w:rsidP="004A27AA">
      <w:pPr>
        <w:tabs>
          <w:tab w:val="left" w:pos="993"/>
        </w:tabs>
        <w:suppressAutoHyphens/>
        <w:ind w:right="380"/>
        <w:jc w:val="both"/>
        <w:rPr>
          <w:rFonts w:ascii="Calibri" w:hAnsi="Calibri" w:cs="Calibri"/>
          <w:sz w:val="22"/>
          <w:szCs w:val="22"/>
        </w:rPr>
      </w:pPr>
    </w:p>
    <w:p w14:paraId="7506B6B3"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DECLARES</w:t>
      </w:r>
    </w:p>
    <w:p w14:paraId="1D9BF74D"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 xml:space="preserve">to hold a degree (please cross the type of degree you hold) </w:t>
      </w:r>
    </w:p>
    <w:p w14:paraId="3CAA0458"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61756A2D"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707721C0" w14:textId="77777777" w:rsidR="004A27AA" w:rsidRPr="00E87722" w:rsidRDefault="004A27AA" w:rsidP="004A27AA">
      <w:pPr>
        <w:tabs>
          <w:tab w:val="left" w:pos="993"/>
        </w:tabs>
        <w:suppressAutoHyphens/>
        <w:spacing w:after="60"/>
        <w:ind w:left="720" w:right="381"/>
        <w:jc w:val="both"/>
        <w:rPr>
          <w:rFonts w:ascii="Calibri" w:eastAsia="Batang" w:hAnsi="Calibri" w:cs="Calibri"/>
          <w:sz w:val="22"/>
          <w:szCs w:val="22"/>
          <w:lang w:val="en-GB"/>
        </w:rPr>
      </w:pPr>
    </w:p>
    <w:p w14:paraId="2556C80D"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0D455399" w14:textId="2E491367" w:rsidR="004A27AA" w:rsidRPr="00E87722" w:rsidRDefault="004A27AA" w:rsidP="000611BF">
      <w:pPr>
        <w:suppressAutoHyphens/>
        <w:spacing w:after="120"/>
        <w:ind w:left="567" w:right="380"/>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447A1E59" w14:textId="77777777" w:rsidR="000611BF" w:rsidRPr="00E87722" w:rsidRDefault="000611BF" w:rsidP="000611BF">
      <w:pPr>
        <w:suppressAutoHyphens/>
        <w:ind w:left="567" w:right="380"/>
        <w:jc w:val="both"/>
        <w:rPr>
          <w:rFonts w:ascii="Calibri" w:hAnsi="Calibri" w:cs="Calibri"/>
          <w:sz w:val="22"/>
          <w:szCs w:val="22"/>
        </w:rPr>
      </w:pPr>
    </w:p>
    <w:p w14:paraId="3A9CF45B" w14:textId="33E6F490" w:rsidR="004A27AA" w:rsidRPr="00E87722" w:rsidRDefault="004A27AA" w:rsidP="004A27AA">
      <w:pP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be in possession of the following title of specialisation or certificate of attendance to a post lauream specialisation course ______________________________________________________</w:t>
      </w:r>
    </w:p>
    <w:p w14:paraId="325711EA"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obtained on date_________________ issued by _______________________________________</w:t>
      </w:r>
    </w:p>
    <w:p w14:paraId="51570317"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with the score of _________________.</w:t>
      </w:r>
    </w:p>
    <w:p w14:paraId="121E7555"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3587E78A" w14:textId="77777777" w:rsidR="004A27AA" w:rsidRPr="00E87722" w:rsidRDefault="004A27AA" w:rsidP="00E87722">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p>
    <w:p w14:paraId="664F1148" w14:textId="77777777" w:rsidR="0054744E" w:rsidRPr="00E87722" w:rsidRDefault="0054744E" w:rsidP="004A27AA">
      <w:pPr>
        <w:suppressAutoHyphens/>
        <w:spacing w:after="60"/>
        <w:ind w:right="381" w:firstLine="284"/>
        <w:jc w:val="both"/>
        <w:rPr>
          <w:rFonts w:ascii="Calibri" w:eastAsia="Batang" w:hAnsi="Calibri" w:cs="Calibri"/>
          <w:sz w:val="22"/>
          <w:szCs w:val="22"/>
          <w:lang w:val="en-GB"/>
        </w:rPr>
      </w:pPr>
    </w:p>
    <w:p w14:paraId="5A9C15C7" w14:textId="7916B53A" w:rsidR="0054744E"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1857FFD1" w14:textId="77777777"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 xml:space="preserve">Signature </w:t>
      </w:r>
    </w:p>
    <w:p w14:paraId="46DC35E7" w14:textId="4BCA671D" w:rsidR="004A27AA" w:rsidRPr="00E87722" w:rsidRDefault="004A27AA" w:rsidP="00E87722">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r w:rsidRPr="00E87722">
        <w:rPr>
          <w:rFonts w:ascii="Calibri" w:hAnsi="Calibri" w:cs="Calibri"/>
          <w:sz w:val="22"/>
          <w:szCs w:val="22"/>
        </w:rPr>
        <w:br w:type="page"/>
      </w:r>
    </w:p>
    <w:p w14:paraId="090CA8F3" w14:textId="77777777" w:rsidR="004A27AA" w:rsidRPr="00E87722" w:rsidRDefault="004A27AA" w:rsidP="004A27AA">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3</w:t>
      </w:r>
    </w:p>
    <w:p w14:paraId="45BA3770"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3ED9044"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BC44C9C"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F645359" w14:textId="62E3A801" w:rsidR="004A27AA"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47 Presidential Decree 28.12.2000 no. 445)</w:t>
      </w:r>
    </w:p>
    <w:p w14:paraId="52B12161" w14:textId="77777777" w:rsidR="00E87722" w:rsidRPr="00E87722" w:rsidRDefault="00E87722" w:rsidP="004A27AA">
      <w:pPr>
        <w:tabs>
          <w:tab w:val="left" w:pos="993"/>
        </w:tabs>
        <w:suppressAutoHyphens/>
        <w:spacing w:after="120"/>
        <w:ind w:right="380"/>
        <w:jc w:val="center"/>
        <w:rPr>
          <w:rFonts w:ascii="Calibri" w:hAnsi="Calibri" w:cs="Calibri"/>
          <w:sz w:val="22"/>
          <w:szCs w:val="22"/>
        </w:rPr>
      </w:pPr>
    </w:p>
    <w:p w14:paraId="06DE529B"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1A13AC8C"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(City/State/Country)__________________________________________ on __________________</w:t>
      </w:r>
    </w:p>
    <w:p w14:paraId="7FCF3F1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4CB43317"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2CC3E751" w14:textId="705A591B" w:rsidR="004A27AA" w:rsidRPr="00E87722" w:rsidRDefault="004A27AA" w:rsidP="004A27AA">
      <w:pPr>
        <w:tabs>
          <w:tab w:val="left" w:pos="993"/>
        </w:tabs>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728DEC02" w14:textId="6F6C46D6"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r w:rsidRPr="00E87722">
        <w:rPr>
          <w:rFonts w:ascii="Calibri" w:eastAsia="Batang" w:hAnsi="Calibri" w:cs="Calibri"/>
          <w:sz w:val="22"/>
          <w:szCs w:val="22"/>
          <w:lang w:val="en-GB"/>
        </w:rPr>
        <w:t>DECLARES</w:t>
      </w:r>
      <w:r w:rsidRPr="00E87722">
        <w:rPr>
          <w:rStyle w:val="Rimandonotaapidipagina"/>
          <w:rFonts w:ascii="Calibri" w:eastAsia="Batang" w:hAnsi="Calibri" w:cs="Calibri"/>
          <w:sz w:val="22"/>
          <w:szCs w:val="22"/>
          <w:lang w:val="en-GB"/>
        </w:rPr>
        <w:footnoteReference w:id="1"/>
      </w:r>
    </w:p>
    <w:p w14:paraId="514DA41C" w14:textId="77777777"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That what is stated in the curriculum vitae ed studiorum is true;</w:t>
      </w:r>
    </w:p>
    <w:p w14:paraId="490CE03D" w14:textId="12CD9402"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rPr>
        <w:t xml:space="preserve">That </w:t>
      </w:r>
      <w:r w:rsidRPr="00E87722">
        <w:rPr>
          <w:rFonts w:ascii="Calibri" w:eastAsia="Batang" w:hAnsi="Calibri" w:cs="Calibri"/>
          <w:sz w:val="22"/>
          <w:szCs w:val="22"/>
          <w:lang w:val="en-GB"/>
        </w:rPr>
        <w:t>the copy of the following title or document or publication attached to the application form of no. ____ pages is a true copy of the original.</w:t>
      </w:r>
    </w:p>
    <w:p w14:paraId="49A403E9" w14:textId="491048D2" w:rsidR="004A27AA" w:rsidRPr="00E87722" w:rsidRDefault="00F54FE4" w:rsidP="006A184A">
      <w:pPr>
        <w:pStyle w:val="Paragrafoelenco"/>
        <w:numPr>
          <w:ilvl w:val="0"/>
          <w:numId w:val="1"/>
        </w:numPr>
        <w:tabs>
          <w:tab w:val="left" w:pos="993"/>
        </w:tabs>
        <w:suppressAutoHyphens/>
        <w:spacing w:after="60"/>
        <w:ind w:right="381"/>
        <w:jc w:val="both"/>
        <w:rPr>
          <w:rFonts w:ascii="Calibri" w:hAnsi="Calibri" w:cs="Calibri"/>
          <w:sz w:val="22"/>
          <w:szCs w:val="22"/>
        </w:rPr>
      </w:pPr>
      <w:r w:rsidRPr="00E87722">
        <w:rPr>
          <w:rFonts w:ascii="Calibri" w:hAnsi="Calibri" w:cs="Calibri"/>
          <w:sz w:val="22"/>
          <w:szCs w:val="22"/>
        </w:rPr>
        <w:t>that</w:t>
      </w:r>
      <w:r w:rsidR="004A27AA"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w:t>
      </w:r>
      <w:r w:rsidR="00065E28" w:rsidRPr="00E87722">
        <w:rPr>
          <w:rFonts w:ascii="Calibri" w:eastAsia="Batang" w:hAnsi="Calibri" w:cs="Calibri"/>
          <w:sz w:val="22"/>
          <w:szCs w:val="22"/>
          <w:lang w:val="en-GB"/>
        </w:rPr>
        <w:t>(1)</w:t>
      </w:r>
    </w:p>
    <w:p w14:paraId="3436CC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148C5AAB" w14:textId="291CF79A" w:rsidR="004A27AA" w:rsidRPr="00E87722" w:rsidRDefault="004A27AA" w:rsidP="004A27AA">
      <w:pPr>
        <w:suppressAutoHyphens/>
        <w:spacing w:after="60"/>
        <w:ind w:right="381" w:firstLine="284"/>
        <w:jc w:val="both"/>
        <w:rPr>
          <w:rFonts w:ascii="Calibri" w:eastAsia="Batang" w:hAnsi="Calibri" w:cs="Calibri"/>
          <w:sz w:val="22"/>
          <w:szCs w:val="22"/>
          <w:lang w:val="en-GB"/>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r w:rsidR="00E87722">
        <w:rPr>
          <w:rFonts w:ascii="Calibri" w:eastAsia="Batang" w:hAnsi="Calibri" w:cs="Calibri"/>
          <w:sz w:val="22"/>
          <w:szCs w:val="22"/>
          <w:lang w:val="en-GB"/>
        </w:rPr>
        <w:t>.</w:t>
      </w:r>
    </w:p>
    <w:p w14:paraId="677EFD47"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0DC77E9D" w14:textId="77777777" w:rsidR="004A27AA"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3950FD24" w14:textId="77777777" w:rsidR="004A27AA" w:rsidRPr="00E87722" w:rsidRDefault="004A27AA" w:rsidP="004A27AA">
      <w:pPr>
        <w:tabs>
          <w:tab w:val="left" w:pos="993"/>
        </w:tabs>
        <w:suppressAutoHyphens/>
        <w:spacing w:after="60"/>
        <w:ind w:right="381"/>
        <w:jc w:val="both"/>
        <w:rPr>
          <w:rFonts w:ascii="Calibri" w:eastAsia="Batang" w:hAnsi="Calibri" w:cs="Calibri"/>
          <w:sz w:val="22"/>
          <w:szCs w:val="22"/>
          <w:lang w:val="en-GB"/>
        </w:rPr>
      </w:pPr>
    </w:p>
    <w:p w14:paraId="322B0DA7" w14:textId="5863980A" w:rsidR="004A27AA" w:rsidRPr="00E87722" w:rsidRDefault="004A27AA" w:rsidP="004A27AA">
      <w:pPr>
        <w:tabs>
          <w:tab w:val="left" w:pos="993"/>
        </w:tabs>
        <w:suppressAutoHyphens/>
        <w:spacing w:after="60"/>
        <w:ind w:left="4248" w:right="381"/>
        <w:jc w:val="center"/>
        <w:rPr>
          <w:rFonts w:ascii="Calibri" w:eastAsia="Batang" w:hAnsi="Calibri" w:cs="Calibri"/>
          <w:sz w:val="22"/>
          <w:szCs w:val="22"/>
          <w:lang w:val="en-GB"/>
        </w:rPr>
      </w:pPr>
      <w:r w:rsidRPr="00E87722">
        <w:rPr>
          <w:rFonts w:ascii="Calibri" w:eastAsia="Batang" w:hAnsi="Calibri" w:cs="Calibri"/>
          <w:sz w:val="22"/>
          <w:szCs w:val="22"/>
          <w:lang w:val="en-GB"/>
        </w:rPr>
        <w:t>Signature</w:t>
      </w:r>
    </w:p>
    <w:p w14:paraId="38B77D09" w14:textId="456BECAE"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p>
    <w:p w14:paraId="7244930A" w14:textId="77777777" w:rsidR="004A27AA" w:rsidRPr="00E87722" w:rsidRDefault="004A27AA" w:rsidP="004A27AA">
      <w:pPr>
        <w:suppressAutoHyphens/>
        <w:spacing w:after="60"/>
        <w:ind w:left="644" w:right="381"/>
        <w:jc w:val="both"/>
        <w:rPr>
          <w:rFonts w:ascii="Calibri" w:eastAsia="Batang" w:hAnsi="Calibri" w:cs="Calibri"/>
          <w:sz w:val="22"/>
          <w:szCs w:val="22"/>
          <w:lang w:val="en-GB"/>
        </w:rPr>
      </w:pPr>
    </w:p>
    <w:p w14:paraId="6BDFFC45" w14:textId="4C3B55F5" w:rsidR="003F64FF" w:rsidRPr="00E87722" w:rsidRDefault="004A27AA" w:rsidP="00E87722">
      <w:pPr>
        <w:suppressAutoHyphens/>
        <w:spacing w:after="60"/>
        <w:ind w:right="381" w:firstLine="284"/>
        <w:jc w:val="both"/>
        <w:rPr>
          <w:rFonts w:ascii="Calibri" w:hAnsi="Calibri" w:cs="Calibri"/>
          <w:sz w:val="22"/>
          <w:szCs w:val="22"/>
        </w:rPr>
      </w:pPr>
      <w:r w:rsidRPr="00E87722">
        <w:rPr>
          <w:rFonts w:ascii="Calibri" w:eastAsia="Batang" w:hAnsi="Calibri" w:cs="Calibri"/>
          <w:sz w:val="22"/>
          <w:szCs w:val="22"/>
          <w:lang w:val="en-GB"/>
        </w:rPr>
        <w:t xml:space="preserve">(1) The declarant shall send attached to the declaration </w:t>
      </w:r>
      <w:r w:rsidRPr="00E87722">
        <w:rPr>
          <w:rFonts w:ascii="Calibri" w:eastAsia="Batang" w:hAnsi="Calibri" w:cs="Calibri"/>
          <w:b/>
          <w:sz w:val="22"/>
          <w:szCs w:val="22"/>
          <w:lang w:val="en-GB"/>
        </w:rPr>
        <w:t>a copy of a valid identification document</w:t>
      </w:r>
      <w:r w:rsidRPr="00E87722">
        <w:rPr>
          <w:rFonts w:ascii="Calibri" w:eastAsia="Batang" w:hAnsi="Calibri" w:cs="Calibri"/>
          <w:sz w:val="22"/>
          <w:szCs w:val="22"/>
          <w:lang w:val="en-GB"/>
        </w:rPr>
        <w:t xml:space="preserve">. </w:t>
      </w:r>
    </w:p>
    <w:sectPr w:rsidR="003F64FF" w:rsidRPr="00E87722" w:rsidSect="00000D5B">
      <w:footerReference w:type="first" r:id="rId8"/>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4A561C4" w14:textId="36B4AC1B" w:rsidR="004A27AA" w:rsidRPr="003F64FF" w:rsidRDefault="004A27AA" w:rsidP="00E87722">
      <w:pPr>
        <w:suppressAutoHyphens/>
        <w:spacing w:after="60"/>
        <w:ind w:right="381"/>
        <w:jc w:val="both"/>
        <w:rPr>
          <w:lang w:val="it-IT"/>
        </w:rPr>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9"/>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autoHyphenation/>
  <w:hyphenationZone w:val="283"/>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32A4E"/>
    <w:rsid w:val="00035EDB"/>
    <w:rsid w:val="000611BF"/>
    <w:rsid w:val="00065E28"/>
    <w:rsid w:val="00071C60"/>
    <w:rsid w:val="00072DD3"/>
    <w:rsid w:val="00074405"/>
    <w:rsid w:val="00076EB8"/>
    <w:rsid w:val="000775BD"/>
    <w:rsid w:val="00097D90"/>
    <w:rsid w:val="000A0F75"/>
    <w:rsid w:val="000A7604"/>
    <w:rsid w:val="000B0E30"/>
    <w:rsid w:val="000C69C2"/>
    <w:rsid w:val="000F41E4"/>
    <w:rsid w:val="001027E0"/>
    <w:rsid w:val="00123E7A"/>
    <w:rsid w:val="0013371F"/>
    <w:rsid w:val="001745E1"/>
    <w:rsid w:val="0017648E"/>
    <w:rsid w:val="00187B54"/>
    <w:rsid w:val="001974B7"/>
    <w:rsid w:val="001B3524"/>
    <w:rsid w:val="001D56DF"/>
    <w:rsid w:val="001D6309"/>
    <w:rsid w:val="001E3390"/>
    <w:rsid w:val="00243E2A"/>
    <w:rsid w:val="00281B57"/>
    <w:rsid w:val="002B15F6"/>
    <w:rsid w:val="002C5D1E"/>
    <w:rsid w:val="002D15A3"/>
    <w:rsid w:val="002D1EEF"/>
    <w:rsid w:val="002E580D"/>
    <w:rsid w:val="0031383D"/>
    <w:rsid w:val="00331E1A"/>
    <w:rsid w:val="003321A9"/>
    <w:rsid w:val="00343421"/>
    <w:rsid w:val="00350BEF"/>
    <w:rsid w:val="003762FD"/>
    <w:rsid w:val="003A09B6"/>
    <w:rsid w:val="003C1F30"/>
    <w:rsid w:val="003E7779"/>
    <w:rsid w:val="003F3F4E"/>
    <w:rsid w:val="003F64FF"/>
    <w:rsid w:val="0040405E"/>
    <w:rsid w:val="00446DF0"/>
    <w:rsid w:val="00494E76"/>
    <w:rsid w:val="0049746B"/>
    <w:rsid w:val="004974FC"/>
    <w:rsid w:val="004A27AA"/>
    <w:rsid w:val="004A3BA1"/>
    <w:rsid w:val="004D49AC"/>
    <w:rsid w:val="004E4781"/>
    <w:rsid w:val="00512872"/>
    <w:rsid w:val="00514313"/>
    <w:rsid w:val="0054744E"/>
    <w:rsid w:val="005816BE"/>
    <w:rsid w:val="005970F0"/>
    <w:rsid w:val="005E6C2B"/>
    <w:rsid w:val="005F1792"/>
    <w:rsid w:val="00625D98"/>
    <w:rsid w:val="00633315"/>
    <w:rsid w:val="006335E0"/>
    <w:rsid w:val="00675C72"/>
    <w:rsid w:val="00703B94"/>
    <w:rsid w:val="00707E47"/>
    <w:rsid w:val="00722B6C"/>
    <w:rsid w:val="00750C8C"/>
    <w:rsid w:val="00775AED"/>
    <w:rsid w:val="007E6B94"/>
    <w:rsid w:val="007F02FE"/>
    <w:rsid w:val="0080268C"/>
    <w:rsid w:val="0081355D"/>
    <w:rsid w:val="008247B5"/>
    <w:rsid w:val="008252D1"/>
    <w:rsid w:val="00832011"/>
    <w:rsid w:val="00834D01"/>
    <w:rsid w:val="00881E7C"/>
    <w:rsid w:val="00884942"/>
    <w:rsid w:val="00885CF1"/>
    <w:rsid w:val="00887871"/>
    <w:rsid w:val="00897764"/>
    <w:rsid w:val="00897CFB"/>
    <w:rsid w:val="008B66BB"/>
    <w:rsid w:val="009306A5"/>
    <w:rsid w:val="009416D9"/>
    <w:rsid w:val="009453A5"/>
    <w:rsid w:val="009511F2"/>
    <w:rsid w:val="009D190A"/>
    <w:rsid w:val="009D3184"/>
    <w:rsid w:val="009E65F7"/>
    <w:rsid w:val="009F42A3"/>
    <w:rsid w:val="00A022F4"/>
    <w:rsid w:val="00A51765"/>
    <w:rsid w:val="00A54E3F"/>
    <w:rsid w:val="00A620EB"/>
    <w:rsid w:val="00A642DF"/>
    <w:rsid w:val="00A645AF"/>
    <w:rsid w:val="00A820F6"/>
    <w:rsid w:val="00A86D6B"/>
    <w:rsid w:val="00A979DE"/>
    <w:rsid w:val="00A97D88"/>
    <w:rsid w:val="00AD3747"/>
    <w:rsid w:val="00B15541"/>
    <w:rsid w:val="00B51F3E"/>
    <w:rsid w:val="00B926AF"/>
    <w:rsid w:val="00B97CD4"/>
    <w:rsid w:val="00BF3633"/>
    <w:rsid w:val="00C104F9"/>
    <w:rsid w:val="00C12DBB"/>
    <w:rsid w:val="00C1322E"/>
    <w:rsid w:val="00C24ABC"/>
    <w:rsid w:val="00C26229"/>
    <w:rsid w:val="00C32FB3"/>
    <w:rsid w:val="00C400C0"/>
    <w:rsid w:val="00C67F84"/>
    <w:rsid w:val="00C82FAB"/>
    <w:rsid w:val="00C8502A"/>
    <w:rsid w:val="00C95D7A"/>
    <w:rsid w:val="00CB2922"/>
    <w:rsid w:val="00CB6550"/>
    <w:rsid w:val="00CD7501"/>
    <w:rsid w:val="00CE3C68"/>
    <w:rsid w:val="00CF213C"/>
    <w:rsid w:val="00D21194"/>
    <w:rsid w:val="00D452B5"/>
    <w:rsid w:val="00D45979"/>
    <w:rsid w:val="00D47F79"/>
    <w:rsid w:val="00D73707"/>
    <w:rsid w:val="00D9024D"/>
    <w:rsid w:val="00D92FA3"/>
    <w:rsid w:val="00DB15AA"/>
    <w:rsid w:val="00DD4078"/>
    <w:rsid w:val="00DE0CFF"/>
    <w:rsid w:val="00E05A7B"/>
    <w:rsid w:val="00E26DC7"/>
    <w:rsid w:val="00E42FA7"/>
    <w:rsid w:val="00E51B1B"/>
    <w:rsid w:val="00E6612F"/>
    <w:rsid w:val="00E87722"/>
    <w:rsid w:val="00EB6813"/>
    <w:rsid w:val="00EF5676"/>
    <w:rsid w:val="00F06B4A"/>
    <w:rsid w:val="00F2173F"/>
    <w:rsid w:val="00F351B1"/>
    <w:rsid w:val="00F35B0D"/>
    <w:rsid w:val="00F53E13"/>
    <w:rsid w:val="00F54FE4"/>
    <w:rsid w:val="00F7019C"/>
    <w:rsid w:val="00F71E88"/>
    <w:rsid w:val="00F8111C"/>
    <w:rsid w:val="00FC2F8D"/>
    <w:rsid w:val="00FD63C2"/>
    <w:rsid w:val="00FD6436"/>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3371F"/>
    <w:rPr>
      <w:color w:val="605E5C"/>
      <w:shd w:val="clear" w:color="auto" w:fill="E1DFDD"/>
    </w:rPr>
  </w:style>
  <w:style w:type="paragraph" w:styleId="Paragrafoelenco">
    <w:name w:val="List Paragraph"/>
    <w:basedOn w:val="Normale"/>
    <w:uiPriority w:val="34"/>
    <w:qFormat/>
    <w:rsid w:val="00F5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1059</Words>
  <Characters>6039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Teresa Pappalardo</cp:lastModifiedBy>
  <cp:revision>124</cp:revision>
  <cp:lastPrinted>2022-02-04T15:07:00Z</cp:lastPrinted>
  <dcterms:created xsi:type="dcterms:W3CDTF">2021-03-30T09:07:00Z</dcterms:created>
  <dcterms:modified xsi:type="dcterms:W3CDTF">2023-04-14T13:35:00Z</dcterms:modified>
</cp:coreProperties>
</file>