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757D8DC4" w14:textId="358E2975" w:rsidR="00D8713C" w:rsidRPr="00AE07B3" w:rsidRDefault="00B50AF6" w:rsidP="00D8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CIDFont+F3" w:hAnsi="CIDFont+F3" w:cs="CIDFont+F3"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 w:rsidR="00D8713C">
        <w:rPr>
          <w:rFonts w:ascii="Calibri" w:hAnsi="Calibri" w:cs="Calibri"/>
          <w:b/>
          <w:sz w:val="22"/>
          <w:szCs w:val="22"/>
          <w:lang w:val="it-IT"/>
        </w:rPr>
        <w:t>36</w:t>
      </w:r>
      <w:r w:rsidRPr="00943870">
        <w:rPr>
          <w:rFonts w:ascii="Calibri" w:hAnsi="Calibri" w:cs="Calibri"/>
          <w:b/>
          <w:sz w:val="22"/>
          <w:szCs w:val="22"/>
          <w:lang w:val="it-IT"/>
        </w:rPr>
        <w:t>/202</w:t>
      </w:r>
      <w:r w:rsidR="00C12881">
        <w:rPr>
          <w:rFonts w:ascii="Calibri" w:hAnsi="Calibri" w:cs="Calibri"/>
          <w:b/>
          <w:sz w:val="22"/>
          <w:szCs w:val="22"/>
          <w:lang w:val="it-IT"/>
        </w:rPr>
        <w:t>3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FB132E" w:rsidRPr="0094387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Selezione pubblica per titoli e colloquio per il conferimento di n. 1 borsa di </w:t>
      </w:r>
      <w:r w:rsidR="00FB132E" w:rsidRPr="005B0FD5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studio </w:t>
      </w:r>
      <w:r w:rsidR="00D8713C" w:rsidRPr="008B123C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dal titolo “Modellazione numerica del campo di stabilità degli idrati di metano negli oceani alla scala globale e implicazioni per il cambiamento climatico”</w:t>
      </w:r>
      <w:r w:rsidR="0041089F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D8713C" w:rsidRPr="008B123C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per la Sezione di Geofisica </w:t>
      </w:r>
      <w:r w:rsidR="00D8713C" w:rsidRPr="00FB132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dell’Istituto</w:t>
      </w:r>
      <w:r w:rsidR="00D8713C" w:rsidRPr="0094387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Nazionale di Oceanografia e di Geofisica Sperimentale – OGS.</w:t>
      </w:r>
    </w:p>
    <w:p w14:paraId="2BCECBC3" w14:textId="6CB48812" w:rsidR="00B50AF6" w:rsidRPr="00943870" w:rsidRDefault="00B50AF6" w:rsidP="00D8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376BBE0C" w14:textId="77777777" w:rsidR="00B50AF6" w:rsidRPr="00943870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55CDFAEB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3DB34D5F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943870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lastRenderedPageBreak/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6370F936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9144A5" w14:textId="77777777" w:rsidR="00B50AF6" w:rsidRPr="00943870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1A1F140E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1CF57E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0188D9E" w14:textId="26AD57FF" w:rsidR="00B50AF6" w:rsidRPr="00943870" w:rsidRDefault="00D52366" w:rsidP="00D5236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 fine della presente procedura il/la sottoscritto/a autorizza, ai sensi del Decreto Legislativo 30 giugno 2003, n. 196 “Codice in materia di protezione dei dati personali” e del GDPR (Regolamento UE </w:t>
      </w: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2016/679), il trattamento dei dati personali concernenti la domanda di partecipazione al presente concorso e relativi allegati.</w:t>
      </w:r>
    </w:p>
    <w:p w14:paraId="48FD84E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D8BACA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BD1803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7F7947C0" w14:textId="05C2013D" w:rsidR="00B50AF6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EB63E13" w14:textId="30785298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3055615" w14:textId="4EC41455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26F8176" w14:textId="77777777" w:rsidR="000254BE" w:rsidRPr="00943870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E9FF36F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35EFD3D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3434CD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2AEA9A0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1E3836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1FD0DF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5875B60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5FC12A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C2C62AD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D9451EE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FEE409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CEB103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E6F2CE9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F3A680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44CBC1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80DE481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4D8A1EB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5AB0F787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696FED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722F36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FF30938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7D1C1A5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6E27C1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14D2A9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6A64795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06718E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EF1EE3F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18A706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77CFEE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0706B5E6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</w:t>
      </w:r>
      <w:proofErr w:type="gramStart"/>
      <w:r w:rsidRPr="00F7096B">
        <w:rPr>
          <w:rFonts w:ascii="Calibri" w:eastAsia="Batang" w:hAnsi="Calibri" w:cs="Calibri"/>
          <w:sz w:val="22"/>
          <w:szCs w:val="22"/>
          <w:lang w:val="it-IT"/>
        </w:rPr>
        <w:t>_ .</w:t>
      </w:r>
      <w:proofErr w:type="gramEnd"/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F98F" w14:textId="77777777" w:rsidR="00D573F1" w:rsidRDefault="00D573F1">
      <w:r>
        <w:separator/>
      </w:r>
    </w:p>
  </w:endnote>
  <w:endnote w:type="continuationSeparator" w:id="0">
    <w:p w14:paraId="7BB3B2E3" w14:textId="77777777" w:rsidR="00D573F1" w:rsidRDefault="00D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3162" w14:textId="77777777" w:rsidR="00D573F1" w:rsidRDefault="00D573F1">
      <w:r>
        <w:separator/>
      </w:r>
    </w:p>
  </w:footnote>
  <w:footnote w:type="continuationSeparator" w:id="0">
    <w:p w14:paraId="724A7B19" w14:textId="77777777" w:rsidR="00D573F1" w:rsidRDefault="00D573F1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94A"/>
    <w:multiLevelType w:val="hybridMultilevel"/>
    <w:tmpl w:val="7930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B5C6D47"/>
    <w:multiLevelType w:val="hybridMultilevel"/>
    <w:tmpl w:val="3CC6E8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E3179D"/>
    <w:multiLevelType w:val="hybridMultilevel"/>
    <w:tmpl w:val="36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7256"/>
    <w:rsid w:val="000248AF"/>
    <w:rsid w:val="000254BE"/>
    <w:rsid w:val="00034ACC"/>
    <w:rsid w:val="00055E8D"/>
    <w:rsid w:val="0007098D"/>
    <w:rsid w:val="00072DD3"/>
    <w:rsid w:val="00084DD7"/>
    <w:rsid w:val="000948BD"/>
    <w:rsid w:val="00095815"/>
    <w:rsid w:val="00096E74"/>
    <w:rsid w:val="000B7396"/>
    <w:rsid w:val="000C026F"/>
    <w:rsid w:val="000C40DB"/>
    <w:rsid w:val="000C7EF8"/>
    <w:rsid w:val="00106AD6"/>
    <w:rsid w:val="00123E7A"/>
    <w:rsid w:val="001332C2"/>
    <w:rsid w:val="001423DF"/>
    <w:rsid w:val="00147EB0"/>
    <w:rsid w:val="00150ED2"/>
    <w:rsid w:val="0015197E"/>
    <w:rsid w:val="00163544"/>
    <w:rsid w:val="00164E59"/>
    <w:rsid w:val="00175DE6"/>
    <w:rsid w:val="0017617A"/>
    <w:rsid w:val="00180729"/>
    <w:rsid w:val="00192FF8"/>
    <w:rsid w:val="00193047"/>
    <w:rsid w:val="001B679D"/>
    <w:rsid w:val="001C3793"/>
    <w:rsid w:val="002005E6"/>
    <w:rsid w:val="002715CE"/>
    <w:rsid w:val="00273401"/>
    <w:rsid w:val="00273BA1"/>
    <w:rsid w:val="0027417E"/>
    <w:rsid w:val="00292213"/>
    <w:rsid w:val="002978E7"/>
    <w:rsid w:val="002B053E"/>
    <w:rsid w:val="002B42F1"/>
    <w:rsid w:val="002C0974"/>
    <w:rsid w:val="002D0165"/>
    <w:rsid w:val="002E580D"/>
    <w:rsid w:val="003000FB"/>
    <w:rsid w:val="003016CE"/>
    <w:rsid w:val="0031383D"/>
    <w:rsid w:val="00322C72"/>
    <w:rsid w:val="003265E6"/>
    <w:rsid w:val="00341211"/>
    <w:rsid w:val="0035625A"/>
    <w:rsid w:val="003637EE"/>
    <w:rsid w:val="003804BF"/>
    <w:rsid w:val="003A5F76"/>
    <w:rsid w:val="003A6688"/>
    <w:rsid w:val="003B2C7D"/>
    <w:rsid w:val="003F3E15"/>
    <w:rsid w:val="0040405E"/>
    <w:rsid w:val="0041089F"/>
    <w:rsid w:val="00417279"/>
    <w:rsid w:val="00422EE8"/>
    <w:rsid w:val="004309CC"/>
    <w:rsid w:val="00434010"/>
    <w:rsid w:val="00436739"/>
    <w:rsid w:val="00440700"/>
    <w:rsid w:val="004413D6"/>
    <w:rsid w:val="00454BB9"/>
    <w:rsid w:val="00455A80"/>
    <w:rsid w:val="00490E87"/>
    <w:rsid w:val="004A4974"/>
    <w:rsid w:val="004B268C"/>
    <w:rsid w:val="004F7362"/>
    <w:rsid w:val="005436DE"/>
    <w:rsid w:val="0055626B"/>
    <w:rsid w:val="00560526"/>
    <w:rsid w:val="005670E9"/>
    <w:rsid w:val="00586633"/>
    <w:rsid w:val="0059519F"/>
    <w:rsid w:val="005B0FD5"/>
    <w:rsid w:val="005C4D74"/>
    <w:rsid w:val="005D3A92"/>
    <w:rsid w:val="006077A5"/>
    <w:rsid w:val="00611172"/>
    <w:rsid w:val="00625C64"/>
    <w:rsid w:val="00627C95"/>
    <w:rsid w:val="006745DB"/>
    <w:rsid w:val="00676EAF"/>
    <w:rsid w:val="006A4D60"/>
    <w:rsid w:val="006B60B4"/>
    <w:rsid w:val="006B6D80"/>
    <w:rsid w:val="006C0B55"/>
    <w:rsid w:val="006C70D0"/>
    <w:rsid w:val="006F3DC6"/>
    <w:rsid w:val="00701645"/>
    <w:rsid w:val="00721A7E"/>
    <w:rsid w:val="0072368A"/>
    <w:rsid w:val="00740BEE"/>
    <w:rsid w:val="00741CF3"/>
    <w:rsid w:val="0077546A"/>
    <w:rsid w:val="00782BD5"/>
    <w:rsid w:val="00785AA8"/>
    <w:rsid w:val="00786067"/>
    <w:rsid w:val="0079302E"/>
    <w:rsid w:val="00795D66"/>
    <w:rsid w:val="007C3735"/>
    <w:rsid w:val="007C4E82"/>
    <w:rsid w:val="007E1A5D"/>
    <w:rsid w:val="007E69A9"/>
    <w:rsid w:val="007F03A1"/>
    <w:rsid w:val="00834D01"/>
    <w:rsid w:val="00845D61"/>
    <w:rsid w:val="00860497"/>
    <w:rsid w:val="0086379B"/>
    <w:rsid w:val="008734D1"/>
    <w:rsid w:val="00876EBB"/>
    <w:rsid w:val="00877309"/>
    <w:rsid w:val="0088075B"/>
    <w:rsid w:val="00881CD5"/>
    <w:rsid w:val="00882299"/>
    <w:rsid w:val="00884FD1"/>
    <w:rsid w:val="008B123C"/>
    <w:rsid w:val="008D44EA"/>
    <w:rsid w:val="008F0D75"/>
    <w:rsid w:val="00911AE9"/>
    <w:rsid w:val="00943870"/>
    <w:rsid w:val="009453A5"/>
    <w:rsid w:val="00947444"/>
    <w:rsid w:val="009C4482"/>
    <w:rsid w:val="009C514E"/>
    <w:rsid w:val="00A27487"/>
    <w:rsid w:val="00A41476"/>
    <w:rsid w:val="00A450C7"/>
    <w:rsid w:val="00A56D06"/>
    <w:rsid w:val="00A57219"/>
    <w:rsid w:val="00AA733B"/>
    <w:rsid w:val="00AB0E3D"/>
    <w:rsid w:val="00AC054F"/>
    <w:rsid w:val="00AD21ED"/>
    <w:rsid w:val="00AD306E"/>
    <w:rsid w:val="00AE07B3"/>
    <w:rsid w:val="00AE6AD4"/>
    <w:rsid w:val="00AF5069"/>
    <w:rsid w:val="00B176B7"/>
    <w:rsid w:val="00B201F1"/>
    <w:rsid w:val="00B26366"/>
    <w:rsid w:val="00B263D8"/>
    <w:rsid w:val="00B2741E"/>
    <w:rsid w:val="00B43F12"/>
    <w:rsid w:val="00B50AF6"/>
    <w:rsid w:val="00B86FCD"/>
    <w:rsid w:val="00BB041C"/>
    <w:rsid w:val="00BC5454"/>
    <w:rsid w:val="00BD01E3"/>
    <w:rsid w:val="00BE71A8"/>
    <w:rsid w:val="00BF411C"/>
    <w:rsid w:val="00BF7A16"/>
    <w:rsid w:val="00C033D1"/>
    <w:rsid w:val="00C079AE"/>
    <w:rsid w:val="00C12881"/>
    <w:rsid w:val="00C32FB3"/>
    <w:rsid w:val="00C453B6"/>
    <w:rsid w:val="00C822B9"/>
    <w:rsid w:val="00C8502A"/>
    <w:rsid w:val="00CA0A89"/>
    <w:rsid w:val="00CA11B6"/>
    <w:rsid w:val="00CA54C4"/>
    <w:rsid w:val="00CB6B95"/>
    <w:rsid w:val="00CB7C47"/>
    <w:rsid w:val="00CC6180"/>
    <w:rsid w:val="00CD1BE9"/>
    <w:rsid w:val="00CE7C14"/>
    <w:rsid w:val="00D2091A"/>
    <w:rsid w:val="00D415C8"/>
    <w:rsid w:val="00D42934"/>
    <w:rsid w:val="00D52366"/>
    <w:rsid w:val="00D53574"/>
    <w:rsid w:val="00D573F1"/>
    <w:rsid w:val="00D733BB"/>
    <w:rsid w:val="00D86A38"/>
    <w:rsid w:val="00D8713C"/>
    <w:rsid w:val="00D92FA3"/>
    <w:rsid w:val="00DA38CA"/>
    <w:rsid w:val="00DC5657"/>
    <w:rsid w:val="00DC774B"/>
    <w:rsid w:val="00E05C8A"/>
    <w:rsid w:val="00E42EF9"/>
    <w:rsid w:val="00E50F89"/>
    <w:rsid w:val="00E62CAF"/>
    <w:rsid w:val="00E64AD6"/>
    <w:rsid w:val="00E84659"/>
    <w:rsid w:val="00EA3A9A"/>
    <w:rsid w:val="00EA691C"/>
    <w:rsid w:val="00EB7074"/>
    <w:rsid w:val="00F0190C"/>
    <w:rsid w:val="00F15551"/>
    <w:rsid w:val="00F2056D"/>
    <w:rsid w:val="00F21720"/>
    <w:rsid w:val="00F24566"/>
    <w:rsid w:val="00F33154"/>
    <w:rsid w:val="00F33DC4"/>
    <w:rsid w:val="00F35B4F"/>
    <w:rsid w:val="00F35EBF"/>
    <w:rsid w:val="00F40B7F"/>
    <w:rsid w:val="00F432D9"/>
    <w:rsid w:val="00F6162B"/>
    <w:rsid w:val="00F64D9F"/>
    <w:rsid w:val="00F7096B"/>
    <w:rsid w:val="00F84FB2"/>
    <w:rsid w:val="00F87FF4"/>
    <w:rsid w:val="00F95F3D"/>
    <w:rsid w:val="00FB132E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9B1C6-45A4-4B1B-A755-DBF38A18D43B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3.xml><?xml version="1.0" encoding="utf-8"?>
<ds:datastoreItem xmlns:ds="http://schemas.openxmlformats.org/officeDocument/2006/customXml" ds:itemID="{20D8D432-DDE3-42B1-AB96-30616FCCF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F8155-83D3-4D6E-B151-6BA516A11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159</cp:revision>
  <cp:lastPrinted>2022-02-03T14:24:00Z</cp:lastPrinted>
  <dcterms:created xsi:type="dcterms:W3CDTF">2021-04-07T15:58:00Z</dcterms:created>
  <dcterms:modified xsi:type="dcterms:W3CDTF">2023-07-21T13:54:00Z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1504800</vt:r8>
  </property>
  <property fmtid="{D5CDD505-2E9C-101B-9397-08002B2CF9AE}" pid="4" name="MediaServiceImageTags">
    <vt:lpwstr/>
  </property>
</Properties>
</file>