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4B7" w14:textId="7502B1A9" w:rsidR="003637EE" w:rsidRPr="00943870" w:rsidRDefault="003637EE" w:rsidP="00EA691C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D2C7266" w14:textId="090C0110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1</w:t>
      </w:r>
    </w:p>
    <w:p w14:paraId="2D2DB13C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4CF52024" w14:textId="414318A6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</w:t>
      </w:r>
      <w:r w:rsidR="00B26366" w:rsidRPr="00943870">
        <w:rPr>
          <w:rFonts w:ascii="Calibri" w:eastAsia="Batang" w:hAnsi="Calibri" w:cs="Calibri"/>
          <w:b/>
          <w:sz w:val="22"/>
          <w:szCs w:val="22"/>
          <w:lang w:val="it-IT"/>
        </w:rPr>
        <w:t xml:space="preserve"> concorso</w:t>
      </w:r>
    </w:p>
    <w:p w14:paraId="72DEDAA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6A76D66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All’Istituto Nazionale di Oceanografia</w:t>
      </w:r>
    </w:p>
    <w:p w14:paraId="6C0C7EB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e di Geofisica Sperimentale – OGS</w:t>
      </w:r>
    </w:p>
    <w:p w14:paraId="3665328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Località Borgo Grotta Gigante, 42/c</w:t>
      </w:r>
    </w:p>
    <w:p w14:paraId="634F4F69" w14:textId="491A2C0A" w:rsidR="00B50AF6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34010 Sgonico – TS</w:t>
      </w:r>
    </w:p>
    <w:p w14:paraId="0C18594C" w14:textId="4973990B" w:rsidR="000254BE" w:rsidRPr="00943870" w:rsidRDefault="00AD21ED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Batang" w:hAnsi="Calibri" w:cs="Calibri"/>
          <w:i/>
          <w:sz w:val="22"/>
          <w:szCs w:val="22"/>
          <w:lang w:val="it-IT"/>
        </w:rPr>
        <w:t>ogs@pec.it</w:t>
      </w:r>
    </w:p>
    <w:p w14:paraId="74A6531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</w:p>
    <w:p w14:paraId="2BCECBC3" w14:textId="3E5CA08C" w:rsidR="00B50AF6" w:rsidRPr="00943870" w:rsidRDefault="00B50AF6" w:rsidP="00EC3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  <w:r w:rsidRPr="00943870">
        <w:rPr>
          <w:rFonts w:ascii="Calibri" w:hAnsi="Calibri" w:cs="Calibri"/>
          <w:b/>
          <w:sz w:val="22"/>
          <w:szCs w:val="22"/>
          <w:lang w:val="it-IT"/>
        </w:rPr>
        <w:t xml:space="preserve">Bando </w:t>
      </w:r>
      <w:r w:rsidR="00EC3327">
        <w:rPr>
          <w:rFonts w:ascii="Calibri" w:hAnsi="Calibri" w:cs="Calibri"/>
          <w:b/>
          <w:sz w:val="22"/>
          <w:szCs w:val="22"/>
          <w:lang w:val="it-IT"/>
        </w:rPr>
        <w:t>4</w:t>
      </w:r>
      <w:r w:rsidR="0077546A">
        <w:rPr>
          <w:rFonts w:ascii="Calibri" w:hAnsi="Calibri" w:cs="Calibri"/>
          <w:b/>
          <w:sz w:val="22"/>
          <w:szCs w:val="22"/>
          <w:lang w:val="it-IT"/>
        </w:rPr>
        <w:t>1</w:t>
      </w:r>
      <w:r w:rsidRPr="00943870">
        <w:rPr>
          <w:rFonts w:ascii="Calibri" w:hAnsi="Calibri" w:cs="Calibri"/>
          <w:b/>
          <w:sz w:val="22"/>
          <w:szCs w:val="22"/>
          <w:lang w:val="it-IT"/>
        </w:rPr>
        <w:t>/202</w:t>
      </w:r>
      <w:r w:rsidR="00C12881">
        <w:rPr>
          <w:rFonts w:ascii="Calibri" w:hAnsi="Calibri" w:cs="Calibri"/>
          <w:b/>
          <w:sz w:val="22"/>
          <w:szCs w:val="22"/>
          <w:lang w:val="it-IT"/>
        </w:rPr>
        <w:t>3</w:t>
      </w:r>
      <w:r w:rsidRPr="00943870">
        <w:rPr>
          <w:rFonts w:ascii="Calibri" w:hAnsi="Calibri" w:cs="Calibri"/>
          <w:sz w:val="22"/>
          <w:szCs w:val="22"/>
          <w:lang w:val="it-IT"/>
        </w:rPr>
        <w:t xml:space="preserve"> – </w:t>
      </w:r>
      <w:r w:rsidR="00EC3327" w:rsidRPr="00EC3327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Selezione pubblica per titoli e colloquio per il conferimento di n. 1 borsa di studio dal titolo “Studi</w:t>
      </w:r>
      <w:r w:rsidR="00EC3327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</w:t>
      </w:r>
      <w:r w:rsidR="00EC3327" w:rsidRPr="00EC3327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propedeutici per la microzonazione sismica, con particolare attenzione all'integrazione di misure</w:t>
      </w:r>
      <w:r w:rsidR="001F2ABE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</w:t>
      </w:r>
      <w:r w:rsidR="00EC3327" w:rsidRPr="00EC3327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geofisiche e modelli sintetici” per il Centro di Ricerche Sismologiche dell’Istituto Nazionale di</w:t>
      </w:r>
      <w:r w:rsidR="001F2ABE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</w:t>
      </w:r>
      <w:r w:rsidR="00EC3327" w:rsidRPr="00EC3327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Oceanografia e di Geofisica Sperimentale – OGS</w:t>
      </w:r>
    </w:p>
    <w:p w14:paraId="376BBE0C" w14:textId="77777777" w:rsidR="00B50AF6" w:rsidRPr="00943870" w:rsidRDefault="00B50AF6" w:rsidP="00EA691C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2B1B078F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6FDC4C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1072D93E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2104D5EC" w14:textId="77777777" w:rsidR="00147EB0" w:rsidRPr="00943870" w:rsidRDefault="00147EB0" w:rsidP="00147EB0">
      <w:pPr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54DB1539" w14:textId="55CDFAEB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fa domanda per essere ammesso/a </w:t>
      </w:r>
      <w:r w:rsidR="000254BE">
        <w:rPr>
          <w:rFonts w:ascii="Calibri" w:eastAsia="Batang" w:hAnsi="Calibri" w:cs="Calibri"/>
          <w:sz w:val="22"/>
          <w:szCs w:val="22"/>
          <w:lang w:val="it-IT"/>
        </w:rPr>
        <w:t>alla procedura selettiva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.</w:t>
      </w:r>
    </w:p>
    <w:p w14:paraId="73CA2157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6E0D8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 tal fine dichiara sotto la propria responsabilità:</w:t>
      </w:r>
    </w:p>
    <w:p w14:paraId="150AB94F" w14:textId="06B5F599" w:rsidR="00B50AF6" w:rsidRPr="00943870" w:rsidRDefault="00B50AF6" w:rsidP="00F7096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 xml:space="preserve">di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essere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cittadino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>/a 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</w:rPr>
        <w:t>________</w:t>
      </w:r>
    </w:p>
    <w:p w14:paraId="5773D26E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non aver riportato condanne penali (in caso contrario precisare di quali condanne si tratti) </w:t>
      </w:r>
    </w:p>
    <w:p w14:paraId="115CB1C9" w14:textId="5BC207D5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2C1D2E1C" w14:textId="3DB34D5F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4DE4DD3A" w14:textId="77777777" w:rsidR="007F03A1" w:rsidRPr="00943870" w:rsidRDefault="007F03A1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</w:p>
    <w:p w14:paraId="767EA396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7356B344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6028289E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15BBA1F6" w14:textId="345A3948" w:rsidR="00AB0E3D" w:rsidRPr="00943870" w:rsidRDefault="00B50AF6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_______conseguita in data 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7FAB2B68" w14:textId="6F59A978" w:rsidR="00B50AF6" w:rsidRPr="00943870" w:rsidRDefault="00AB0E3D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P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resso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l’Università di __________________________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_______con la seguente votazione ______ / _____</w:t>
      </w:r>
    </w:p>
    <w:p w14:paraId="64AD3834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i/>
          <w:sz w:val="22"/>
          <w:szCs w:val="22"/>
          <w:lang w:val="it-IT"/>
        </w:rPr>
        <w:t>nel caso in cui il titolo di studio sia stato conseguito in uno Stato estero</w:t>
      </w:r>
    </w:p>
    <w:p w14:paraId="645213CE" w14:textId="0D280AE6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ottenuto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</w:p>
    <w:p w14:paraId="3BCEBBC6" w14:textId="7AE75FBB" w:rsidR="00B50AF6" w:rsidRPr="00943870" w:rsidRDefault="00B50AF6" w:rsidP="00EA691C">
      <w:pPr>
        <w:suppressAutoHyphens/>
        <w:spacing w:after="120"/>
        <w:ind w:left="567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_____________________________________________________________________________</w:t>
      </w:r>
      <w:r w:rsidR="007F03A1" w:rsidRPr="00943870">
        <w:rPr>
          <w:rFonts w:ascii="Calibri" w:hAnsi="Calibri" w:cs="Calibri"/>
          <w:sz w:val="22"/>
          <w:szCs w:val="22"/>
          <w:lang w:val="it-IT"/>
        </w:rPr>
        <w:t>____</w:t>
      </w:r>
      <w:r w:rsidR="005D3A92" w:rsidRPr="00943870">
        <w:rPr>
          <w:rFonts w:ascii="Calibri" w:hAnsi="Calibri" w:cs="Calibri"/>
          <w:sz w:val="22"/>
          <w:szCs w:val="22"/>
          <w:lang w:val="it-IT"/>
        </w:rPr>
        <w:t>___</w:t>
      </w:r>
    </w:p>
    <w:p w14:paraId="05067107" w14:textId="77777777" w:rsidR="00B50AF6" w:rsidRPr="00943870" w:rsidRDefault="00B50AF6" w:rsidP="00EA691C">
      <w:pPr>
        <w:suppressAutoHyphens/>
        <w:spacing w:after="120"/>
        <w:ind w:right="380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632AC1B4" w14:textId="4B5DA056" w:rsidR="00B50AF6" w:rsidRPr="00943870" w:rsidRDefault="00B50AF6" w:rsidP="00EA691C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4FFEC14F" w14:textId="77777777" w:rsidR="00B50AF6" w:rsidRPr="00943870" w:rsidRDefault="00B50AF6" w:rsidP="00EA691C">
      <w:pPr>
        <w:suppressAutoHyphens/>
        <w:spacing w:after="120"/>
        <w:ind w:left="284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7B4AD63A" w14:textId="5044213E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concorso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4A6BC468" w14:textId="73FC0331" w:rsidR="007F03A1" w:rsidRPr="00943870" w:rsidRDefault="007F03A1" w:rsidP="00EA691C">
      <w:pPr>
        <w:suppressAutoHyphens/>
        <w:spacing w:after="120"/>
        <w:ind w:left="426" w:right="380" w:firstLine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612CCBB1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Times New Roman" w:hAnsi="Calibri" w:cs="Calibri"/>
          <w:sz w:val="22"/>
          <w:szCs w:val="22"/>
          <w:lang w:val="it-IT"/>
        </w:rPr>
        <w:t>di essere in possesso degli ulteriori requisiti specificati all’art. 3 del presente bando;</w:t>
      </w:r>
    </w:p>
    <w:p w14:paraId="0E8F2690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4C7186A" w14:textId="77777777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essere in possesso dei seguenti titoli valutabili:</w:t>
      </w:r>
    </w:p>
    <w:p w14:paraId="05005388" w14:textId="6370F936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789144A5" w14:textId="77777777" w:rsidR="00B50AF6" w:rsidRPr="00943870" w:rsidRDefault="00B50AF6" w:rsidP="00EA691C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8036FA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 inoltre la seguente documentazione:</w:t>
      </w:r>
    </w:p>
    <w:p w14:paraId="36DED09A" w14:textId="1A1F140E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1CF57E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4670AD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0188D9E" w14:textId="26AD57FF" w:rsidR="00B50AF6" w:rsidRPr="00943870" w:rsidRDefault="00D52366" w:rsidP="00D5236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48FD84E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0E01C4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A8F9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D8BACA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BD1803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3F30D4D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60FB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56A47DC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7F7947C0" w14:textId="05C2013D" w:rsidR="00B50AF6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EB63E13" w14:textId="30785298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3055615" w14:textId="4EC41455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26F8176" w14:textId="77777777" w:rsidR="000254BE" w:rsidRPr="00943870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3E9FF36F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35EFD3D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3434CD3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2AEA9A0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1E38364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1FD0DF4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5875B60A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5FC12A4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C2C62AD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D9451EE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FEE409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CEB103A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E6F2CE9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F3A6802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44CBC13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80DE481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4D8A1EB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5AB0F787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696FED3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722F362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FF30938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7D1C1A5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6E27C1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114D2A9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16A64795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06718E2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EF1EE3F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118A706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77CFEEA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704595A" w14:textId="0706B5E6" w:rsidR="00B50AF6" w:rsidRPr="00943870" w:rsidRDefault="00B50AF6" w:rsidP="000254BE">
      <w:pPr>
        <w:suppressAutoHyphens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Il/la sottoscritto/a___________________________________________________________________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</w:p>
    <w:p w14:paraId="2CE4B0EE" w14:textId="3D1B9BB0" w:rsidR="00B50AF6" w:rsidRPr="00943870" w:rsidRDefault="00B50AF6" w:rsidP="00EA69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ai fini della partecipazione al bando n. _____________ chiede di espletare l’esame colloquio in lingua (indicare la lingua scelta):</w:t>
      </w:r>
    </w:p>
    <w:p w14:paraId="5C646F21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italiano</w:t>
      </w:r>
      <w:proofErr w:type="spellEnd"/>
    </w:p>
    <w:p w14:paraId="14082892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inglese</w:t>
      </w:r>
    </w:p>
    <w:p w14:paraId="18092BE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17E8301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418A23BF" w14:textId="77777777" w:rsidR="00B50AF6" w:rsidRPr="00943870" w:rsidRDefault="00B50AF6" w:rsidP="00EA691C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Firma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</w:p>
    <w:p w14:paraId="6B8A291B" w14:textId="77777777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2"/>
          <w:szCs w:val="22"/>
        </w:rPr>
      </w:pPr>
    </w:p>
    <w:p w14:paraId="2E57DF08" w14:textId="32D1DDF6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</w:t>
      </w:r>
    </w:p>
    <w:p w14:paraId="240C9958" w14:textId="1FB389D2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263820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E806E8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1D3A6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55BFC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AB30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283A29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br w:type="page"/>
      </w: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Allegato 2</w:t>
      </w:r>
    </w:p>
    <w:p w14:paraId="3F007F4D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4C7D59E8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CERTIFICAZIONI</w:t>
      </w:r>
    </w:p>
    <w:p w14:paraId="7FEEF4EA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(art. 46 DPR 28.12.2000 n. 445)</w:t>
      </w:r>
    </w:p>
    <w:p w14:paraId="0D36BAD5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20396C7" w14:textId="3FE0AF40" w:rsidR="00147EB0" w:rsidRPr="00F7096B" w:rsidRDefault="00147EB0" w:rsidP="00F7096B">
      <w:pPr>
        <w:pStyle w:val="Default"/>
        <w:suppressAutoHyphens/>
        <w:ind w:right="276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Il/la sottoscritto/a (nome) ________________________ (cognome)</w:t>
      </w:r>
      <w:r w:rsidR="00F7096B" w:rsidRPr="00F7096B">
        <w:rPr>
          <w:rFonts w:ascii="Calibri" w:eastAsia="Batang" w:hAnsi="Calibri" w:cs="Calibri"/>
          <w:sz w:val="22"/>
          <w:szCs w:val="22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</w:rPr>
        <w:t>_________________</w:t>
      </w:r>
      <w:r w:rsidR="00F7096B" w:rsidRPr="00F7096B">
        <w:rPr>
          <w:rFonts w:ascii="Calibri" w:eastAsia="Batang" w:hAnsi="Calibri" w:cs="Calibri"/>
          <w:sz w:val="22"/>
          <w:szCs w:val="22"/>
        </w:rPr>
        <w:t>__________</w:t>
      </w:r>
    </w:p>
    <w:p w14:paraId="2EBC0E56" w14:textId="151ECD3D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7F7EBC00" w14:textId="3DFF818F" w:rsidR="00147EB0" w:rsidRPr="00F7096B" w:rsidRDefault="00147EB0" w:rsidP="00F7096B">
      <w:pPr>
        <w:suppressAutoHyphens/>
        <w:spacing w:after="60"/>
        <w:ind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</w:t>
      </w:r>
    </w:p>
    <w:p w14:paraId="3BFF4622" w14:textId="77777777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365EB2DD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DICHIARA</w:t>
      </w:r>
    </w:p>
    <w:p w14:paraId="36556BEB" w14:textId="77777777" w:rsidR="001C3793" w:rsidRPr="00F7096B" w:rsidRDefault="001C3793" w:rsidP="00EA691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2974F812" w14:textId="0FD25CC4" w:rsidR="001C3793" w:rsidRPr="00F7096B" w:rsidRDefault="001C3793" w:rsidP="003000F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075D934C" w14:textId="77777777" w:rsidR="001C3793" w:rsidRPr="00F7096B" w:rsidRDefault="001C3793" w:rsidP="000248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2BE88C66" w14:textId="1FB7C59A" w:rsidR="001C3793" w:rsidRPr="00F7096B" w:rsidRDefault="001C3793" w:rsidP="00F7096B">
      <w:pPr>
        <w:suppressAutoHyphens/>
        <w:spacing w:after="120"/>
        <w:ind w:left="568" w:right="380" w:hanging="284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_______________________________________________________________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_ conseguita in </w:t>
      </w:r>
    </w:p>
    <w:p w14:paraId="135EEAF7" w14:textId="1FAE0F34" w:rsidR="001C3793" w:rsidRPr="00F7096B" w:rsidRDefault="001C3793" w:rsidP="00F7096B">
      <w:pPr>
        <w:suppressAutoHyphens/>
        <w:spacing w:after="120"/>
        <w:ind w:right="-7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presso l’Università di 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3B68CB44" w14:textId="60C2C3D4" w:rsidR="001C3793" w:rsidRPr="00F7096B" w:rsidRDefault="001C3793" w:rsidP="00F7096B">
      <w:pPr>
        <w:suppressAutoHyphens/>
        <w:spacing w:after="60"/>
        <w:ind w:left="568" w:right="380" w:hanging="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la seguente votazione _______ / _______</w:t>
      </w:r>
    </w:p>
    <w:p w14:paraId="2ADF890A" w14:textId="77777777" w:rsidR="001C3793" w:rsidRPr="00F7096B" w:rsidRDefault="001C3793" w:rsidP="00EA691C">
      <w:pPr>
        <w:suppressAutoHyphens/>
        <w:spacing w:after="60"/>
        <w:ind w:left="568" w:right="380" w:hanging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A2ABA21" w14:textId="37F84539" w:rsidR="001C3793" w:rsidRPr="00F7096B" w:rsidRDefault="001C3793" w:rsidP="00F7096B">
      <w:pP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lauream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 ______________________________________________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______</w:t>
      </w:r>
    </w:p>
    <w:p w14:paraId="64335B0E" w14:textId="31A9BF9D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conseguito il ____________________ presso 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2139047A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votazione _________</w:t>
      </w:r>
      <w:proofErr w:type="gramStart"/>
      <w:r w:rsidRPr="00F7096B">
        <w:rPr>
          <w:rFonts w:ascii="Calibri" w:eastAsia="Batang" w:hAnsi="Calibri" w:cs="Calibri"/>
          <w:sz w:val="22"/>
          <w:szCs w:val="22"/>
          <w:lang w:val="it-IT"/>
        </w:rPr>
        <w:t>_ .</w:t>
      </w:r>
      <w:proofErr w:type="gramEnd"/>
    </w:p>
    <w:p w14:paraId="236D6E60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</w:p>
    <w:p w14:paraId="3830193D" w14:textId="77777777" w:rsidR="001C3793" w:rsidRPr="00F7096B" w:rsidRDefault="001C3793" w:rsidP="000254BE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D21D6BB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637AC3D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D74DA4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74077C1" w14:textId="383CF724" w:rsidR="001C3793" w:rsidRPr="00F7096B" w:rsidRDefault="001C3793" w:rsidP="000254B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3EE54E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4CC0F8A" w14:textId="77777777" w:rsidR="00B50AF6" w:rsidRPr="00943870" w:rsidRDefault="00B50AF6" w:rsidP="008678C6">
      <w:pPr>
        <w:pageBreakBefore/>
        <w:tabs>
          <w:tab w:val="left" w:pos="993"/>
        </w:tabs>
        <w:suppressAutoHyphens/>
        <w:spacing w:after="60"/>
        <w:ind w:right="381"/>
        <w:rPr>
          <w:rFonts w:ascii="Calibri" w:eastAsia="Batang" w:hAnsi="Calibri" w:cs="Calibri"/>
          <w:sz w:val="22"/>
          <w:szCs w:val="22"/>
          <w:lang w:val="it-IT"/>
        </w:rPr>
      </w:pPr>
    </w:p>
    <w:p w14:paraId="037CFCB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3</w:t>
      </w:r>
    </w:p>
    <w:p w14:paraId="6CF7282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BE76915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ATTO DI NOTORIETA’</w:t>
      </w:r>
    </w:p>
    <w:p w14:paraId="37B71D20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(art. 47 DPR 28.12.2000 n. 445)</w:t>
      </w:r>
    </w:p>
    <w:p w14:paraId="06E52DF1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05F5CBFA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19EECAB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08EA347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1BEB72A1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7B1B3B57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</w:t>
      </w:r>
      <w:r w:rsidRPr="00943870">
        <w:rPr>
          <w:rStyle w:val="Rimandonotaapidipagina"/>
          <w:rFonts w:ascii="Calibri" w:eastAsia="Batang" w:hAnsi="Calibri" w:cs="Calibri"/>
          <w:sz w:val="22"/>
          <w:szCs w:val="22"/>
          <w:lang w:val="it-IT"/>
        </w:rPr>
        <w:footnoteReference w:id="1"/>
      </w:r>
    </w:p>
    <w:p w14:paraId="167D6AAE" w14:textId="23DD95C9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24BE8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FD6F40D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C139FC2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7E4A341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0957BCEC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5F76814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7F607F89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409946B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E8FAB34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8A7DE08" w14:textId="77777777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N.B. </w:t>
      </w:r>
      <w:r w:rsidRPr="00943870">
        <w:rPr>
          <w:rFonts w:ascii="Calibri" w:eastAsia="Batang" w:hAnsi="Calibri" w:cs="Calibri"/>
          <w:sz w:val="22"/>
          <w:szCs w:val="22"/>
          <w:u w:val="single"/>
          <w:lang w:val="it-IT"/>
        </w:rPr>
        <w:t>Il/la dichiarante deve inviare la dichiarazione unitamente alla copia fotostatica del documento di identità in corso di validità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. </w:t>
      </w:r>
    </w:p>
    <w:p w14:paraId="6783634D" w14:textId="2C1CF435" w:rsidR="00123E7A" w:rsidRPr="00943870" w:rsidRDefault="00123E7A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</w:p>
    <w:sectPr w:rsidR="00123E7A" w:rsidRPr="00943870" w:rsidSect="003637E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350507"/>
      <w:docPartObj>
        <w:docPartGallery w:val="Page Numbers (Bottom of Page)"/>
        <w:docPartUnique/>
      </w:docPartObj>
    </w:sdtPr>
    <w:sdtEndPr/>
    <w:sdtContent>
      <w:p w14:paraId="56A99AF3" w14:textId="77B0C31D" w:rsidR="003637EE" w:rsidRDefault="003637EE">
        <w:pPr>
          <w:pStyle w:val="Pidipagina"/>
          <w:jc w:val="right"/>
        </w:pPr>
        <w:r w:rsidRPr="00CC6180">
          <w:rPr>
            <w:rFonts w:ascii="Calibri" w:hAnsi="Calibri" w:cs="Calibri"/>
            <w:sz w:val="20"/>
            <w:szCs w:val="20"/>
          </w:rPr>
          <w:fldChar w:fldCharType="begin"/>
        </w:r>
        <w:r w:rsidRPr="00CC618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C6180">
          <w:rPr>
            <w:rFonts w:ascii="Calibri" w:hAnsi="Calibri" w:cs="Calibri"/>
            <w:sz w:val="20"/>
            <w:szCs w:val="20"/>
          </w:rPr>
          <w:fldChar w:fldCharType="separate"/>
        </w:r>
        <w:r w:rsidRPr="00CC6180">
          <w:rPr>
            <w:rFonts w:ascii="Calibri" w:hAnsi="Calibri" w:cs="Calibri"/>
            <w:sz w:val="20"/>
            <w:szCs w:val="20"/>
            <w:lang w:val="it-IT"/>
          </w:rPr>
          <w:t>2</w:t>
        </w:r>
        <w:r w:rsidRPr="00CC618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FDF443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C32FB3" w:rsidRDefault="0031383D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05E"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6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3B19" w14:textId="1BF8E039" w:rsidR="00123E7A" w:rsidRDefault="00611172" w:rsidP="00611172">
    <w:r>
      <w:rPr>
        <w:noProof/>
      </w:rPr>
      <w:drawing>
        <wp:anchor distT="0" distB="0" distL="0" distR="0" simplePos="0" relativeHeight="251666432" behindDoc="1" locked="0" layoutInCell="1" allowOverlap="1" wp14:anchorId="06553063" wp14:editId="0D2DE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8B06D10"/>
    <w:multiLevelType w:val="hybridMultilevel"/>
    <w:tmpl w:val="B7BA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594A"/>
    <w:multiLevelType w:val="hybridMultilevel"/>
    <w:tmpl w:val="7930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A5C60"/>
    <w:multiLevelType w:val="hybridMultilevel"/>
    <w:tmpl w:val="0E0E763A"/>
    <w:lvl w:ilvl="0" w:tplc="0D3E40FA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4E560E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D5DA89B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3" w:tplc="CFA6B404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4" w:tplc="7ADAA2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30A819E6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6" w:tplc="D770630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7" w:tplc="9EBCF80E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8" w:tplc="B5C4C19A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B5C6D47"/>
    <w:multiLevelType w:val="hybridMultilevel"/>
    <w:tmpl w:val="3CC6E8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F63571"/>
    <w:multiLevelType w:val="hybridMultilevel"/>
    <w:tmpl w:val="E04C3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E3179D"/>
    <w:multiLevelType w:val="hybridMultilevel"/>
    <w:tmpl w:val="363CE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7256"/>
    <w:rsid w:val="000248AF"/>
    <w:rsid w:val="000254BE"/>
    <w:rsid w:val="00034ACC"/>
    <w:rsid w:val="00055E8D"/>
    <w:rsid w:val="00072DD3"/>
    <w:rsid w:val="00084DD7"/>
    <w:rsid w:val="000948BD"/>
    <w:rsid w:val="00095815"/>
    <w:rsid w:val="00096E74"/>
    <w:rsid w:val="000B7396"/>
    <w:rsid w:val="000C026F"/>
    <w:rsid w:val="000C7EF8"/>
    <w:rsid w:val="00123E7A"/>
    <w:rsid w:val="001332C2"/>
    <w:rsid w:val="001423DF"/>
    <w:rsid w:val="00147EB0"/>
    <w:rsid w:val="0015197E"/>
    <w:rsid w:val="00163544"/>
    <w:rsid w:val="00164E59"/>
    <w:rsid w:val="00175DE6"/>
    <w:rsid w:val="0017617A"/>
    <w:rsid w:val="00180729"/>
    <w:rsid w:val="00192FF8"/>
    <w:rsid w:val="001B679D"/>
    <w:rsid w:val="001C3793"/>
    <w:rsid w:val="001F2ABE"/>
    <w:rsid w:val="00273BA1"/>
    <w:rsid w:val="00292213"/>
    <w:rsid w:val="002978E7"/>
    <w:rsid w:val="002B42F1"/>
    <w:rsid w:val="002D0165"/>
    <w:rsid w:val="002E580D"/>
    <w:rsid w:val="003000FB"/>
    <w:rsid w:val="003016CE"/>
    <w:rsid w:val="0031383D"/>
    <w:rsid w:val="00322C72"/>
    <w:rsid w:val="003265E6"/>
    <w:rsid w:val="00341211"/>
    <w:rsid w:val="0035625A"/>
    <w:rsid w:val="003637EE"/>
    <w:rsid w:val="003804BF"/>
    <w:rsid w:val="003A5F76"/>
    <w:rsid w:val="003A6688"/>
    <w:rsid w:val="003B2C7D"/>
    <w:rsid w:val="003F3E15"/>
    <w:rsid w:val="0040405E"/>
    <w:rsid w:val="00422EE8"/>
    <w:rsid w:val="004309CC"/>
    <w:rsid w:val="00440700"/>
    <w:rsid w:val="004413D6"/>
    <w:rsid w:val="00454BB9"/>
    <w:rsid w:val="00455A80"/>
    <w:rsid w:val="004A4974"/>
    <w:rsid w:val="004B268C"/>
    <w:rsid w:val="004F7362"/>
    <w:rsid w:val="005436DE"/>
    <w:rsid w:val="005670E9"/>
    <w:rsid w:val="00586633"/>
    <w:rsid w:val="005B0FD5"/>
    <w:rsid w:val="005C4D74"/>
    <w:rsid w:val="005D3A92"/>
    <w:rsid w:val="006077A5"/>
    <w:rsid w:val="00611172"/>
    <w:rsid w:val="00627C95"/>
    <w:rsid w:val="006745DB"/>
    <w:rsid w:val="00676EAF"/>
    <w:rsid w:val="006A4D60"/>
    <w:rsid w:val="006B60B4"/>
    <w:rsid w:val="006B6D80"/>
    <w:rsid w:val="006C0B55"/>
    <w:rsid w:val="006F3DC6"/>
    <w:rsid w:val="00701645"/>
    <w:rsid w:val="00721A7E"/>
    <w:rsid w:val="0072368A"/>
    <w:rsid w:val="00740BEE"/>
    <w:rsid w:val="00741CF3"/>
    <w:rsid w:val="0077546A"/>
    <w:rsid w:val="00782BD5"/>
    <w:rsid w:val="00785AA8"/>
    <w:rsid w:val="0079302E"/>
    <w:rsid w:val="007C4E82"/>
    <w:rsid w:val="007E1A5D"/>
    <w:rsid w:val="007E69A9"/>
    <w:rsid w:val="007F03A1"/>
    <w:rsid w:val="00834D01"/>
    <w:rsid w:val="00845D61"/>
    <w:rsid w:val="00860497"/>
    <w:rsid w:val="0086379B"/>
    <w:rsid w:val="008678C6"/>
    <w:rsid w:val="008734D1"/>
    <w:rsid w:val="00876EBB"/>
    <w:rsid w:val="00877309"/>
    <w:rsid w:val="0088075B"/>
    <w:rsid w:val="00881CD5"/>
    <w:rsid w:val="00882299"/>
    <w:rsid w:val="00884FD1"/>
    <w:rsid w:val="008D44EA"/>
    <w:rsid w:val="008F0D75"/>
    <w:rsid w:val="00911AE9"/>
    <w:rsid w:val="00943870"/>
    <w:rsid w:val="009453A5"/>
    <w:rsid w:val="00947444"/>
    <w:rsid w:val="009C4482"/>
    <w:rsid w:val="009C514E"/>
    <w:rsid w:val="00A27487"/>
    <w:rsid w:val="00A41476"/>
    <w:rsid w:val="00A450C7"/>
    <w:rsid w:val="00A56D06"/>
    <w:rsid w:val="00AB0E3D"/>
    <w:rsid w:val="00AC054F"/>
    <w:rsid w:val="00AD21ED"/>
    <w:rsid w:val="00AD306E"/>
    <w:rsid w:val="00AE07B3"/>
    <w:rsid w:val="00AF5069"/>
    <w:rsid w:val="00B26366"/>
    <w:rsid w:val="00B263D8"/>
    <w:rsid w:val="00B43F12"/>
    <w:rsid w:val="00B50AF6"/>
    <w:rsid w:val="00BB041C"/>
    <w:rsid w:val="00BE71A8"/>
    <w:rsid w:val="00BF7A16"/>
    <w:rsid w:val="00C033D1"/>
    <w:rsid w:val="00C12881"/>
    <w:rsid w:val="00C32FB3"/>
    <w:rsid w:val="00C453B6"/>
    <w:rsid w:val="00C822B9"/>
    <w:rsid w:val="00C8502A"/>
    <w:rsid w:val="00CA0A89"/>
    <w:rsid w:val="00CA11B6"/>
    <w:rsid w:val="00CA54C4"/>
    <w:rsid w:val="00CB6B95"/>
    <w:rsid w:val="00CC6180"/>
    <w:rsid w:val="00CD1BE9"/>
    <w:rsid w:val="00CE7C14"/>
    <w:rsid w:val="00D2091A"/>
    <w:rsid w:val="00D42934"/>
    <w:rsid w:val="00D52366"/>
    <w:rsid w:val="00D53574"/>
    <w:rsid w:val="00D733BB"/>
    <w:rsid w:val="00D92FA3"/>
    <w:rsid w:val="00DA38CA"/>
    <w:rsid w:val="00DC5657"/>
    <w:rsid w:val="00DC774B"/>
    <w:rsid w:val="00E42EF9"/>
    <w:rsid w:val="00E50F89"/>
    <w:rsid w:val="00E62CAF"/>
    <w:rsid w:val="00E64AD6"/>
    <w:rsid w:val="00E84659"/>
    <w:rsid w:val="00EA3A9A"/>
    <w:rsid w:val="00EA691C"/>
    <w:rsid w:val="00EB7074"/>
    <w:rsid w:val="00EC3327"/>
    <w:rsid w:val="00F0190C"/>
    <w:rsid w:val="00F15551"/>
    <w:rsid w:val="00F2056D"/>
    <w:rsid w:val="00F21720"/>
    <w:rsid w:val="00F33154"/>
    <w:rsid w:val="00F33DC4"/>
    <w:rsid w:val="00F35B4F"/>
    <w:rsid w:val="00F40B7F"/>
    <w:rsid w:val="00F432D9"/>
    <w:rsid w:val="00F7096B"/>
    <w:rsid w:val="00F84FB2"/>
    <w:rsid w:val="00F87FF4"/>
    <w:rsid w:val="00F95F3D"/>
    <w:rsid w:val="00FB132E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EA69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019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3D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DC6"/>
    <w:rPr>
      <w:color w:val="FF00FF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30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306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4B5D0-B29F-45C3-9C9E-9C5F7D08F3E4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2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A8ECE6-8688-4353-99C5-DD70379AB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D3BE9-40CF-48D6-A796-C6DBBC351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120</cp:revision>
  <cp:lastPrinted>2022-02-03T14:24:00Z</cp:lastPrinted>
  <dcterms:created xsi:type="dcterms:W3CDTF">2021-04-07T15:58:00Z</dcterms:created>
  <dcterms:modified xsi:type="dcterms:W3CDTF">2023-08-25T10:33:00Z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Order">
    <vt:r8>1503800</vt:r8>
  </property>
  <property fmtid="{D5CDD505-2E9C-101B-9397-08002B2CF9AE}" pid="4" name="MediaServiceImageTags">
    <vt:lpwstr/>
  </property>
</Properties>
</file>