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3B831" w14:textId="77777777" w:rsidR="00536BC7" w:rsidRPr="003A6324" w:rsidRDefault="00536BC7" w:rsidP="00536BC7">
      <w:pPr>
        <w:pageBreakBefore/>
        <w:tabs>
          <w:tab w:val="left" w:pos="993"/>
        </w:tabs>
        <w:suppressAutoHyphens/>
        <w:spacing w:after="60"/>
        <w:ind w:right="381"/>
        <w:jc w:val="right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Allegato 1</w:t>
      </w:r>
    </w:p>
    <w:p w14:paraId="288E29B6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sz w:val="20"/>
          <w:szCs w:val="20"/>
          <w:lang w:val="it-IT"/>
        </w:rPr>
      </w:pPr>
    </w:p>
    <w:p w14:paraId="70E2F2F9" w14:textId="77777777" w:rsidR="00536BC7" w:rsidRPr="00CD2950" w:rsidRDefault="00536BC7" w:rsidP="00536BC7">
      <w:pPr>
        <w:tabs>
          <w:tab w:val="left" w:pos="993"/>
        </w:tabs>
        <w:suppressAutoHyphens/>
        <w:spacing w:after="60"/>
        <w:ind w:right="381"/>
        <w:jc w:val="center"/>
        <w:rPr>
          <w:b/>
          <w:bCs/>
          <w:sz w:val="22"/>
          <w:szCs w:val="22"/>
          <w:lang w:val="it-IT"/>
        </w:rPr>
      </w:pPr>
      <w:r w:rsidRPr="00CD2950">
        <w:rPr>
          <w:rFonts w:ascii="Calibri" w:eastAsia="Batang" w:hAnsi="Calibri" w:cs="Calibri"/>
          <w:b/>
          <w:bCs/>
          <w:sz w:val="22"/>
          <w:szCs w:val="22"/>
          <w:lang w:val="it-IT"/>
        </w:rPr>
        <w:t>Schema di domanda per la partecipazione al</w:t>
      </w:r>
      <w:r>
        <w:rPr>
          <w:rFonts w:ascii="Calibri" w:eastAsia="Batang" w:hAnsi="Calibri" w:cs="Calibri"/>
          <w:b/>
          <w:bCs/>
          <w:sz w:val="22"/>
          <w:szCs w:val="22"/>
          <w:lang w:val="it-IT"/>
        </w:rPr>
        <w:t>la selezione</w:t>
      </w:r>
    </w:p>
    <w:p w14:paraId="4D901BB7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sz w:val="20"/>
          <w:szCs w:val="20"/>
          <w:lang w:val="it-IT"/>
        </w:rPr>
      </w:pPr>
    </w:p>
    <w:p w14:paraId="2C840CA1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/>
        <w:jc w:val="right"/>
        <w:rPr>
          <w:lang w:val="it-IT"/>
        </w:rPr>
      </w:pPr>
      <w:r w:rsidRPr="003A6324">
        <w:rPr>
          <w:rFonts w:ascii="Calibri" w:eastAsia="Batang" w:hAnsi="Calibri" w:cs="Calibri"/>
          <w:i/>
          <w:sz w:val="20"/>
          <w:szCs w:val="20"/>
          <w:lang w:val="it-IT"/>
        </w:rPr>
        <w:t>All’Istituto Nazionale di Oceanografia</w:t>
      </w:r>
    </w:p>
    <w:p w14:paraId="60E54B76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/>
        <w:jc w:val="right"/>
        <w:rPr>
          <w:lang w:val="it-IT"/>
        </w:rPr>
      </w:pPr>
      <w:r w:rsidRPr="003A6324">
        <w:rPr>
          <w:rFonts w:ascii="Calibri" w:eastAsia="Batang" w:hAnsi="Calibri" w:cs="Calibri"/>
          <w:i/>
          <w:sz w:val="20"/>
          <w:szCs w:val="20"/>
          <w:lang w:val="it-IT"/>
        </w:rPr>
        <w:t>e di Geofisica Sperimentale – OGS</w:t>
      </w:r>
    </w:p>
    <w:p w14:paraId="578CD8F0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/>
        <w:jc w:val="right"/>
        <w:rPr>
          <w:lang w:val="it-IT"/>
        </w:rPr>
      </w:pPr>
      <w:r w:rsidRPr="003A6324">
        <w:rPr>
          <w:rFonts w:ascii="Calibri" w:eastAsia="Batang" w:hAnsi="Calibri" w:cs="Calibri"/>
          <w:i/>
          <w:sz w:val="20"/>
          <w:szCs w:val="20"/>
          <w:lang w:val="it-IT"/>
        </w:rPr>
        <w:t>Località Borgo Grotta Gigante, 42/c</w:t>
      </w:r>
    </w:p>
    <w:p w14:paraId="516B5EAE" w14:textId="77777777" w:rsidR="00536BC7" w:rsidRDefault="00536BC7" w:rsidP="00536BC7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i/>
          <w:sz w:val="20"/>
          <w:szCs w:val="20"/>
          <w:lang w:val="it-IT"/>
        </w:rPr>
        <w:t>34010 Sgonico – TS</w:t>
      </w:r>
    </w:p>
    <w:p w14:paraId="1F1C1DD8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/>
        <w:jc w:val="right"/>
        <w:rPr>
          <w:lang w:val="it-IT"/>
        </w:rPr>
      </w:pPr>
      <w:r>
        <w:rPr>
          <w:rFonts w:ascii="Calibri" w:eastAsia="Batang" w:hAnsi="Calibri" w:cs="Calibri"/>
          <w:i/>
          <w:sz w:val="20"/>
          <w:szCs w:val="20"/>
          <w:lang w:val="it-IT"/>
        </w:rPr>
        <w:t>ogs@pec.it</w:t>
      </w:r>
    </w:p>
    <w:p w14:paraId="14B198C6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  <w:lang w:val="it-IT"/>
        </w:rPr>
      </w:pPr>
    </w:p>
    <w:p w14:paraId="24029B94" w14:textId="77777777" w:rsidR="00C02535" w:rsidRPr="00C02535" w:rsidRDefault="00536BC7" w:rsidP="00C02535">
      <w:pPr>
        <w:suppressAutoHyphens/>
        <w:spacing w:after="120"/>
        <w:jc w:val="both"/>
        <w:rPr>
          <w:rFonts w:ascii="Calibri" w:hAnsi="Calibri" w:cs="Calibri"/>
          <w:b/>
          <w:sz w:val="20"/>
          <w:szCs w:val="20"/>
          <w:lang w:val="it-IT"/>
        </w:rPr>
      </w:pPr>
      <w:r w:rsidRPr="00A75176">
        <w:rPr>
          <w:rFonts w:ascii="Calibri" w:hAnsi="Calibri" w:cs="Calibri"/>
          <w:b/>
          <w:sz w:val="20"/>
          <w:szCs w:val="20"/>
          <w:lang w:val="it-IT"/>
        </w:rPr>
        <w:t xml:space="preserve">Bando </w:t>
      </w:r>
      <w:r>
        <w:rPr>
          <w:rFonts w:ascii="Calibri" w:hAnsi="Calibri" w:cs="Calibri"/>
          <w:b/>
          <w:sz w:val="20"/>
          <w:szCs w:val="20"/>
          <w:lang w:val="it-IT"/>
        </w:rPr>
        <w:t>3</w:t>
      </w:r>
      <w:r w:rsidR="003156AE">
        <w:rPr>
          <w:rFonts w:ascii="Calibri" w:hAnsi="Calibri" w:cs="Calibri"/>
          <w:b/>
          <w:sz w:val="20"/>
          <w:szCs w:val="20"/>
          <w:lang w:val="it-IT"/>
        </w:rPr>
        <w:t>8</w:t>
      </w:r>
      <w:r w:rsidRPr="00A75176">
        <w:rPr>
          <w:rFonts w:ascii="Calibri" w:hAnsi="Calibri" w:cs="Calibri"/>
          <w:b/>
          <w:sz w:val="20"/>
          <w:szCs w:val="20"/>
          <w:lang w:val="it-IT"/>
        </w:rPr>
        <w:t>/2022 -</w:t>
      </w:r>
      <w:r w:rsidRPr="00A75176">
        <w:rPr>
          <w:rFonts w:ascii="Calibri" w:hAnsi="Calibri" w:cs="Calibri"/>
          <w:sz w:val="20"/>
          <w:szCs w:val="20"/>
          <w:lang w:val="it-IT"/>
        </w:rPr>
        <w:t xml:space="preserve"> </w:t>
      </w:r>
      <w:bookmarkStart w:id="0" w:name="_Hlk62212946"/>
      <w:r w:rsidR="00C02535" w:rsidRPr="00C02535">
        <w:rPr>
          <w:rFonts w:ascii="Calibri" w:hAnsi="Calibri" w:cs="Calibri"/>
          <w:b/>
          <w:sz w:val="20"/>
          <w:szCs w:val="20"/>
          <w:lang w:val="it-IT"/>
        </w:rPr>
        <w:t xml:space="preserve">Procedura selettiva per titoli e colloquio per il conferimento di n. 1 assegno di ricerca professionalizzante sul tema </w:t>
      </w:r>
      <w:bookmarkStart w:id="1" w:name="_Hlk26440827"/>
      <w:r w:rsidR="00C02535" w:rsidRPr="00C02535">
        <w:rPr>
          <w:rFonts w:ascii="Calibri" w:hAnsi="Calibri" w:cs="Calibri"/>
          <w:b/>
          <w:sz w:val="20"/>
          <w:szCs w:val="20"/>
          <w:lang w:val="it-IT"/>
        </w:rPr>
        <w:t>“Analisi statistica di cluster di sismicità per la previsione di forti repliche</w:t>
      </w:r>
      <w:bookmarkEnd w:id="1"/>
      <w:r w:rsidR="00C02535" w:rsidRPr="00C02535">
        <w:rPr>
          <w:rFonts w:ascii="Calibri" w:hAnsi="Calibri" w:cs="Calibri"/>
          <w:b/>
          <w:sz w:val="20"/>
          <w:szCs w:val="20"/>
          <w:lang w:val="it-IT"/>
        </w:rPr>
        <w:t>”</w:t>
      </w:r>
      <w:r w:rsidR="00C02535" w:rsidRPr="00C02535">
        <w:rPr>
          <w:rFonts w:ascii="Arial" w:hAnsi="Arial" w:cs="Arial"/>
          <w:b/>
          <w:bCs/>
          <w:color w:val="222222"/>
          <w:shd w:val="clear" w:color="auto" w:fill="FFFFFF"/>
          <w:lang w:val="it-IT"/>
        </w:rPr>
        <w:t xml:space="preserve"> </w:t>
      </w:r>
      <w:r w:rsidR="00C02535" w:rsidRPr="00C02535">
        <w:rPr>
          <w:rFonts w:ascii="Calibri" w:hAnsi="Calibri" w:cs="Calibri"/>
          <w:b/>
          <w:bCs/>
          <w:sz w:val="20"/>
          <w:szCs w:val="20"/>
          <w:lang w:val="it-IT"/>
        </w:rPr>
        <w:t>finanziato nell’ambito del Progetto di  cooperazione scientifico-tecnologica bilaterale tra Italia e Giappone (CUP F89C21000340001) del Progetto PNRR RETURN</w:t>
      </w:r>
      <w:r w:rsidR="00C02535" w:rsidRPr="00C02535">
        <w:rPr>
          <w:rFonts w:ascii="Calibri" w:hAnsi="Calibri" w:cs="Calibri"/>
          <w:b/>
          <w:sz w:val="20"/>
          <w:szCs w:val="20"/>
          <w:lang w:val="it-IT"/>
        </w:rPr>
        <w:t> per il Centro di Ricerche  Sismologiche – CRS dell’Istituto Nazionale di Oceanografia e di Geofisica Sperimentale – OGS."</w:t>
      </w:r>
    </w:p>
    <w:bookmarkEnd w:id="0"/>
    <w:p w14:paraId="17FDE971" w14:textId="13175004" w:rsidR="003156AE" w:rsidRPr="003156AE" w:rsidRDefault="003156AE" w:rsidP="003156AE">
      <w:pPr>
        <w:suppressAutoHyphens/>
        <w:spacing w:after="120"/>
        <w:jc w:val="both"/>
        <w:rPr>
          <w:rFonts w:ascii="Calibri" w:hAnsi="Calibri" w:cs="Calibri"/>
          <w:b/>
          <w:sz w:val="20"/>
          <w:szCs w:val="20"/>
          <w:bdr w:val="none" w:sz="0" w:space="0" w:color="auto" w:frame="1"/>
          <w:lang w:val="it-IT"/>
        </w:rPr>
      </w:pPr>
    </w:p>
    <w:p w14:paraId="42379C53" w14:textId="77777777" w:rsidR="00845119" w:rsidRPr="003028D6" w:rsidRDefault="00845119" w:rsidP="00845119">
      <w:pPr>
        <w:suppressAutoHyphens/>
        <w:ind w:left="567" w:hanging="283"/>
        <w:jc w:val="both"/>
        <w:rPr>
          <w:rFonts w:ascii="Calibri" w:hAnsi="Calibri" w:cs="Calibri"/>
          <w:b/>
          <w:sz w:val="18"/>
          <w:szCs w:val="18"/>
          <w:lang w:val="it-IT"/>
        </w:rPr>
      </w:pPr>
    </w:p>
    <w:p w14:paraId="0B3FE00E" w14:textId="77777777" w:rsidR="00536BC7" w:rsidRPr="00C3251E" w:rsidRDefault="00536BC7" w:rsidP="00536BC7">
      <w:pPr>
        <w:suppressAutoHyphens/>
        <w:jc w:val="both"/>
        <w:rPr>
          <w:rFonts w:ascii="Calibri" w:hAnsi="Calibri" w:cs="Calibri"/>
          <w:b/>
          <w:i/>
          <w:iCs/>
          <w:sz w:val="20"/>
          <w:szCs w:val="20"/>
          <w:lang w:val="it-IT"/>
        </w:rPr>
      </w:pPr>
    </w:p>
    <w:p w14:paraId="2C833C73" w14:textId="77777777" w:rsidR="00536BC7" w:rsidRPr="003A6324" w:rsidRDefault="00536BC7" w:rsidP="00536BC7">
      <w:pPr>
        <w:pStyle w:val="Default"/>
        <w:suppressAutoHyphens/>
        <w:ind w:right="276"/>
        <w:jc w:val="both"/>
        <w:rPr>
          <w:rFonts w:ascii="Calibri" w:hAnsi="Calibri" w:cs="Calibri"/>
          <w:sz w:val="20"/>
          <w:szCs w:val="20"/>
        </w:rPr>
      </w:pPr>
      <w:r w:rsidRPr="003A6324">
        <w:rPr>
          <w:rFonts w:ascii="Calibri" w:eastAsia="Batang" w:hAnsi="Calibri" w:cs="Calibri"/>
          <w:sz w:val="20"/>
          <w:szCs w:val="20"/>
        </w:rPr>
        <w:t>Il/la sottoscritto/a (nome) ________________________ (cognome) ___________________________________</w:t>
      </w:r>
    </w:p>
    <w:p w14:paraId="41B2C691" w14:textId="77777777" w:rsidR="00536BC7" w:rsidRPr="003A6324" w:rsidRDefault="00536BC7" w:rsidP="00536BC7">
      <w:pPr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nat__ a _________________________________ (provincia di _______) il ______________________________</w:t>
      </w:r>
    </w:p>
    <w:p w14:paraId="02788AC3" w14:textId="77777777" w:rsidR="00536BC7" w:rsidRDefault="00536BC7" w:rsidP="00536BC7">
      <w:pPr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e residente in _______________________ (provincia di _______) via 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</w:t>
      </w:r>
    </w:p>
    <w:p w14:paraId="65700566" w14:textId="77777777" w:rsidR="00536BC7" w:rsidRPr="003A6324" w:rsidRDefault="00536BC7" w:rsidP="00536BC7">
      <w:pPr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n.__________ Cap______________</w:t>
      </w:r>
    </w:p>
    <w:p w14:paraId="158BFA7E" w14:textId="6BB4CBBF" w:rsidR="00536BC7" w:rsidRDefault="00536BC7" w:rsidP="00536BC7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fa domanda per essere ammesso/a al</w:t>
      </w:r>
      <w:r>
        <w:rPr>
          <w:rFonts w:ascii="Calibri" w:eastAsia="Batang" w:hAnsi="Calibri" w:cs="Calibri"/>
          <w:sz w:val="20"/>
          <w:szCs w:val="20"/>
          <w:lang w:val="it-IT"/>
        </w:rPr>
        <w:t>la selezione</w:t>
      </w:r>
      <w:r w:rsidR="00845119">
        <w:rPr>
          <w:rFonts w:ascii="Calibri" w:eastAsia="Batang" w:hAnsi="Calibri" w:cs="Calibri"/>
          <w:sz w:val="20"/>
          <w:szCs w:val="20"/>
          <w:lang w:val="it-IT"/>
        </w:rPr>
        <w:t xml:space="preserve"> per il profilo:</w:t>
      </w:r>
    </w:p>
    <w:p w14:paraId="516D1F83" w14:textId="77777777" w:rsidR="00845119" w:rsidRDefault="00845119" w:rsidP="008451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Theme="minorHAnsi" w:hAnsi="Calibri" w:cs="Calibri"/>
          <w:color w:val="auto"/>
          <w:sz w:val="20"/>
          <w:szCs w:val="20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1F95719" w14:textId="7293BF4F" w:rsidR="00845119" w:rsidRDefault="00845119" w:rsidP="00845119">
      <w:pPr>
        <w:tabs>
          <w:tab w:val="left" w:pos="993"/>
        </w:tabs>
        <w:suppressAutoHyphens/>
        <w:spacing w:after="60"/>
        <w:ind w:left="284" w:right="381"/>
        <w:jc w:val="both"/>
        <w:rPr>
          <w:rFonts w:ascii="Calibri" w:eastAsiaTheme="minorHAnsi" w:hAnsi="Calibri" w:cs="Calibri"/>
          <w:color w:val="auto"/>
          <w:sz w:val="20"/>
          <w:szCs w:val="20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3615757D" w14:textId="77777777" w:rsidR="00536BC7" w:rsidRPr="003759D8" w:rsidRDefault="00536BC7" w:rsidP="00536BC7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16"/>
          <w:szCs w:val="16"/>
          <w:lang w:val="it-IT"/>
        </w:rPr>
      </w:pPr>
    </w:p>
    <w:p w14:paraId="7048FB59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A tal fine dichiara sotto la propria responsabilità:</w:t>
      </w:r>
    </w:p>
    <w:p w14:paraId="3ADF755A" w14:textId="77777777" w:rsidR="00536BC7" w:rsidRPr="003A6324" w:rsidRDefault="00536BC7" w:rsidP="00536BC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</w:pPr>
      <w:r w:rsidRPr="003A6324">
        <w:rPr>
          <w:rFonts w:ascii="Calibri" w:eastAsia="Batang" w:hAnsi="Calibri" w:cs="Calibri"/>
          <w:sz w:val="20"/>
          <w:szCs w:val="20"/>
        </w:rPr>
        <w:t>di essere cittadin_ ____________________________________________________</w:t>
      </w:r>
    </w:p>
    <w:p w14:paraId="29A5C674" w14:textId="77777777" w:rsidR="00536BC7" w:rsidRPr="003A6324" w:rsidRDefault="00536BC7" w:rsidP="00536BC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di non aver riportato condanne penali (in caso contrario precisare di quali condanne si tratti) </w:t>
      </w:r>
    </w:p>
    <w:p w14:paraId="57BB11ED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left="567" w:right="381" w:hanging="283"/>
        <w:jc w:val="both"/>
      </w:pPr>
      <w:r w:rsidRPr="003A6324"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_______________________________________________________________________________________</w:t>
      </w:r>
    </w:p>
    <w:p w14:paraId="3EAB9D5F" w14:textId="77777777" w:rsidR="00536BC7" w:rsidRPr="003A6324" w:rsidRDefault="00536BC7" w:rsidP="00536BC7">
      <w:pPr>
        <w:tabs>
          <w:tab w:val="left" w:pos="993"/>
        </w:tabs>
        <w:suppressAutoHyphens/>
        <w:spacing w:after="240"/>
        <w:ind w:left="568" w:right="380" w:hanging="284"/>
        <w:jc w:val="both"/>
      </w:pPr>
      <w:r w:rsidRPr="003A6324"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_______________________________________________________________________________________</w:t>
      </w:r>
    </w:p>
    <w:p w14:paraId="58C10B0B" w14:textId="77777777" w:rsidR="00536BC7" w:rsidRPr="003A6324" w:rsidRDefault="00536BC7" w:rsidP="00536BC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di essere in possesso della laurea (barrare la condizione che ricorre) </w:t>
      </w:r>
    </w:p>
    <w:p w14:paraId="00D1946B" w14:textId="77777777" w:rsidR="00536BC7" w:rsidRPr="003A6324" w:rsidRDefault="00536BC7" w:rsidP="00536BC7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993" w:right="381" w:hanging="426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ordinamento antecedente al D.M. 509/99</w:t>
      </w:r>
    </w:p>
    <w:p w14:paraId="0337842C" w14:textId="77777777" w:rsidR="00536BC7" w:rsidRPr="003A6324" w:rsidRDefault="00536BC7" w:rsidP="00536BC7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993" w:right="381" w:hanging="426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laurea specialistica ai sensi del D.M. 509/99</w:t>
      </w:r>
    </w:p>
    <w:p w14:paraId="03D6416A" w14:textId="77777777" w:rsidR="00536BC7" w:rsidRPr="003A6324" w:rsidRDefault="00536BC7" w:rsidP="00536BC7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993" w:right="381" w:hanging="426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laurea magistrale ai sensi del D.M. 270/04</w:t>
      </w:r>
    </w:p>
    <w:p w14:paraId="4D982BAD" w14:textId="77777777" w:rsidR="00536BC7" w:rsidRPr="003759D8" w:rsidRDefault="00536BC7" w:rsidP="00536BC7">
      <w:pPr>
        <w:tabs>
          <w:tab w:val="left" w:pos="993"/>
        </w:tabs>
        <w:suppressAutoHyphens/>
        <w:spacing w:after="60"/>
        <w:ind w:left="720" w:right="381"/>
        <w:jc w:val="both"/>
        <w:rPr>
          <w:sz w:val="10"/>
          <w:szCs w:val="10"/>
          <w:lang w:val="it-IT"/>
        </w:rPr>
      </w:pPr>
    </w:p>
    <w:p w14:paraId="61D064D5" w14:textId="77777777" w:rsidR="00536BC7" w:rsidRPr="003A6324" w:rsidRDefault="00536BC7" w:rsidP="00536BC7">
      <w:pPr>
        <w:suppressAutoHyphens/>
        <w:spacing w:after="60"/>
        <w:ind w:left="568" w:right="380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in _________________________________________________________________ conseguita in data _______________________presso l’Università di____________________________________________</w:t>
      </w:r>
    </w:p>
    <w:p w14:paraId="12B93013" w14:textId="77777777" w:rsidR="00536BC7" w:rsidRPr="003A6324" w:rsidRDefault="00536BC7" w:rsidP="00536BC7">
      <w:pPr>
        <w:suppressAutoHyphens/>
        <w:spacing w:after="120"/>
        <w:ind w:left="567" w:right="380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con la seguente votazione _______ / _______</w:t>
      </w:r>
    </w:p>
    <w:p w14:paraId="65760392" w14:textId="77777777" w:rsidR="00536BC7" w:rsidRPr="003A6324" w:rsidRDefault="00536BC7" w:rsidP="00536BC7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b/>
          <w:i/>
          <w:sz w:val="20"/>
          <w:szCs w:val="20"/>
          <w:lang w:val="it-IT"/>
        </w:rPr>
        <w:t>nel caso in cui il titolo di studio sia stato conseguito in uno Stato estero (barrare la condizione che ricorre)</w:t>
      </w:r>
    </w:p>
    <w:p w14:paraId="7B73DA7E" w14:textId="77777777" w:rsidR="00536BC7" w:rsidRPr="003A6324" w:rsidRDefault="00536BC7" w:rsidP="00536BC7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120"/>
        <w:ind w:left="992" w:right="380" w:hanging="425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di aver ottenuto il riconoscimento di equivalenza previsto dall'art. 38 del D.Lgs 30 marzo 2001, n. 165, come risulta dalla seguente documentazione allegata alla presente domanda</w:t>
      </w:r>
    </w:p>
    <w:p w14:paraId="2692078A" w14:textId="77777777" w:rsidR="00536BC7" w:rsidRPr="003A6324" w:rsidRDefault="00536BC7" w:rsidP="00536BC7">
      <w:pPr>
        <w:suppressAutoHyphens/>
        <w:spacing w:after="60"/>
        <w:ind w:left="993" w:right="381"/>
        <w:jc w:val="both"/>
      </w:pPr>
      <w:r w:rsidRPr="003A6324">
        <w:rPr>
          <w:rFonts w:ascii="Calibri" w:eastAsia="Batang" w:hAnsi="Calibri" w:cs="Calibri"/>
          <w:i/>
          <w:sz w:val="20"/>
          <w:szCs w:val="20"/>
        </w:rPr>
        <w:lastRenderedPageBreak/>
        <w:t>ovvero</w:t>
      </w:r>
    </w:p>
    <w:p w14:paraId="4B380509" w14:textId="77777777" w:rsidR="00536BC7" w:rsidRPr="003A6324" w:rsidRDefault="00536BC7" w:rsidP="00536BC7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993" w:right="381" w:hanging="426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di aver presentato domanda per il riconoscimento di equivalenza previsto dall'art. 38 del D.Lgs 30 marzo 2001, n. 165, come risulta dalla seguente documentazione allegata alla presente domanda</w:t>
      </w:r>
    </w:p>
    <w:p w14:paraId="3F26042F" w14:textId="77777777" w:rsidR="00536BC7" w:rsidRPr="003A6324" w:rsidRDefault="00536BC7" w:rsidP="00536BC7">
      <w:pPr>
        <w:suppressAutoHyphens/>
        <w:spacing w:after="60"/>
        <w:ind w:left="993" w:right="381"/>
        <w:jc w:val="both"/>
      </w:pPr>
      <w:r w:rsidRPr="003A6324">
        <w:rPr>
          <w:rFonts w:ascii="Calibri" w:eastAsia="Batang" w:hAnsi="Calibri" w:cs="Calibri"/>
          <w:i/>
          <w:sz w:val="20"/>
          <w:szCs w:val="20"/>
        </w:rPr>
        <w:t>ovvero</w:t>
      </w:r>
    </w:p>
    <w:p w14:paraId="307B57B7" w14:textId="77777777" w:rsidR="00536BC7" w:rsidRPr="003A6324" w:rsidRDefault="00536BC7" w:rsidP="00536BC7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142"/>
          <w:tab w:val="left" w:pos="993"/>
        </w:tabs>
        <w:suppressAutoHyphens/>
        <w:ind w:left="851" w:right="380" w:hanging="284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di presentare la seguente dettagliata documentazione del percorso formativo seguito per consentire alla commissione esaminatrice la dichiarazione di equivalenza ai soli e limitati fini della partecipazione al</w:t>
      </w:r>
      <w:r>
        <w:rPr>
          <w:rFonts w:ascii="Calibri" w:eastAsia="Batang" w:hAnsi="Calibri" w:cs="Calibri"/>
          <w:sz w:val="20"/>
          <w:szCs w:val="20"/>
          <w:lang w:val="it-IT"/>
        </w:rPr>
        <w:t>la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 suddett</w:t>
      </w:r>
      <w:r>
        <w:rPr>
          <w:rFonts w:ascii="Calibri" w:eastAsia="Batang" w:hAnsi="Calibri" w:cs="Calibri"/>
          <w:sz w:val="20"/>
          <w:szCs w:val="20"/>
          <w:lang w:val="it-IT"/>
        </w:rPr>
        <w:t>a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 </w:t>
      </w:r>
      <w:r>
        <w:rPr>
          <w:rFonts w:ascii="Calibri" w:eastAsia="Batang" w:hAnsi="Calibri" w:cs="Calibri"/>
          <w:sz w:val="20"/>
          <w:szCs w:val="20"/>
          <w:lang w:val="it-IT"/>
        </w:rPr>
        <w:t>selezione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_________________________________________________</w:t>
      </w:r>
    </w:p>
    <w:p w14:paraId="06E0DCC1" w14:textId="77777777" w:rsidR="00536BC7" w:rsidRPr="003A6324" w:rsidRDefault="00536BC7" w:rsidP="00536BC7">
      <w:pPr>
        <w:tabs>
          <w:tab w:val="left" w:pos="993"/>
        </w:tabs>
        <w:suppressAutoHyphens/>
        <w:ind w:left="709" w:right="380"/>
        <w:jc w:val="both"/>
      </w:pPr>
      <w:r w:rsidRPr="003A6324"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________________________________________________________________________________</w:t>
      </w:r>
      <w:r>
        <w:rPr>
          <w:rFonts w:ascii="Calibri" w:eastAsia="Batang" w:hAnsi="Calibri" w:cs="Calibri"/>
          <w:sz w:val="20"/>
          <w:szCs w:val="20"/>
        </w:rPr>
        <w:t>_</w:t>
      </w:r>
    </w:p>
    <w:p w14:paraId="7B818059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left="709" w:right="380"/>
        <w:jc w:val="both"/>
        <w:rPr>
          <w:rFonts w:ascii="Calibri" w:eastAsia="Batang" w:hAnsi="Calibri" w:cs="Calibri"/>
          <w:sz w:val="20"/>
          <w:szCs w:val="20"/>
        </w:rPr>
      </w:pPr>
      <w:r w:rsidRPr="003A6324"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________________________________________________________________________________</w:t>
      </w:r>
      <w:r>
        <w:rPr>
          <w:rFonts w:ascii="Calibri" w:eastAsia="Batang" w:hAnsi="Calibri" w:cs="Calibri"/>
          <w:sz w:val="20"/>
          <w:szCs w:val="20"/>
        </w:rPr>
        <w:t>__</w:t>
      </w:r>
    </w:p>
    <w:p w14:paraId="3225C4ED" w14:textId="77777777" w:rsidR="00536BC7" w:rsidRPr="003759D8" w:rsidRDefault="00536BC7" w:rsidP="00536BC7">
      <w:pPr>
        <w:suppressAutoHyphens/>
        <w:spacing w:after="60"/>
        <w:ind w:left="567" w:right="381"/>
        <w:jc w:val="both"/>
        <w:rPr>
          <w:rFonts w:ascii="Calibri" w:eastAsia="Batang" w:hAnsi="Calibri" w:cs="Calibri"/>
          <w:sz w:val="10"/>
          <w:szCs w:val="10"/>
        </w:rPr>
      </w:pPr>
    </w:p>
    <w:p w14:paraId="6E0095D5" w14:textId="77777777" w:rsidR="00536BC7" w:rsidRPr="003A6324" w:rsidRDefault="00536BC7" w:rsidP="00536BC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-284"/>
          <w:tab w:val="num" w:pos="0"/>
        </w:tabs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di non aver usufruito di assegni di ricerca;</w:t>
      </w:r>
    </w:p>
    <w:p w14:paraId="2780EF23" w14:textId="77777777" w:rsidR="00536BC7" w:rsidRPr="003759D8" w:rsidRDefault="00536BC7" w:rsidP="00536BC7">
      <w:pPr>
        <w:suppressAutoHyphens/>
        <w:spacing w:after="60"/>
        <w:ind w:left="567" w:right="381"/>
        <w:jc w:val="both"/>
        <w:rPr>
          <w:sz w:val="10"/>
          <w:szCs w:val="10"/>
          <w:lang w:val="it-IT"/>
        </w:rPr>
      </w:pPr>
    </w:p>
    <w:p w14:paraId="1862D4C7" w14:textId="77777777" w:rsidR="00536BC7" w:rsidRPr="003A6324" w:rsidRDefault="00536BC7" w:rsidP="00536BC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-284"/>
          <w:tab w:val="num" w:pos="0"/>
        </w:tabs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di aver usufruito di assegni di ricerca per i seguenti periodi:</w:t>
      </w:r>
    </w:p>
    <w:p w14:paraId="22899F93" w14:textId="77777777" w:rsidR="00536BC7" w:rsidRPr="003A6324" w:rsidRDefault="00536BC7" w:rsidP="00536BC7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dal __________________________________ al _________________________________________</w:t>
      </w:r>
    </w:p>
    <w:p w14:paraId="14BB969B" w14:textId="77777777" w:rsidR="00536BC7" w:rsidRPr="003A6324" w:rsidRDefault="00536BC7" w:rsidP="00536BC7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presso __________________________________________________________________________</w:t>
      </w:r>
    </w:p>
    <w:p w14:paraId="7B8D87BB" w14:textId="77777777" w:rsidR="00536BC7" w:rsidRPr="003A6324" w:rsidRDefault="00536BC7" w:rsidP="00536BC7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dal __________________________________ al _________________________________________</w:t>
      </w:r>
    </w:p>
    <w:p w14:paraId="7F9CFF73" w14:textId="77777777" w:rsidR="00536BC7" w:rsidRPr="003A6324" w:rsidRDefault="00536BC7" w:rsidP="00536BC7">
      <w:pPr>
        <w:suppressAutoHyphens/>
        <w:spacing w:after="100" w:afterAutospacing="1"/>
        <w:ind w:left="567" w:right="380"/>
        <w:jc w:val="both"/>
      </w:pPr>
      <w:r w:rsidRPr="003A6324">
        <w:rPr>
          <w:rFonts w:ascii="Calibri" w:eastAsia="Batang" w:hAnsi="Calibri" w:cs="Calibri"/>
          <w:sz w:val="20"/>
          <w:szCs w:val="20"/>
        </w:rPr>
        <w:t>presso __________________________________________________________________________</w:t>
      </w:r>
    </w:p>
    <w:p w14:paraId="4500DBFC" w14:textId="77777777" w:rsidR="00536BC7" w:rsidRPr="003A6324" w:rsidRDefault="00536BC7" w:rsidP="00536BC7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di essere attualmente titolare di assegno di ricerca </w:t>
      </w:r>
    </w:p>
    <w:p w14:paraId="4D041A1A" w14:textId="77777777" w:rsidR="00536BC7" w:rsidRPr="003A6324" w:rsidRDefault="00536BC7" w:rsidP="00536BC7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dal __________________________________ al _________________________________________</w:t>
      </w:r>
    </w:p>
    <w:p w14:paraId="316A4332" w14:textId="77777777" w:rsidR="00536BC7" w:rsidRPr="003A6324" w:rsidRDefault="00536BC7" w:rsidP="00536BC7">
      <w:pPr>
        <w:suppressAutoHyphens/>
        <w:spacing w:after="240"/>
        <w:ind w:left="567" w:right="380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presso __________________________________________________________________________</w:t>
      </w:r>
    </w:p>
    <w:p w14:paraId="54A09048" w14:textId="77777777" w:rsidR="00536BC7" w:rsidRPr="003A6324" w:rsidRDefault="00536BC7" w:rsidP="00536BC7">
      <w:pPr>
        <w:tabs>
          <w:tab w:val="left" w:pos="993"/>
        </w:tabs>
        <w:suppressAutoHyphens/>
        <w:spacing w:after="120"/>
        <w:ind w:left="568" w:right="380" w:hanging="284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ab/>
        <w:t>di essere in possesso degli ulteriori requisiti specificati all’art. 3 del presente bando;</w:t>
      </w:r>
    </w:p>
    <w:p w14:paraId="2ECC000F" w14:textId="77777777" w:rsidR="00536BC7" w:rsidRPr="003A6324" w:rsidRDefault="00536BC7" w:rsidP="00536BC7">
      <w:pPr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ab/>
        <w:t>di essere in possesso dei seguenti titoli valutabili:</w:t>
      </w:r>
    </w:p>
    <w:p w14:paraId="632B1A7C" w14:textId="77777777" w:rsidR="00536BC7" w:rsidRPr="003A6324" w:rsidRDefault="00536BC7" w:rsidP="00536BC7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A3FB7D" w14:textId="77777777" w:rsidR="00536BC7" w:rsidRPr="003759D8" w:rsidRDefault="00536BC7" w:rsidP="00536BC7">
      <w:pPr>
        <w:tabs>
          <w:tab w:val="left" w:pos="993"/>
        </w:tabs>
        <w:suppressAutoHyphens/>
        <w:spacing w:after="60"/>
        <w:ind w:right="381" w:firstLine="426"/>
        <w:jc w:val="both"/>
        <w:rPr>
          <w:rFonts w:ascii="Calibri" w:eastAsia="Batang" w:hAnsi="Calibri" w:cs="Calibri"/>
          <w:sz w:val="10"/>
          <w:szCs w:val="10"/>
          <w:lang w:val="it-IT"/>
        </w:rPr>
      </w:pPr>
    </w:p>
    <w:p w14:paraId="38F3A83A" w14:textId="77777777" w:rsidR="00536BC7" w:rsidRPr="003A6324" w:rsidRDefault="00536BC7" w:rsidP="00536BC7">
      <w:pPr>
        <w:suppressAutoHyphens/>
        <w:spacing w:after="60"/>
        <w:ind w:left="426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Allega inoltre la seguente documentazione:</w:t>
      </w:r>
    </w:p>
    <w:p w14:paraId="76898D49" w14:textId="77777777" w:rsidR="00536BC7" w:rsidRPr="003A6324" w:rsidRDefault="00536BC7" w:rsidP="00536BC7">
      <w:pPr>
        <w:suppressAutoHyphens/>
        <w:spacing w:after="60"/>
        <w:ind w:left="426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FE3005" w14:textId="77777777" w:rsidR="00536BC7" w:rsidRDefault="00536BC7" w:rsidP="00536BC7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7D393CC8" w14:textId="79579139" w:rsidR="00536BC7" w:rsidRPr="00BB6153" w:rsidRDefault="00536BC7" w:rsidP="006C4425">
      <w:pPr>
        <w:suppressAutoHyphens/>
        <w:spacing w:after="60"/>
        <w:ind w:right="381" w:firstLine="426"/>
        <w:jc w:val="both"/>
        <w:rPr>
          <w:lang w:val="it-IT"/>
        </w:rPr>
      </w:pPr>
      <w:r w:rsidRPr="0089500B">
        <w:rPr>
          <w:rFonts w:ascii="Calibri" w:eastAsia="Batang" w:hAnsi="Calibri" w:cs="Calibri"/>
          <w:sz w:val="20"/>
          <w:szCs w:val="20"/>
          <w:lang w:val="it-IT"/>
        </w:rPr>
        <w:t>Desidera che le comunicazioni riguardanti la selezione siano inviate al seguente indirizzo:</w:t>
      </w:r>
    </w:p>
    <w:p w14:paraId="17DDBB45" w14:textId="15DA8B8E" w:rsidR="00536BC7" w:rsidRDefault="00536BC7" w:rsidP="00536BC7">
      <w:pPr>
        <w:tabs>
          <w:tab w:val="left" w:pos="993"/>
        </w:tabs>
        <w:suppressAutoHyphens/>
        <w:spacing w:after="60"/>
        <w:ind w:right="381" w:firstLine="426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BB6153">
        <w:rPr>
          <w:rFonts w:ascii="Calibri" w:eastAsia="Batang" w:hAnsi="Calibri" w:cs="Calibri"/>
          <w:sz w:val="20"/>
          <w:szCs w:val="20"/>
          <w:lang w:val="it-IT"/>
        </w:rPr>
        <w:t>e-mail _____________________________________________________________________________</w:t>
      </w:r>
    </w:p>
    <w:p w14:paraId="4D912C57" w14:textId="555EDE78" w:rsidR="0017193A" w:rsidRDefault="000E47AB" w:rsidP="0017193A">
      <w:pPr>
        <w:tabs>
          <w:tab w:val="left" w:pos="993"/>
        </w:tabs>
        <w:suppressAutoHyphens/>
        <w:spacing w:after="60"/>
        <w:ind w:right="381" w:firstLine="426"/>
        <w:jc w:val="both"/>
        <w:rPr>
          <w:rFonts w:ascii="Calibri" w:eastAsia="Batang" w:hAnsi="Calibri" w:cs="Calibri"/>
          <w:sz w:val="20"/>
          <w:szCs w:val="20"/>
          <w:lang w:val="it-IT" w:bidi="it-IT"/>
        </w:rPr>
      </w:pPr>
      <w:r w:rsidRPr="000E47AB">
        <w:rPr>
          <w:rFonts w:ascii="Calibri" w:eastAsia="Batang" w:hAnsi="Calibri" w:cs="Calibri"/>
          <w:sz w:val="20"/>
          <w:szCs w:val="20"/>
          <w:lang w:val="it-IT" w:bidi="it-IT"/>
        </w:rPr>
        <w:t>pec___________________________________________________________________</w:t>
      </w:r>
    </w:p>
    <w:p w14:paraId="4D0415A5" w14:textId="30BF2BA4" w:rsidR="0017193A" w:rsidRDefault="0017193A" w:rsidP="000E47AB">
      <w:pPr>
        <w:tabs>
          <w:tab w:val="left" w:pos="993"/>
        </w:tabs>
        <w:suppressAutoHyphens/>
        <w:spacing w:after="60"/>
        <w:ind w:right="381" w:firstLine="426"/>
        <w:jc w:val="both"/>
        <w:rPr>
          <w:rFonts w:ascii="Calibri" w:eastAsia="Batang" w:hAnsi="Calibri" w:cs="Calibri"/>
          <w:sz w:val="20"/>
          <w:szCs w:val="20"/>
          <w:lang w:val="it-IT" w:bidi="it-IT"/>
        </w:rPr>
      </w:pPr>
    </w:p>
    <w:p w14:paraId="30F9FE1B" w14:textId="6F043AF6" w:rsidR="0017193A" w:rsidRPr="000E47AB" w:rsidRDefault="0017193A" w:rsidP="000E47AB">
      <w:pPr>
        <w:tabs>
          <w:tab w:val="left" w:pos="993"/>
        </w:tabs>
        <w:suppressAutoHyphens/>
        <w:spacing w:after="60"/>
        <w:ind w:right="381" w:firstLine="426"/>
        <w:jc w:val="both"/>
        <w:rPr>
          <w:rFonts w:ascii="Calibri" w:eastAsia="Batang" w:hAnsi="Calibri" w:cs="Calibri"/>
          <w:sz w:val="20"/>
          <w:szCs w:val="20"/>
          <w:lang w:val="it-IT" w:bidi="it-IT"/>
        </w:rPr>
      </w:pPr>
      <w:r w:rsidRPr="00BB5FAC">
        <w:rPr>
          <w:rFonts w:ascii="Calibri" w:hAnsi="Calibri" w:cs="Calibri"/>
          <w:sz w:val="20"/>
          <w:szCs w:val="20"/>
          <w:lang w:val="it-IT"/>
        </w:rPr>
        <w:t>Al fine della presente procedura il/la sottoscritto/a autorizza, ai sensi del Decreto Legislativo 30 giugno 2003, n. 196 “Codice in materia di protezione dei dati personali” e del GDPR (Regolamento UE 2016/679), il trattamento dei dati personali concernenti la domanda di partecipazione alla presente procedura selettiva e relativi allegati</w:t>
      </w:r>
    </w:p>
    <w:p w14:paraId="7C287530" w14:textId="77777777" w:rsidR="000E47AB" w:rsidRPr="00BB6153" w:rsidRDefault="000E47AB" w:rsidP="00536BC7">
      <w:pPr>
        <w:tabs>
          <w:tab w:val="left" w:pos="993"/>
        </w:tabs>
        <w:suppressAutoHyphens/>
        <w:spacing w:after="60"/>
        <w:ind w:right="381" w:firstLine="426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30660E39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 w:firstLine="426"/>
        <w:jc w:val="both"/>
        <w:rPr>
          <w:lang w:val="it-IT"/>
        </w:rPr>
      </w:pPr>
    </w:p>
    <w:p w14:paraId="563C7779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68C043D5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32F72B48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4F442805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Data _______________________</w:t>
      </w:r>
    </w:p>
    <w:p w14:paraId="04C030DF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C1F8173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left="4248" w:right="381"/>
        <w:jc w:val="center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Firma </w:t>
      </w:r>
    </w:p>
    <w:p w14:paraId="3FB5F996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4334BD0B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br w:type="page"/>
      </w:r>
    </w:p>
    <w:p w14:paraId="594528C2" w14:textId="77777777" w:rsidR="00536BC7" w:rsidRPr="003A6324" w:rsidRDefault="00536BC7" w:rsidP="00536BC7">
      <w:pPr>
        <w:suppressAutoHyphens/>
        <w:spacing w:after="120"/>
        <w:ind w:right="380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lastRenderedPageBreak/>
        <w:t>Il/la sottoscritt_ ___________________________________________________________________________</w:t>
      </w:r>
    </w:p>
    <w:p w14:paraId="4D398B8B" w14:textId="77777777" w:rsidR="00536BC7" w:rsidRPr="003A6324" w:rsidRDefault="00536BC7" w:rsidP="00536BC7">
      <w:pPr>
        <w:suppressAutoHyphens/>
        <w:spacing w:after="240"/>
        <w:ind w:right="380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Ai fini della partecipazione al bando _____________ chiede di espletare </w:t>
      </w:r>
      <w:r>
        <w:rPr>
          <w:rFonts w:ascii="Calibri" w:eastAsia="Batang" w:hAnsi="Calibri" w:cs="Calibri"/>
          <w:sz w:val="20"/>
          <w:szCs w:val="20"/>
          <w:lang w:val="it-IT"/>
        </w:rPr>
        <w:t xml:space="preserve">il colloquio 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in lingua (indicare la lingua scelta):</w:t>
      </w:r>
    </w:p>
    <w:p w14:paraId="33AB3102" w14:textId="77777777" w:rsidR="00536BC7" w:rsidRPr="003A6324" w:rsidRDefault="00536BC7" w:rsidP="00536BC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</w:pPr>
      <w:r w:rsidRPr="003A6324">
        <w:rPr>
          <w:rFonts w:ascii="Calibri" w:eastAsia="Batang" w:hAnsi="Calibri" w:cs="Calibri"/>
          <w:sz w:val="20"/>
          <w:szCs w:val="20"/>
        </w:rPr>
        <w:t>italiano</w:t>
      </w:r>
    </w:p>
    <w:p w14:paraId="4983E794" w14:textId="77777777" w:rsidR="00536BC7" w:rsidRPr="003A6324" w:rsidRDefault="00536BC7" w:rsidP="00536BC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</w:pPr>
      <w:r w:rsidRPr="003A6324">
        <w:rPr>
          <w:rFonts w:ascii="Calibri" w:eastAsia="Batang" w:hAnsi="Calibri" w:cs="Calibri"/>
          <w:sz w:val="20"/>
          <w:szCs w:val="20"/>
        </w:rPr>
        <w:t>inglese</w:t>
      </w:r>
    </w:p>
    <w:p w14:paraId="6457E80A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1B6DA838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58DB24FD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6A26E409" w14:textId="77777777" w:rsidR="00536BC7" w:rsidRPr="003A6324" w:rsidRDefault="00536BC7" w:rsidP="00536BC7">
      <w:pPr>
        <w:suppressAutoHyphens/>
        <w:spacing w:after="60"/>
        <w:ind w:left="5040" w:right="381" w:firstLine="720"/>
        <w:jc w:val="center"/>
      </w:pPr>
      <w:r w:rsidRPr="003A6324">
        <w:rPr>
          <w:rFonts w:ascii="Calibri" w:eastAsia="Batang" w:hAnsi="Calibri" w:cs="Calibri"/>
          <w:sz w:val="20"/>
          <w:szCs w:val="20"/>
        </w:rPr>
        <w:t>Firma</w:t>
      </w:r>
    </w:p>
    <w:p w14:paraId="71071D36" w14:textId="77777777" w:rsidR="00536BC7" w:rsidRPr="003A6324" w:rsidRDefault="00536BC7" w:rsidP="00536BC7">
      <w:pPr>
        <w:suppressAutoHyphens/>
        <w:spacing w:after="60"/>
        <w:ind w:right="381"/>
        <w:jc w:val="right"/>
        <w:rPr>
          <w:rFonts w:ascii="Calibri" w:eastAsia="Batang" w:hAnsi="Calibri" w:cs="Calibri"/>
          <w:sz w:val="20"/>
          <w:szCs w:val="20"/>
        </w:rPr>
      </w:pPr>
    </w:p>
    <w:p w14:paraId="38F888B1" w14:textId="77777777" w:rsidR="00536BC7" w:rsidRPr="003A6324" w:rsidRDefault="00536BC7" w:rsidP="00536BC7">
      <w:pPr>
        <w:suppressAutoHyphens/>
        <w:spacing w:after="60"/>
        <w:ind w:right="381"/>
        <w:jc w:val="right"/>
      </w:pPr>
      <w:r w:rsidRPr="003A6324">
        <w:rPr>
          <w:rFonts w:ascii="Calibri" w:eastAsia="Batang" w:hAnsi="Calibri" w:cs="Calibri"/>
          <w:sz w:val="20"/>
          <w:szCs w:val="20"/>
        </w:rPr>
        <w:t>_________________________________</w:t>
      </w:r>
    </w:p>
    <w:p w14:paraId="31A0D3AE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 w:firstLine="993"/>
        <w:jc w:val="right"/>
      </w:pPr>
    </w:p>
    <w:p w14:paraId="01E58AD7" w14:textId="77777777" w:rsidR="00536BC7" w:rsidRPr="003A6324" w:rsidRDefault="00536BC7" w:rsidP="00536BC7">
      <w:pPr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14:paraId="5E0BF84D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0C418389" w14:textId="77777777" w:rsidR="00536BC7" w:rsidRPr="003A6324" w:rsidRDefault="00536BC7" w:rsidP="00536BC7">
      <w:pPr>
        <w:tabs>
          <w:tab w:val="left" w:pos="993"/>
          <w:tab w:val="left" w:pos="3500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  <w:r w:rsidRPr="003A6324">
        <w:rPr>
          <w:rFonts w:ascii="Calibri" w:eastAsia="Batang" w:hAnsi="Calibri" w:cs="Calibri"/>
          <w:sz w:val="20"/>
          <w:szCs w:val="20"/>
        </w:rPr>
        <w:tab/>
      </w:r>
    </w:p>
    <w:p w14:paraId="485FD5EB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1F9E6639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1AC467FC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7BD5E8C3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84F8636" w14:textId="77777777" w:rsidR="00536BC7" w:rsidRPr="003A6324" w:rsidRDefault="00536BC7" w:rsidP="00536BC7">
      <w:pPr>
        <w:pageBreakBefore/>
        <w:tabs>
          <w:tab w:val="left" w:pos="993"/>
        </w:tabs>
        <w:suppressAutoHyphens/>
        <w:spacing w:after="60"/>
        <w:ind w:right="381" w:firstLine="993"/>
        <w:jc w:val="right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lastRenderedPageBreak/>
        <w:t>Allegato 2</w:t>
      </w:r>
    </w:p>
    <w:p w14:paraId="7DDCABBE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15B587F8" w14:textId="77777777" w:rsidR="00536BC7" w:rsidRPr="00CD2950" w:rsidRDefault="00536BC7" w:rsidP="00536BC7">
      <w:pPr>
        <w:tabs>
          <w:tab w:val="left" w:pos="993"/>
        </w:tabs>
        <w:suppressAutoHyphens/>
        <w:spacing w:after="60"/>
        <w:ind w:right="381"/>
        <w:jc w:val="center"/>
        <w:rPr>
          <w:b/>
          <w:bCs/>
          <w:lang w:val="it-IT"/>
        </w:rPr>
      </w:pPr>
      <w:r w:rsidRPr="00CD2950">
        <w:rPr>
          <w:rFonts w:ascii="Calibri" w:eastAsia="Batang" w:hAnsi="Calibri" w:cs="Calibri"/>
          <w:b/>
          <w:bCs/>
          <w:sz w:val="20"/>
          <w:szCs w:val="20"/>
          <w:lang w:val="it-IT"/>
        </w:rPr>
        <w:t>DICHIARAZIONE SOSTITUTIVA DI CERTIFICAZIONI</w:t>
      </w:r>
    </w:p>
    <w:p w14:paraId="702DF6F4" w14:textId="77777777" w:rsidR="00536BC7" w:rsidRPr="003A6324" w:rsidRDefault="00536BC7" w:rsidP="00536BC7">
      <w:pPr>
        <w:tabs>
          <w:tab w:val="left" w:pos="993"/>
        </w:tabs>
        <w:suppressAutoHyphens/>
        <w:spacing w:after="120"/>
        <w:ind w:right="380"/>
        <w:jc w:val="center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(art. 46 DPR 28.12.2000 n. 445)</w:t>
      </w:r>
    </w:p>
    <w:p w14:paraId="2E67E1E2" w14:textId="77777777" w:rsidR="00536BC7" w:rsidRPr="003A6324" w:rsidRDefault="00536BC7" w:rsidP="00536BC7">
      <w:pPr>
        <w:tabs>
          <w:tab w:val="left" w:pos="993"/>
        </w:tabs>
        <w:suppressAutoHyphens/>
        <w:spacing w:after="120"/>
        <w:ind w:right="380"/>
        <w:jc w:val="center"/>
        <w:rPr>
          <w:lang w:val="it-IT"/>
        </w:rPr>
      </w:pPr>
    </w:p>
    <w:p w14:paraId="62515CA9" w14:textId="77777777" w:rsidR="00536BC7" w:rsidRPr="003A6324" w:rsidRDefault="00536BC7" w:rsidP="00536BC7">
      <w:pPr>
        <w:suppressAutoHyphens/>
        <w:ind w:right="282"/>
        <w:jc w:val="both"/>
        <w:rPr>
          <w:rFonts w:ascii="Calibri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Il/la sottoscritto/a (nome) ________________________ (cognome) ___________________________________</w:t>
      </w:r>
    </w:p>
    <w:p w14:paraId="665CBD1F" w14:textId="77777777" w:rsidR="00536BC7" w:rsidRPr="003A6324" w:rsidRDefault="00536BC7" w:rsidP="00536BC7">
      <w:pPr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nat__ a _________________________________ (provincia di _______) il ______________________________</w:t>
      </w:r>
    </w:p>
    <w:p w14:paraId="0ED04686" w14:textId="77777777" w:rsidR="00536BC7" w:rsidRDefault="00536BC7" w:rsidP="00536BC7">
      <w:pPr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e residente in _______________________ (provincia di _______) via 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</w:t>
      </w:r>
    </w:p>
    <w:p w14:paraId="672E4A9C" w14:textId="77777777" w:rsidR="00536BC7" w:rsidRPr="003A6324" w:rsidRDefault="00536BC7" w:rsidP="00536BC7">
      <w:pPr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n.__________ Cap______________</w:t>
      </w:r>
    </w:p>
    <w:p w14:paraId="75F12AE5" w14:textId="77777777" w:rsidR="00536BC7" w:rsidRPr="003A6324" w:rsidRDefault="00536BC7" w:rsidP="00536BC7">
      <w:pPr>
        <w:suppressAutoHyphens/>
        <w:spacing w:after="120"/>
        <w:ind w:right="380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consapevole della responsabilità penale in cui può incorrere in caso di falsità in atti e dichiarazioni mendaci (art. 76 DPR 28.12.2000 n. 445)</w:t>
      </w:r>
    </w:p>
    <w:p w14:paraId="4007866E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/>
        <w:jc w:val="center"/>
      </w:pPr>
      <w:r w:rsidRPr="003A6324">
        <w:rPr>
          <w:rFonts w:ascii="Calibri" w:eastAsia="Batang" w:hAnsi="Calibri" w:cs="Calibri"/>
          <w:sz w:val="20"/>
          <w:szCs w:val="20"/>
        </w:rPr>
        <w:t>DICHIARA</w:t>
      </w:r>
    </w:p>
    <w:p w14:paraId="7BBD11E2" w14:textId="77777777" w:rsidR="00536BC7" w:rsidRPr="003A6324" w:rsidRDefault="00536BC7" w:rsidP="00536BC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di essere in possesso della laurea (barrare la condizione che ricorre) </w:t>
      </w:r>
    </w:p>
    <w:p w14:paraId="1F6408D5" w14:textId="77777777" w:rsidR="00536BC7" w:rsidRPr="003A6324" w:rsidRDefault="00536BC7" w:rsidP="00536BC7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ordinamento antecedente al D.M. 509/99</w:t>
      </w:r>
    </w:p>
    <w:p w14:paraId="5BB3A56D" w14:textId="77777777" w:rsidR="00536BC7" w:rsidRPr="003A6324" w:rsidRDefault="00536BC7" w:rsidP="00536BC7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laurea specialistica ai sensi del D.M. 509/99</w:t>
      </w:r>
    </w:p>
    <w:p w14:paraId="15DE1C78" w14:textId="77777777" w:rsidR="00536BC7" w:rsidRPr="003A6324" w:rsidRDefault="00536BC7" w:rsidP="00536BC7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laurea magistrale ai sensi del D.M. 270/04</w:t>
      </w:r>
    </w:p>
    <w:p w14:paraId="04F6E138" w14:textId="77777777" w:rsidR="00536BC7" w:rsidRPr="003A6324" w:rsidRDefault="00536BC7" w:rsidP="00536BC7">
      <w:pPr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ab/>
        <w:t xml:space="preserve">in _________________________________________________________________ conseguita in data </w:t>
      </w:r>
      <w:r w:rsidRPr="003156AE">
        <w:rPr>
          <w:rFonts w:ascii="Calibri" w:eastAsia="Batang" w:hAnsi="Calibri" w:cs="Calibri"/>
          <w:sz w:val="20"/>
          <w:szCs w:val="20"/>
          <w:lang w:val="it-IT"/>
        </w:rPr>
        <w:t>_______________________presso l’Università di ___________________________________________</w:t>
      </w:r>
    </w:p>
    <w:p w14:paraId="0E2AC89C" w14:textId="77777777" w:rsidR="00536BC7" w:rsidRPr="003A6324" w:rsidRDefault="00536BC7" w:rsidP="00536BC7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con la seguente votazione _______ / _______;</w:t>
      </w:r>
    </w:p>
    <w:p w14:paraId="1A5EC30B" w14:textId="77777777" w:rsidR="00536BC7" w:rsidRPr="003A6324" w:rsidRDefault="00536BC7" w:rsidP="00536BC7">
      <w:pPr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ab/>
        <w:t xml:space="preserve">di essere in possesso del titolo di </w:t>
      </w:r>
      <w:r>
        <w:rPr>
          <w:rFonts w:ascii="Calibri" w:eastAsia="Batang" w:hAnsi="Calibri" w:cs="Calibri"/>
          <w:sz w:val="20"/>
          <w:szCs w:val="20"/>
          <w:lang w:val="it-IT"/>
        </w:rPr>
        <w:t>D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ottore di </w:t>
      </w:r>
      <w:r>
        <w:rPr>
          <w:rFonts w:ascii="Calibri" w:eastAsia="Batang" w:hAnsi="Calibri" w:cs="Calibri"/>
          <w:sz w:val="20"/>
          <w:szCs w:val="20"/>
          <w:lang w:val="it-IT"/>
        </w:rPr>
        <w:t>R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icerca in__________________________________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______</w:t>
      </w:r>
    </w:p>
    <w:p w14:paraId="406D4394" w14:textId="77777777" w:rsidR="00536BC7" w:rsidRPr="003A6324" w:rsidRDefault="00536BC7" w:rsidP="00536BC7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__ conseguito in data ___________________________________</w:t>
      </w:r>
    </w:p>
    <w:p w14:paraId="3AC662A7" w14:textId="77777777" w:rsidR="00536BC7" w:rsidRPr="003A6324" w:rsidRDefault="00536BC7" w:rsidP="00536BC7">
      <w:pPr>
        <w:suppressAutoHyphens/>
        <w:spacing w:after="120"/>
        <w:ind w:left="567" w:right="380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presso l’Università di 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______________________________________________,</w:t>
      </w:r>
    </w:p>
    <w:p w14:paraId="67C36AFF" w14:textId="77777777" w:rsidR="00536BC7" w:rsidRPr="003A6324" w:rsidRDefault="00536BC7" w:rsidP="00536BC7">
      <w:pPr>
        <w:suppressAutoHyphens/>
        <w:spacing w:after="120"/>
        <w:ind w:left="567" w:right="380"/>
        <w:jc w:val="both"/>
      </w:pPr>
      <w:r w:rsidRPr="003A6324">
        <w:rPr>
          <w:rFonts w:ascii="Calibri" w:eastAsia="Batang" w:hAnsi="Calibri" w:cs="Calibri"/>
          <w:sz w:val="20"/>
          <w:szCs w:val="20"/>
        </w:rPr>
        <w:t>ovvero</w:t>
      </w:r>
    </w:p>
    <w:p w14:paraId="4EEC99AB" w14:textId="77777777" w:rsidR="00536BC7" w:rsidRPr="003A6324" w:rsidRDefault="00536BC7" w:rsidP="00536BC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568" w:right="380" w:hanging="284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di essere iscritto al _____________ corso di Dottorato in ___</w:t>
      </w:r>
      <w:r>
        <w:rPr>
          <w:rFonts w:ascii="Calibri" w:eastAsia="Batang" w:hAnsi="Calibri" w:cs="Calibri"/>
          <w:sz w:val="20"/>
          <w:szCs w:val="20"/>
          <w:lang w:val="it-IT"/>
        </w:rPr>
        <w:t>____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_________</w:t>
      </w:r>
      <w:r>
        <w:rPr>
          <w:rFonts w:ascii="Calibri" w:eastAsia="Batang" w:hAnsi="Calibri" w:cs="Calibri"/>
          <w:sz w:val="20"/>
          <w:szCs w:val="20"/>
          <w:lang w:val="it-IT"/>
        </w:rPr>
        <w:t>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</w:t>
      </w:r>
    </w:p>
    <w:p w14:paraId="65D01793" w14:textId="77777777" w:rsidR="00536BC7" w:rsidRPr="003A6324" w:rsidRDefault="00536BC7" w:rsidP="00536BC7">
      <w:pPr>
        <w:suppressAutoHyphens/>
        <w:ind w:left="568" w:right="380"/>
        <w:jc w:val="both"/>
        <w:rPr>
          <w:lang w:val="it-IT"/>
        </w:rPr>
      </w:pPr>
      <w:r>
        <w:rPr>
          <w:rFonts w:ascii="Calibri" w:eastAsia="Batang" w:hAnsi="Calibri" w:cs="Calibri"/>
          <w:sz w:val="20"/>
          <w:szCs w:val="20"/>
          <w:lang w:val="it-IT"/>
        </w:rPr>
        <w:t>________________________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presso ___________</w:t>
      </w:r>
      <w:r>
        <w:rPr>
          <w:rFonts w:ascii="Calibri" w:eastAsia="Batang" w:hAnsi="Calibri" w:cs="Calibri"/>
          <w:sz w:val="20"/>
          <w:szCs w:val="20"/>
          <w:lang w:val="it-IT"/>
        </w:rPr>
        <w:t>___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</w:t>
      </w:r>
    </w:p>
    <w:p w14:paraId="7B25562A" w14:textId="77777777" w:rsidR="00536BC7" w:rsidRPr="003A6324" w:rsidRDefault="00536BC7" w:rsidP="00536BC7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dal _________________ e di aver frequentato _______ anni di corso;</w:t>
      </w:r>
    </w:p>
    <w:p w14:paraId="62677B72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left="720" w:right="380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36F7BDB9" w14:textId="77777777" w:rsidR="00536BC7" w:rsidRPr="003A6324" w:rsidRDefault="00536BC7" w:rsidP="00536BC7">
      <w:pPr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ab/>
        <w:t>di essere in possesso del seguente titolo di specializzazione o attestato di frequenza a corso di specializzazione post lauream _____________________________________________________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___</w:t>
      </w:r>
    </w:p>
    <w:p w14:paraId="59363EF8" w14:textId="77777777" w:rsidR="00536BC7" w:rsidRPr="003A6324" w:rsidRDefault="00536BC7" w:rsidP="00536BC7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conseguito il ____________________ presso ______</w:t>
      </w:r>
      <w:r>
        <w:rPr>
          <w:rFonts w:ascii="Calibri" w:eastAsia="Batang" w:hAnsi="Calibri" w:cs="Calibri"/>
          <w:sz w:val="20"/>
          <w:szCs w:val="20"/>
          <w:lang w:val="it-IT"/>
        </w:rPr>
        <w:t>___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</w:t>
      </w:r>
    </w:p>
    <w:p w14:paraId="111A84FE" w14:textId="77777777" w:rsidR="00536BC7" w:rsidRPr="003A6324" w:rsidRDefault="00536BC7" w:rsidP="00536BC7">
      <w:pPr>
        <w:suppressAutoHyphens/>
        <w:spacing w:after="60"/>
        <w:ind w:left="567"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con votazione _________________</w:t>
      </w:r>
    </w:p>
    <w:p w14:paraId="416CB008" w14:textId="77777777" w:rsidR="00536BC7" w:rsidRPr="003A6324" w:rsidRDefault="00536BC7" w:rsidP="00536BC7">
      <w:pPr>
        <w:suppressAutoHyphens/>
        <w:spacing w:after="60"/>
        <w:ind w:left="567" w:right="381"/>
        <w:jc w:val="both"/>
        <w:rPr>
          <w:lang w:val="it-IT"/>
        </w:rPr>
      </w:pPr>
    </w:p>
    <w:p w14:paraId="01A9FFBF" w14:textId="77777777" w:rsidR="00536BC7" w:rsidRPr="003A6324" w:rsidRDefault="00536BC7" w:rsidP="00536BC7">
      <w:pPr>
        <w:suppressAutoHyphens/>
        <w:spacing w:after="60"/>
        <w:ind w:right="381" w:firstLine="284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Dichiara altresì di essere informato</w:t>
      </w:r>
      <w:r>
        <w:rPr>
          <w:rFonts w:ascii="Calibri" w:eastAsia="Batang" w:hAnsi="Calibri" w:cs="Calibri"/>
          <w:sz w:val="20"/>
          <w:szCs w:val="20"/>
          <w:lang w:val="it-IT"/>
        </w:rPr>
        <w:t>/a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71C4F7E2" w14:textId="77777777" w:rsidR="00536BC7" w:rsidRPr="003A6324" w:rsidRDefault="00536BC7" w:rsidP="00536BC7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2C668D78" w14:textId="77777777" w:rsidR="00536BC7" w:rsidRPr="003A6324" w:rsidRDefault="00536BC7" w:rsidP="00536BC7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754DF70D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Data _______________________</w:t>
      </w:r>
    </w:p>
    <w:p w14:paraId="4B0BB258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1AC5C74B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left="4248" w:right="381"/>
        <w:jc w:val="center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Firma </w:t>
      </w:r>
    </w:p>
    <w:p w14:paraId="307B3C3F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02C318FA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left="4248" w:right="381"/>
        <w:jc w:val="center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</w:t>
      </w:r>
    </w:p>
    <w:p w14:paraId="11A1EB5E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/>
        <w:jc w:val="right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lastRenderedPageBreak/>
        <w:t>Allegato 3</w:t>
      </w:r>
    </w:p>
    <w:p w14:paraId="0BCF1FA3" w14:textId="77777777" w:rsidR="00536BC7" w:rsidRDefault="00536BC7" w:rsidP="00536BC7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23FD7A52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4E4A67EA" w14:textId="77777777" w:rsidR="00536BC7" w:rsidRPr="00414B1E" w:rsidRDefault="00536BC7" w:rsidP="00536BC7">
      <w:pPr>
        <w:tabs>
          <w:tab w:val="left" w:pos="993"/>
        </w:tabs>
        <w:suppressAutoHyphens/>
        <w:spacing w:after="60"/>
        <w:ind w:right="381"/>
        <w:jc w:val="center"/>
        <w:rPr>
          <w:b/>
          <w:bCs/>
          <w:sz w:val="20"/>
          <w:szCs w:val="20"/>
          <w:lang w:val="it-IT"/>
        </w:rPr>
      </w:pPr>
      <w:r w:rsidRPr="00414B1E">
        <w:rPr>
          <w:rFonts w:ascii="Calibri" w:eastAsia="Batang" w:hAnsi="Calibri" w:cs="Calibri"/>
          <w:b/>
          <w:bCs/>
          <w:sz w:val="20"/>
          <w:szCs w:val="20"/>
          <w:lang w:val="it-IT"/>
        </w:rPr>
        <w:t>DICHIARAZIONE SOSTITUTIVA DI ATTO DI NOTORIET</w:t>
      </w:r>
      <w:r>
        <w:rPr>
          <w:rFonts w:ascii="Calibri" w:eastAsia="Batang" w:hAnsi="Calibri" w:cs="Calibri"/>
          <w:b/>
          <w:bCs/>
          <w:sz w:val="20"/>
          <w:szCs w:val="20"/>
          <w:lang w:val="it-IT"/>
        </w:rPr>
        <w:t>À</w:t>
      </w:r>
    </w:p>
    <w:p w14:paraId="17816AD4" w14:textId="77777777" w:rsidR="00536BC7" w:rsidRPr="003A6324" w:rsidRDefault="00536BC7" w:rsidP="00536BC7">
      <w:pPr>
        <w:tabs>
          <w:tab w:val="left" w:pos="993"/>
        </w:tabs>
        <w:suppressAutoHyphens/>
        <w:spacing w:after="120"/>
        <w:ind w:right="380"/>
        <w:jc w:val="center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(art. 47 DPR 28.12.2000 n. 445)</w:t>
      </w:r>
    </w:p>
    <w:p w14:paraId="5AEC134B" w14:textId="77777777" w:rsidR="00536BC7" w:rsidRPr="003A6324" w:rsidRDefault="00536BC7" w:rsidP="00536BC7">
      <w:pPr>
        <w:tabs>
          <w:tab w:val="left" w:pos="993"/>
        </w:tabs>
        <w:suppressAutoHyphens/>
        <w:spacing w:after="120"/>
        <w:ind w:right="380"/>
        <w:jc w:val="center"/>
        <w:rPr>
          <w:sz w:val="20"/>
          <w:szCs w:val="20"/>
          <w:lang w:val="it-IT"/>
        </w:rPr>
      </w:pPr>
    </w:p>
    <w:p w14:paraId="2DACFAA4" w14:textId="77777777" w:rsidR="00536BC7" w:rsidRPr="003A6324" w:rsidRDefault="00536BC7" w:rsidP="00536BC7">
      <w:pP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Il/la sottoscritt__ (nome) 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 (cognome) 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</w:t>
      </w:r>
    </w:p>
    <w:p w14:paraId="6018299D" w14:textId="77777777" w:rsidR="00536BC7" w:rsidRPr="003A6324" w:rsidRDefault="00536BC7" w:rsidP="00536BC7">
      <w:pP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>
        <w:rPr>
          <w:rFonts w:ascii="Calibri" w:eastAsia="Batang" w:hAnsi="Calibri" w:cs="Calibri"/>
          <w:sz w:val="20"/>
          <w:szCs w:val="20"/>
          <w:lang w:val="it-IT"/>
        </w:rPr>
        <w:t>nat__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 a 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______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__ (provincia di _________) il ___________________________</w:t>
      </w:r>
    </w:p>
    <w:p w14:paraId="1A01432E" w14:textId="77777777" w:rsidR="00536BC7" w:rsidRDefault="00536BC7" w:rsidP="00536BC7">
      <w:pPr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e residente in _______________________ (provincia di _______) via 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</w:t>
      </w:r>
    </w:p>
    <w:p w14:paraId="3D7AF8B4" w14:textId="77777777" w:rsidR="00536BC7" w:rsidRPr="003A6324" w:rsidRDefault="00536BC7" w:rsidP="00536BC7">
      <w:pPr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n.________ Cap______________</w:t>
      </w:r>
    </w:p>
    <w:p w14:paraId="31A3E5B0" w14:textId="77777777" w:rsidR="00536BC7" w:rsidRPr="003A6324" w:rsidRDefault="00536BC7" w:rsidP="00536BC7">
      <w:pPr>
        <w:suppressAutoHyphens/>
        <w:spacing w:after="120"/>
        <w:ind w:right="380"/>
        <w:jc w:val="both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consapevole della responsabilità penale in cui può incorrere in caso di falsità in atti e dichiarazioni mendaci (art. 76 DPR 28.12.2000 n. 445)</w:t>
      </w:r>
    </w:p>
    <w:p w14:paraId="77AF51AC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/>
        <w:jc w:val="center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DICHIARA</w:t>
      </w:r>
      <w:r w:rsidRPr="003A6324">
        <w:rPr>
          <w:rStyle w:val="Rimandonotaapidipagina"/>
          <w:rFonts w:ascii="Calibri" w:eastAsia="Batang" w:hAnsi="Calibri" w:cs="Calibri"/>
          <w:sz w:val="20"/>
          <w:szCs w:val="20"/>
          <w:lang w:val="it-IT"/>
        </w:rPr>
        <w:footnoteReference w:id="1"/>
      </w:r>
    </w:p>
    <w:p w14:paraId="1BDD314B" w14:textId="77777777" w:rsidR="00536BC7" w:rsidRPr="003A6324" w:rsidRDefault="00536BC7" w:rsidP="00536BC7">
      <w:pP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________________________</w:t>
      </w:r>
    </w:p>
    <w:p w14:paraId="0FB8BCD3" w14:textId="77777777" w:rsidR="00536BC7" w:rsidRPr="003A6324" w:rsidRDefault="00536BC7" w:rsidP="00536BC7">
      <w:pPr>
        <w:suppressAutoHyphens/>
        <w:spacing w:after="60"/>
        <w:ind w:left="644"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3D30B56E" w14:textId="77777777" w:rsidR="00536BC7" w:rsidRPr="003A6324" w:rsidRDefault="00536BC7" w:rsidP="00536BC7">
      <w:pPr>
        <w:suppressAutoHyphens/>
        <w:spacing w:after="60"/>
        <w:ind w:right="381" w:firstLine="284"/>
        <w:jc w:val="both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Dichiara altresì di essere informato/a,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10AD2171" w14:textId="77777777" w:rsidR="00536BC7" w:rsidRPr="003A6324" w:rsidRDefault="00536BC7" w:rsidP="00536BC7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CE8B5C7" w14:textId="77777777" w:rsidR="00536BC7" w:rsidRPr="003A6324" w:rsidRDefault="00536BC7" w:rsidP="00536BC7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6692894E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Data _______________________</w:t>
      </w:r>
    </w:p>
    <w:p w14:paraId="1EAA5266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0727DD76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left="4248" w:right="381"/>
        <w:jc w:val="center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Firma </w:t>
      </w:r>
    </w:p>
    <w:p w14:paraId="1F67B982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69446832" w14:textId="77777777" w:rsidR="00536BC7" w:rsidRPr="003A6324" w:rsidRDefault="00536BC7" w:rsidP="00536BC7">
      <w:pPr>
        <w:tabs>
          <w:tab w:val="left" w:pos="993"/>
        </w:tabs>
        <w:suppressAutoHyphens/>
        <w:spacing w:after="60"/>
        <w:ind w:left="4248" w:right="381"/>
        <w:jc w:val="center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</w:t>
      </w:r>
    </w:p>
    <w:p w14:paraId="005E3A4F" w14:textId="77777777" w:rsidR="00536BC7" w:rsidRPr="003A6324" w:rsidRDefault="00536BC7" w:rsidP="00536BC7">
      <w:pPr>
        <w:suppressAutoHyphens/>
        <w:spacing w:after="60"/>
        <w:ind w:left="644"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39EF8AA4" w14:textId="77777777" w:rsidR="00536BC7" w:rsidRDefault="00536BC7" w:rsidP="00536BC7">
      <w:pPr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N.B. </w:t>
      </w:r>
      <w:r w:rsidRPr="003A6324">
        <w:rPr>
          <w:rFonts w:ascii="Calibri" w:eastAsia="Batang" w:hAnsi="Calibri" w:cs="Calibri"/>
          <w:sz w:val="20"/>
          <w:szCs w:val="20"/>
          <w:u w:val="single"/>
          <w:lang w:val="it-IT"/>
        </w:rPr>
        <w:t>Il/la dichiarante deve inviare la dichiarazione unitamente alla copia fotostatica del documento di identità in corso di validità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.</w:t>
      </w:r>
      <w:r>
        <w:rPr>
          <w:rFonts w:ascii="Calibri" w:eastAsia="Batang" w:hAnsi="Calibri" w:cs="Calibri"/>
          <w:sz w:val="20"/>
          <w:szCs w:val="20"/>
          <w:lang w:val="it-IT"/>
        </w:rPr>
        <w:t xml:space="preserve"> </w:t>
      </w:r>
    </w:p>
    <w:p w14:paraId="35A69A49" w14:textId="77777777" w:rsidR="00536BC7" w:rsidRPr="00580632" w:rsidRDefault="00536BC7" w:rsidP="00536BC7">
      <w:pPr>
        <w:tabs>
          <w:tab w:val="left" w:pos="993"/>
        </w:tabs>
        <w:suppressAutoHyphens/>
        <w:spacing w:after="60"/>
        <w:ind w:right="381"/>
        <w:jc w:val="center"/>
        <w:rPr>
          <w:lang w:val="it-IT"/>
        </w:rPr>
      </w:pPr>
    </w:p>
    <w:p w14:paraId="0F4A26F5" w14:textId="77777777" w:rsidR="004004E2" w:rsidRPr="00536BC7" w:rsidRDefault="004004E2">
      <w:pPr>
        <w:rPr>
          <w:lang w:val="it-IT"/>
        </w:rPr>
      </w:pPr>
    </w:p>
    <w:sectPr w:rsidR="004004E2" w:rsidRPr="00536BC7" w:rsidSect="00C27A64">
      <w:headerReference w:type="default" r:id="rId7"/>
      <w:footerReference w:type="default" r:id="rId8"/>
      <w:footerReference w:type="first" r:id="rId9"/>
      <w:pgSz w:w="11900" w:h="16840"/>
      <w:pgMar w:top="2552" w:right="1418" w:bottom="851" w:left="1134" w:header="709" w:footer="85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D9507" w14:textId="77777777" w:rsidR="00536BC7" w:rsidRDefault="00536BC7" w:rsidP="00536BC7">
      <w:r>
        <w:separator/>
      </w:r>
    </w:p>
  </w:endnote>
  <w:endnote w:type="continuationSeparator" w:id="0">
    <w:p w14:paraId="20BB4D8D" w14:textId="77777777" w:rsidR="00536BC7" w:rsidRDefault="00536BC7" w:rsidP="0053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9413043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7A2B9B36" w14:textId="77777777" w:rsidR="00C27A64" w:rsidRPr="00B67A38" w:rsidRDefault="00536BC7">
        <w:pPr>
          <w:pStyle w:val="Pidipagina"/>
          <w:jc w:val="right"/>
          <w:rPr>
            <w:rFonts w:ascii="Calibri" w:hAnsi="Calibri" w:cs="Calibri"/>
            <w:sz w:val="20"/>
            <w:szCs w:val="20"/>
          </w:rPr>
        </w:pPr>
        <w:r w:rsidRPr="00B67A38">
          <w:rPr>
            <w:rFonts w:ascii="Calibri" w:hAnsi="Calibri" w:cs="Calibri"/>
            <w:sz w:val="20"/>
            <w:szCs w:val="20"/>
          </w:rPr>
          <w:fldChar w:fldCharType="begin"/>
        </w:r>
        <w:r w:rsidRPr="00B67A38">
          <w:rPr>
            <w:rFonts w:ascii="Calibri" w:hAnsi="Calibri" w:cs="Calibri"/>
            <w:sz w:val="20"/>
            <w:szCs w:val="20"/>
          </w:rPr>
          <w:instrText>PAGE   \* MERGEFORMAT</w:instrText>
        </w:r>
        <w:r w:rsidRPr="00B67A38">
          <w:rPr>
            <w:rFonts w:ascii="Calibri" w:hAnsi="Calibri" w:cs="Calibri"/>
            <w:sz w:val="20"/>
            <w:szCs w:val="20"/>
          </w:rPr>
          <w:fldChar w:fldCharType="separate"/>
        </w:r>
        <w:r w:rsidRPr="00B67A38">
          <w:rPr>
            <w:rFonts w:ascii="Calibri" w:hAnsi="Calibri" w:cs="Calibri"/>
            <w:sz w:val="20"/>
            <w:szCs w:val="20"/>
            <w:lang w:val="it-IT"/>
          </w:rPr>
          <w:t>2</w:t>
        </w:r>
        <w:r w:rsidRPr="00B67A38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75EE6804" w14:textId="77777777" w:rsidR="00C27A64" w:rsidRPr="00E17B37" w:rsidRDefault="006C4425">
    <w:pPr>
      <w:pStyle w:val="Pidipagina"/>
      <w:rPr>
        <w:rFonts w:ascii="Calibri" w:hAnsi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4689502"/>
      <w:docPartObj>
        <w:docPartGallery w:val="Page Numbers (Bottom of Page)"/>
        <w:docPartUnique/>
      </w:docPartObj>
    </w:sdtPr>
    <w:sdtEndPr/>
    <w:sdtContent>
      <w:p w14:paraId="2503CFF4" w14:textId="77777777" w:rsidR="00E17B37" w:rsidRDefault="00536BC7">
        <w:pPr>
          <w:pStyle w:val="Pidipagina"/>
          <w:jc w:val="right"/>
        </w:pPr>
        <w:r>
          <w:rPr>
            <w:rFonts w:ascii="Calibri" w:hAnsi="Calibri"/>
            <w:sz w:val="20"/>
            <w:szCs w:val="20"/>
          </w:rPr>
          <w:t>1</w:t>
        </w:r>
      </w:p>
    </w:sdtContent>
  </w:sdt>
  <w:p w14:paraId="1E4D9AB6" w14:textId="77777777" w:rsidR="00E17B37" w:rsidRDefault="006C44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12885" w14:textId="77777777" w:rsidR="00536BC7" w:rsidRDefault="00536BC7" w:rsidP="00536BC7">
      <w:r>
        <w:separator/>
      </w:r>
    </w:p>
  </w:footnote>
  <w:footnote w:type="continuationSeparator" w:id="0">
    <w:p w14:paraId="7F06215B" w14:textId="77777777" w:rsidR="00536BC7" w:rsidRDefault="00536BC7" w:rsidP="00536BC7">
      <w:r>
        <w:continuationSeparator/>
      </w:r>
    </w:p>
  </w:footnote>
  <w:footnote w:id="1">
    <w:p w14:paraId="5379A92D" w14:textId="77777777" w:rsidR="00536BC7" w:rsidRDefault="00536BC7" w:rsidP="00536BC7">
      <w:pPr>
        <w:suppressAutoHyphens/>
        <w:spacing w:after="120"/>
        <w:ind w:right="380"/>
        <w:jc w:val="both"/>
        <w:rPr>
          <w:sz w:val="20"/>
          <w:szCs w:val="20"/>
          <w:lang w:val="it-IT"/>
        </w:rPr>
      </w:pPr>
      <w:r>
        <w:rPr>
          <w:rStyle w:val="Rimandonotaapidipagina"/>
        </w:rPr>
        <w:footnoteRef/>
      </w:r>
      <w:r>
        <w:rPr>
          <w:lang w:val="it-IT"/>
        </w:rPr>
        <w:t xml:space="preserve"> </w:t>
      </w:r>
      <w:r>
        <w:rPr>
          <w:rFonts w:ascii="Calibri" w:eastAsia="Batang" w:hAnsi="Calibri" w:cs="Calibri"/>
          <w:sz w:val="20"/>
          <w:szCs w:val="20"/>
          <w:lang w:val="it-IT"/>
        </w:rPr>
        <w:t>A titolo puramente esemplificativo:</w:t>
      </w:r>
    </w:p>
    <w:p w14:paraId="7D5C0833" w14:textId="77777777" w:rsidR="00536BC7" w:rsidRDefault="00536BC7" w:rsidP="00536BC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>
        <w:rPr>
          <w:rFonts w:ascii="Calibri" w:eastAsia="Batang" w:hAnsi="Calibri" w:cs="Calibri"/>
          <w:sz w:val="20"/>
          <w:szCs w:val="20"/>
          <w:lang w:val="it-IT"/>
        </w:rPr>
        <w:t xml:space="preserve">che la copia del seguente titolo o documento o pubblicazione </w:t>
      </w:r>
      <w:r>
        <w:rPr>
          <w:sz w:val="20"/>
          <w:szCs w:val="20"/>
          <w:lang w:val="it-IT"/>
        </w:rPr>
        <w:t>____________________________</w:t>
      </w:r>
    </w:p>
    <w:p w14:paraId="4EB37919" w14:textId="77777777" w:rsidR="00536BC7" w:rsidRDefault="00536BC7" w:rsidP="00536BC7">
      <w:pPr>
        <w:pStyle w:val="Testonotaapidipagina"/>
        <w:rPr>
          <w:rFonts w:ascii="Calibri" w:eastAsia="Batang" w:hAnsi="Calibri" w:cs="Calibri"/>
          <w:lang w:val="it-IT"/>
        </w:rPr>
      </w:pPr>
      <w:r>
        <w:rPr>
          <w:rFonts w:ascii="Calibri" w:eastAsia="Batang" w:hAnsi="Calibri" w:cs="Calibri"/>
          <w:lang w:val="it-IT"/>
        </w:rPr>
        <w:t>composta di n ________ fogli è conforme all’originale.</w:t>
      </w:r>
    </w:p>
    <w:p w14:paraId="56399590" w14:textId="77777777" w:rsidR="00536BC7" w:rsidRDefault="00536BC7" w:rsidP="00536BC7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B67BD" w14:textId="75C2193C" w:rsidR="00536BC7" w:rsidRDefault="00536BC7">
    <w:pPr>
      <w:pStyle w:val="Intestazione"/>
    </w:pPr>
    <w:r>
      <w:rPr>
        <w:noProof/>
        <w:lang w:val="en-GB" w:eastAsia="en-GB"/>
      </w:rPr>
      <w:drawing>
        <wp:anchor distT="152400" distB="152400" distL="152400" distR="152400" simplePos="0" relativeHeight="251659264" behindDoc="1" locked="0" layoutInCell="1" allowOverlap="1" wp14:anchorId="324F0789" wp14:editId="5E1DF0FC">
          <wp:simplePos x="0" y="0"/>
          <wp:positionH relativeFrom="page">
            <wp:posOffset>25498</wp:posOffset>
          </wp:positionH>
          <wp:positionV relativeFrom="page">
            <wp:posOffset>30480</wp:posOffset>
          </wp:positionV>
          <wp:extent cx="2001520" cy="1219151"/>
          <wp:effectExtent l="0" t="0" r="9525" b="635"/>
          <wp:wrapNone/>
          <wp:docPr id="8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 rotWithShape="1">
                  <a:blip r:embed="rId1"/>
                  <a:srcRect r="64973"/>
                  <a:stretch/>
                </pic:blipFill>
                <pic:spPr bwMode="auto">
                  <a:xfrm>
                    <a:off x="0" y="0"/>
                    <a:ext cx="2001520" cy="1219151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16"/>
    <w:lvl w:ilvl="0">
      <w:numFmt w:val="bullet"/>
      <w:lvlText w:val="-"/>
      <w:lvlJc w:val="left"/>
      <w:pPr>
        <w:tabs>
          <w:tab w:val="num" w:pos="-284"/>
        </w:tabs>
        <w:ind w:left="360" w:hanging="360"/>
      </w:pPr>
      <w:rPr>
        <w:rFonts w:ascii="Calibri" w:hAnsi="Calibri" w:cs="Calibri" w:hint="default"/>
        <w:color w:val="000000"/>
        <w:sz w:val="20"/>
        <w:szCs w:val="20"/>
        <w:lang w:eastAsia="it-IT"/>
      </w:rPr>
    </w:lvl>
  </w:abstractNum>
  <w:abstractNum w:abstractNumId="1" w15:restartNumberingAfterBreak="0">
    <w:nsid w:val="00000006"/>
    <w:multiLevelType w:val="singleLevel"/>
    <w:tmpl w:val="00000006"/>
    <w:name w:val="WW8Num14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</w:rPr>
    </w:lvl>
  </w:abstractNum>
  <w:abstractNum w:abstractNumId="2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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00000008"/>
    <w:multiLevelType w:val="singleLevel"/>
    <w:tmpl w:val="0000000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4" w15:restartNumberingAfterBreak="0">
    <w:nsid w:val="0000000A"/>
    <w:multiLevelType w:val="singleLevel"/>
    <w:tmpl w:val="0000000A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32AE75DA"/>
    <w:multiLevelType w:val="hybridMultilevel"/>
    <w:tmpl w:val="1F9CE52C"/>
    <w:lvl w:ilvl="0" w:tplc="0000000A">
      <w:start w:val="1"/>
      <w:numFmt w:val="bullet"/>
      <w:lvlText w:val=""/>
      <w:lvlJc w:val="left"/>
      <w:pPr>
        <w:ind w:left="644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ADB0752"/>
    <w:multiLevelType w:val="hybridMultilevel"/>
    <w:tmpl w:val="F3686C90"/>
    <w:lvl w:ilvl="0" w:tplc="0000000A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C7"/>
    <w:rsid w:val="000E47AB"/>
    <w:rsid w:val="0017193A"/>
    <w:rsid w:val="003028D6"/>
    <w:rsid w:val="003156AE"/>
    <w:rsid w:val="004004E2"/>
    <w:rsid w:val="00536BC7"/>
    <w:rsid w:val="006C4425"/>
    <w:rsid w:val="00845119"/>
    <w:rsid w:val="00C0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A3D23"/>
  <w15:chartTrackingRefBased/>
  <w15:docId w15:val="{1C1B0D2E-F75C-4299-A8BB-84843748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6B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it-IT"/>
      <w14:textOutline w14:w="0" w14:cap="flat" w14:cmpd="sng" w14:algn="ctr">
        <w14:noFill/>
        <w14:prstDash w14:val="solid"/>
        <w14:bevel/>
      </w14:textOutline>
    </w:rPr>
  </w:style>
  <w:style w:type="paragraph" w:styleId="Titolo1">
    <w:name w:val="heading 1"/>
    <w:basedOn w:val="Normale"/>
    <w:link w:val="Titolo1Carattere"/>
    <w:uiPriority w:val="9"/>
    <w:qFormat/>
    <w:rsid w:val="0084511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957"/>
      <w:jc w:val="both"/>
      <w:outlineLvl w:val="0"/>
    </w:pPr>
    <w:rPr>
      <w:rFonts w:ascii="Calibri" w:eastAsia="Calibri" w:hAnsi="Calibri" w:cs="Calibri"/>
      <w:b/>
      <w:bCs/>
      <w:color w:val="auto"/>
      <w:sz w:val="22"/>
      <w:szCs w:val="22"/>
      <w:bdr w:val="none" w:sz="0" w:space="0" w:color="auto"/>
      <w:lang w:val="it-IT" w:bidi="it-IT"/>
      <w14:textOutline w14:w="0" w14:cap="rnd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36B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6BC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536BC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36B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0"/>
      <w:szCs w:val="20"/>
      <w:bdr w:val="none" w:sz="0" w:space="0" w:color="auto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36BC7"/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it-IT"/>
      <w14:textOutline w14:w="0" w14:cap="flat" w14:cmpd="sng" w14:algn="ctr">
        <w14:noFill/>
        <w14:prstDash w14:val="solid"/>
        <w14:bevel/>
      </w14:textOutline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36BC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36B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6BC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Titolo1Carattere">
    <w:name w:val="Titolo 1 Carattere"/>
    <w:basedOn w:val="Carpredefinitoparagrafo"/>
    <w:link w:val="Titolo1"/>
    <w:uiPriority w:val="9"/>
    <w:rsid w:val="00845119"/>
    <w:rPr>
      <w:rFonts w:ascii="Calibri" w:eastAsia="Calibri" w:hAnsi="Calibri" w:cs="Calibri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84511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 w:cs="Calibri"/>
      <w:color w:val="auto"/>
      <w:sz w:val="22"/>
      <w:szCs w:val="22"/>
      <w:bdr w:val="none" w:sz="0" w:space="0" w:color="auto"/>
      <w:lang w:val="it-IT" w:bidi="it-IT"/>
      <w14:textOutline w14:w="0" w14:cap="rnd" w14:cmpd="sng" w14:algn="ctr">
        <w14:noFill/>
        <w14:prstDash w14:val="solid"/>
        <w14:bevel/>
      </w14:textOutline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45119"/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2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1340</Words>
  <Characters>7642</Characters>
  <Application>Microsoft Office Word</Application>
  <DocSecurity>0</DocSecurity>
  <Lines>63</Lines>
  <Paragraphs>17</Paragraphs>
  <ScaleCrop>false</ScaleCrop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Dunatov</dc:creator>
  <cp:keywords/>
  <dc:description/>
  <cp:lastModifiedBy>Teresa Pappalardo</cp:lastModifiedBy>
  <cp:revision>8</cp:revision>
  <dcterms:created xsi:type="dcterms:W3CDTF">2022-11-14T11:55:00Z</dcterms:created>
  <dcterms:modified xsi:type="dcterms:W3CDTF">2022-12-13T14:24:00Z</dcterms:modified>
</cp:coreProperties>
</file>