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831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88E29B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70E2F2F9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D901BB7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2C840CA1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0E54B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578CD8F0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516B5EAE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1F1C1DD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>
        <w:rPr>
          <w:rFonts w:ascii="Calibri" w:eastAsia="Batang" w:hAnsi="Calibri" w:cs="Calibri"/>
          <w:i/>
          <w:sz w:val="20"/>
          <w:szCs w:val="20"/>
          <w:lang w:val="it-IT"/>
        </w:rPr>
        <w:t>ogs@pec.it</w:t>
      </w:r>
    </w:p>
    <w:p w14:paraId="14B198C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52623B7B" w14:textId="77777777" w:rsidR="00884E7A" w:rsidRPr="001459EB" w:rsidRDefault="00884E7A" w:rsidP="00884E7A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>
        <w:rPr>
          <w:rFonts w:ascii="Calibri" w:hAnsi="Calibri" w:cs="Calibri"/>
          <w:b/>
          <w:sz w:val="20"/>
          <w:szCs w:val="20"/>
          <w:lang w:val="it-IT"/>
        </w:rPr>
        <w:t>Bando 46/2022 - Procedura selettiva per titoli e colloquio per il conferimento di n. 1 assegno di ricerca professionalizzante sul tema “</w:t>
      </w:r>
      <w:r w:rsidRPr="00B90997">
        <w:rPr>
          <w:rFonts w:ascii="Calibri" w:hAnsi="Calibri" w:cs="Calibri"/>
          <w:b/>
          <w:sz w:val="20"/>
          <w:szCs w:val="20"/>
          <w:lang w:val="it-IT"/>
        </w:rPr>
        <w:t>Analisi di dati da sistemi di misura e reti di rilevamento oceanografiche e meteorologiche con speciale riferimento allo studio dell’interazione aria-mare</w:t>
      </w:r>
      <w:r>
        <w:rPr>
          <w:rFonts w:ascii="Calibri" w:hAnsi="Calibri" w:cs="Calibri"/>
          <w:b/>
          <w:sz w:val="20"/>
          <w:szCs w:val="20"/>
          <w:lang w:val="it-IT"/>
        </w:rPr>
        <w:t>” per la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 xml:space="preserve"> S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ezione </w:t>
      </w:r>
      <w:r w:rsidRPr="00657407">
        <w:rPr>
          <w:rFonts w:ascii="Calibri" w:hAnsi="Calibri" w:cs="Calibri"/>
          <w:b/>
          <w:sz w:val="20"/>
          <w:szCs w:val="20"/>
          <w:lang w:val="it-IT"/>
        </w:rPr>
        <w:t xml:space="preserve">di </w:t>
      </w:r>
      <w:r w:rsidRPr="008C3316">
        <w:rPr>
          <w:rFonts w:ascii="Calibri" w:hAnsi="Calibri" w:cs="Calibri"/>
          <w:b/>
          <w:sz w:val="20"/>
          <w:szCs w:val="20"/>
          <w:lang w:val="it-IT"/>
        </w:rPr>
        <w:t>Oceanografia</w:t>
      </w:r>
      <w:r w:rsidRPr="00657407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>dell’Istituto Nazionale di Oceanografia e di Geofisica Sperimentale – OGS.</w:t>
      </w:r>
    </w:p>
    <w:p w14:paraId="17FDE971" w14:textId="13175004" w:rsidR="003156AE" w:rsidRPr="003156AE" w:rsidRDefault="003156AE" w:rsidP="003156AE">
      <w:pPr>
        <w:suppressAutoHyphens/>
        <w:spacing w:after="120"/>
        <w:jc w:val="both"/>
        <w:rPr>
          <w:rFonts w:ascii="Calibri" w:hAnsi="Calibri" w:cs="Calibri"/>
          <w:b/>
          <w:sz w:val="20"/>
          <w:szCs w:val="20"/>
          <w:bdr w:val="none" w:sz="0" w:space="0" w:color="auto" w:frame="1"/>
          <w:lang w:val="it-IT"/>
        </w:rPr>
      </w:pPr>
    </w:p>
    <w:p w14:paraId="42379C53" w14:textId="77777777" w:rsidR="00845119" w:rsidRPr="003028D6" w:rsidRDefault="00845119" w:rsidP="00845119">
      <w:pPr>
        <w:suppressAutoHyphens/>
        <w:ind w:left="567" w:hanging="283"/>
        <w:jc w:val="both"/>
        <w:rPr>
          <w:rFonts w:ascii="Calibri" w:hAnsi="Calibri" w:cs="Calibri"/>
          <w:b/>
          <w:sz w:val="18"/>
          <w:szCs w:val="18"/>
          <w:lang w:val="it-IT"/>
        </w:rPr>
      </w:pPr>
    </w:p>
    <w:p w14:paraId="0B3FE00E" w14:textId="77777777" w:rsidR="00536BC7" w:rsidRPr="00C3251E" w:rsidRDefault="00536BC7" w:rsidP="00536BC7">
      <w:pPr>
        <w:suppressAutoHyphens/>
        <w:jc w:val="both"/>
        <w:rPr>
          <w:rFonts w:ascii="Calibri" w:hAnsi="Calibri" w:cs="Calibri"/>
          <w:b/>
          <w:i/>
          <w:iCs/>
          <w:sz w:val="20"/>
          <w:szCs w:val="20"/>
          <w:lang w:val="it-IT"/>
        </w:rPr>
      </w:pPr>
    </w:p>
    <w:p w14:paraId="2C833C73" w14:textId="77777777" w:rsidR="00536BC7" w:rsidRPr="003A6324" w:rsidRDefault="00536BC7" w:rsidP="00536BC7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1B2C691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02788AC3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5700566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158BFA7E" w14:textId="6BB4CBBF" w:rsidR="00536BC7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="00845119">
        <w:rPr>
          <w:rFonts w:ascii="Calibri" w:eastAsia="Batang" w:hAnsi="Calibri" w:cs="Calibri"/>
          <w:sz w:val="20"/>
          <w:szCs w:val="20"/>
          <w:lang w:val="it-IT"/>
        </w:rPr>
        <w:t xml:space="preserve"> per il profilo:</w:t>
      </w:r>
    </w:p>
    <w:p w14:paraId="516D1F83" w14:textId="77777777" w:rsidR="00845119" w:rsidRDefault="00845119" w:rsidP="00845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F95719" w14:textId="7293BF4F" w:rsidR="00845119" w:rsidRDefault="00845119" w:rsidP="00845119">
      <w:pPr>
        <w:tabs>
          <w:tab w:val="left" w:pos="993"/>
        </w:tabs>
        <w:suppressAutoHyphens/>
        <w:spacing w:after="60"/>
        <w:ind w:left="284" w:right="381"/>
        <w:jc w:val="both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1575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7048FB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3ADF755A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29A5C674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57BB11E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3EAB9D5F" w14:textId="77777777" w:rsidR="00536BC7" w:rsidRPr="003A6324" w:rsidRDefault="00536BC7" w:rsidP="00536BC7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58C10B0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0D1946B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37842C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3D6416A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4D982BA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61D064D5" w14:textId="77777777" w:rsidR="00536BC7" w:rsidRPr="003A6324" w:rsidRDefault="00536BC7" w:rsidP="00536BC7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di____________________________________________</w:t>
      </w:r>
    </w:p>
    <w:p w14:paraId="12B93013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65760392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7B73DA7E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2692078A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B380509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3F26042F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307B57B7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06E0DCC1" w14:textId="77777777" w:rsidR="00536BC7" w:rsidRPr="003A6324" w:rsidRDefault="00536BC7" w:rsidP="00536BC7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7B8180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</w:t>
      </w:r>
    </w:p>
    <w:p w14:paraId="3225C4ED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6E0095D5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ricerca;</w:t>
      </w:r>
    </w:p>
    <w:p w14:paraId="2780EF23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1862D4C7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periodi:</w:t>
      </w:r>
    </w:p>
    <w:p w14:paraId="22899F93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14BB969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7B8D87B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7F9CFF73" w14:textId="77777777" w:rsidR="00536BC7" w:rsidRPr="003A6324" w:rsidRDefault="00536BC7" w:rsidP="00536BC7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4500DBFC" w14:textId="77777777" w:rsidR="00536BC7" w:rsidRPr="003A6324" w:rsidRDefault="00536BC7" w:rsidP="00536BC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4D041A1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316A4332" w14:textId="77777777" w:rsidR="00536BC7" w:rsidRPr="003A6324" w:rsidRDefault="00536BC7" w:rsidP="00536BC7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54A09048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bando;</w:t>
      </w:r>
    </w:p>
    <w:p w14:paraId="2ECC000F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32B1A7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FB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38F3A83A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76898D49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E3005" w14:textId="77777777" w:rsidR="00536BC7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393CC8" w14:textId="79579139" w:rsidR="00536BC7" w:rsidRPr="00BB6153" w:rsidRDefault="00536BC7" w:rsidP="006C4425">
      <w:pPr>
        <w:suppressAutoHyphens/>
        <w:spacing w:after="60"/>
        <w:ind w:right="381" w:firstLine="426"/>
        <w:jc w:val="both"/>
        <w:rPr>
          <w:lang w:val="it-IT"/>
        </w:rPr>
      </w:pPr>
      <w:r w:rsidRPr="0089500B">
        <w:rPr>
          <w:rFonts w:ascii="Calibri" w:eastAsia="Batang" w:hAnsi="Calibri" w:cs="Calibri"/>
          <w:sz w:val="20"/>
          <w:szCs w:val="20"/>
          <w:lang w:val="it-IT"/>
        </w:rPr>
        <w:t>Desidera che le comunicazioni riguardanti la selezione siano inviate al seguente indirizzo:</w:t>
      </w:r>
    </w:p>
    <w:p w14:paraId="17DDBB45" w14:textId="15DA8B8E" w:rsidR="00536BC7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BB6153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4D912C57" w14:textId="555EDE78" w:rsidR="0017193A" w:rsidRDefault="000E47AB" w:rsidP="0017193A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0E47AB">
        <w:rPr>
          <w:rFonts w:ascii="Calibri" w:eastAsia="Batang" w:hAnsi="Calibri" w:cs="Calibri"/>
          <w:sz w:val="20"/>
          <w:szCs w:val="20"/>
          <w:lang w:val="it-IT" w:bidi="it-IT"/>
        </w:rPr>
        <w:t>pec___________________________________________________________________</w:t>
      </w:r>
    </w:p>
    <w:p w14:paraId="4D0415A5" w14:textId="30BF2BA4" w:rsidR="0017193A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</w:p>
    <w:p w14:paraId="30F9FE1B" w14:textId="6F043AF6" w:rsidR="0017193A" w:rsidRPr="000E47AB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BB5FAC">
        <w:rPr>
          <w:rFonts w:ascii="Calibri" w:hAnsi="Calibri" w:cs="Calibri"/>
          <w:sz w:val="20"/>
          <w:szCs w:val="20"/>
          <w:lang w:val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alla presente procedura selettiva e relativi allegati</w:t>
      </w:r>
    </w:p>
    <w:p w14:paraId="7C287530" w14:textId="77777777" w:rsidR="000E47AB" w:rsidRPr="00BB6153" w:rsidRDefault="000E47AB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660E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</w:p>
    <w:p w14:paraId="563C777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C043D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2F72B4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F44280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4C030D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1F817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FB5F99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334BD0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594528C2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 ___________________________________________________________________________</w:t>
      </w:r>
    </w:p>
    <w:p w14:paraId="4D398B8B" w14:textId="77777777" w:rsidR="00536BC7" w:rsidRPr="003A6324" w:rsidRDefault="00536BC7" w:rsidP="00536BC7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il 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33AB3102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4983E794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6457E80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B6DA83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8DB24F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6A26E409" w14:textId="77777777" w:rsidR="00536BC7" w:rsidRPr="003A6324" w:rsidRDefault="00536BC7" w:rsidP="00536BC7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71071D36" w14:textId="77777777" w:rsidR="00536BC7" w:rsidRPr="003A6324" w:rsidRDefault="00536BC7" w:rsidP="00536BC7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38F888B1" w14:textId="77777777" w:rsidR="00536BC7" w:rsidRPr="003A6324" w:rsidRDefault="00536BC7" w:rsidP="00536BC7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1A0D3A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01E58AD7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5E0BF84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C418389" w14:textId="77777777" w:rsidR="00536BC7" w:rsidRPr="003A6324" w:rsidRDefault="00536BC7" w:rsidP="00536BC7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485FD5E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F9E66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467F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BD5E8C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84F8636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7DDCABB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5B587F8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02DF6F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2E67E1E2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62515CA9" w14:textId="77777777" w:rsidR="00536BC7" w:rsidRPr="003A6324" w:rsidRDefault="00536BC7" w:rsidP="00536BC7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665CBD1F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0ED04686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72E4A9C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75F12AE5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4007866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7BBD11E2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1F6408D5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5BB3A56D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15DE1C78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04F6E138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in _________________________________________________________________ conseguita in data </w:t>
      </w:r>
      <w:r w:rsidRPr="003156AE">
        <w:rPr>
          <w:rFonts w:ascii="Calibri" w:eastAsia="Batang" w:hAnsi="Calibri" w:cs="Calibri"/>
          <w:sz w:val="20"/>
          <w:szCs w:val="20"/>
          <w:lang w:val="it-IT"/>
        </w:rPr>
        <w:t>_______________________presso l’Università di ___________________________________________</w:t>
      </w:r>
    </w:p>
    <w:p w14:paraId="0E2AC89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1A5EC30B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406D4394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3AC662A7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67C36AFF" w14:textId="77777777" w:rsidR="00536BC7" w:rsidRPr="003A6324" w:rsidRDefault="00536BC7" w:rsidP="00536BC7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4EEC99A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5D01793" w14:textId="77777777" w:rsidR="00536BC7" w:rsidRPr="003A6324" w:rsidRDefault="00536BC7" w:rsidP="00536BC7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B25562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62677B7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6F7BDB9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59363EF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1A84FE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416CB00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</w:p>
    <w:p w14:paraId="01A9FFBF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1C4F7E2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68D78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54DF70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4B0BB25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5C74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07B3C3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2C318F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A1EB5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0BCF1FA3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3FD7A5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E4A67EA" w14:textId="77777777" w:rsidR="00536BC7" w:rsidRPr="00414B1E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17816AD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5AEC134B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DACFAA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018299D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1A01432E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D7AF8B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31A3E5B0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7AF51A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BDD314B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0FB8BCD3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D30B56E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0AD2171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E8B5C7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92894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1EAA526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727DD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1F67B98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944683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05E3A4F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EF8AA4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35A69A49" w14:textId="77777777" w:rsidR="00536BC7" w:rsidRPr="00580632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p w14:paraId="0F4A26F5" w14:textId="77777777" w:rsidR="004004E2" w:rsidRPr="00536BC7" w:rsidRDefault="004004E2">
      <w:pPr>
        <w:rPr>
          <w:lang w:val="it-IT"/>
        </w:rPr>
      </w:pPr>
    </w:p>
    <w:sectPr w:rsidR="004004E2" w:rsidRPr="00536BC7" w:rsidSect="00C27A64">
      <w:headerReference w:type="default" r:id="rId7"/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507" w14:textId="77777777" w:rsidR="00536BC7" w:rsidRDefault="00536BC7" w:rsidP="00536BC7">
      <w:r>
        <w:separator/>
      </w:r>
    </w:p>
  </w:endnote>
  <w:endnote w:type="continuationSeparator" w:id="0">
    <w:p w14:paraId="20BB4D8D" w14:textId="77777777" w:rsidR="00536BC7" w:rsidRDefault="00536BC7" w:rsidP="005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A2B9B36" w14:textId="77777777" w:rsidR="00C27A64" w:rsidRPr="00B67A38" w:rsidRDefault="00536BC7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5EE6804" w14:textId="77777777" w:rsidR="00C27A64" w:rsidRPr="00E17B37" w:rsidRDefault="00884E7A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2503CFF4" w14:textId="77777777" w:rsidR="00E17B37" w:rsidRDefault="00536BC7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1E4D9AB6" w14:textId="77777777" w:rsidR="00E17B37" w:rsidRDefault="00884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2885" w14:textId="77777777" w:rsidR="00536BC7" w:rsidRDefault="00536BC7" w:rsidP="00536BC7">
      <w:r>
        <w:separator/>
      </w:r>
    </w:p>
  </w:footnote>
  <w:footnote w:type="continuationSeparator" w:id="0">
    <w:p w14:paraId="7F06215B" w14:textId="77777777" w:rsidR="00536BC7" w:rsidRDefault="00536BC7" w:rsidP="00536BC7">
      <w:r>
        <w:continuationSeparator/>
      </w:r>
    </w:p>
  </w:footnote>
  <w:footnote w:id="1">
    <w:p w14:paraId="5379A92D" w14:textId="77777777" w:rsidR="00536BC7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7D5C0833" w14:textId="77777777" w:rsidR="00536BC7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EB37919" w14:textId="77777777" w:rsidR="00536BC7" w:rsidRDefault="00536BC7" w:rsidP="00536BC7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56399590" w14:textId="77777777" w:rsidR="00536BC7" w:rsidRDefault="00536BC7" w:rsidP="00536BC7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7BD" w14:textId="75C2193C" w:rsidR="00536BC7" w:rsidRDefault="00536BC7">
    <w:pPr>
      <w:pStyle w:val="Intestazione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24F0789" wp14:editId="5E1DF0FC">
          <wp:simplePos x="0" y="0"/>
          <wp:positionH relativeFrom="page">
            <wp:posOffset>25498</wp:posOffset>
          </wp:positionH>
          <wp:positionV relativeFrom="page">
            <wp:posOffset>30480</wp:posOffset>
          </wp:positionV>
          <wp:extent cx="2001520" cy="1219151"/>
          <wp:effectExtent l="0" t="0" r="9525" b="635"/>
          <wp:wrapNone/>
          <wp:docPr id="8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C7"/>
    <w:rsid w:val="000E47AB"/>
    <w:rsid w:val="0017193A"/>
    <w:rsid w:val="003028D6"/>
    <w:rsid w:val="003156AE"/>
    <w:rsid w:val="004004E2"/>
    <w:rsid w:val="00536BC7"/>
    <w:rsid w:val="006C4425"/>
    <w:rsid w:val="00845119"/>
    <w:rsid w:val="00884E7A"/>
    <w:rsid w:val="00C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D23"/>
  <w15:chartTrackingRefBased/>
  <w15:docId w15:val="{1C1B0D2E-F75C-4299-A8BB-8484374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36B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6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6BC7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6BC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845119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119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Teresa Pappalardo</cp:lastModifiedBy>
  <cp:revision>9</cp:revision>
  <dcterms:created xsi:type="dcterms:W3CDTF">2022-11-14T11:55:00Z</dcterms:created>
  <dcterms:modified xsi:type="dcterms:W3CDTF">2022-12-13T14:44:00Z</dcterms:modified>
</cp:coreProperties>
</file>