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11D" w14:textId="77777777" w:rsidR="00417C40" w:rsidRDefault="00417C40">
      <w:pPr>
        <w:pStyle w:val="Corpotesto"/>
        <w:rPr>
          <w:rFonts w:ascii="Arial"/>
        </w:rPr>
      </w:pPr>
    </w:p>
    <w:p w14:paraId="69858F3E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Allegato 1</w:t>
      </w:r>
    </w:p>
    <w:p w14:paraId="43D5319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64DC2F3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eastAsia="Arial Unicode MS"/>
          <w:b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b/>
          <w:color w:val="000000"/>
          <w:sz w:val="20"/>
          <w:szCs w:val="20"/>
          <w:u w:color="000000"/>
          <w:bdr w:val="nil"/>
          <w:lang w:bidi="ar-SA"/>
        </w:rPr>
        <w:t>Schema di domanda per la partecipazione al concorso</w:t>
      </w:r>
    </w:p>
    <w:p w14:paraId="6E0B539F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393FF6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All’Istituto Nazionale di Oceanografia</w:t>
      </w:r>
    </w:p>
    <w:p w14:paraId="1FB93FE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e di Geofisica Sperimentale – OGS</w:t>
      </w:r>
    </w:p>
    <w:p w14:paraId="20D61B1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Località Borgo Grotta Gigante, 42/c</w:t>
      </w:r>
    </w:p>
    <w:p w14:paraId="50DA6A2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34010 Sgonico – TS</w:t>
      </w:r>
    </w:p>
    <w:p w14:paraId="6627D68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ogs@pec.it</w:t>
      </w:r>
    </w:p>
    <w:p w14:paraId="215DC9E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</w:pPr>
    </w:p>
    <w:p w14:paraId="2617094B" w14:textId="6561FAA8" w:rsidR="000718F9" w:rsidRPr="000718F9" w:rsidRDefault="00767B54" w:rsidP="000718F9">
      <w:pPr>
        <w:widowControl/>
        <w:adjustRightInd w:val="0"/>
        <w:jc w:val="both"/>
        <w:rPr>
          <w:rFonts w:eastAsia="Arial Unicode MS"/>
          <w:b/>
          <w:color w:val="000000"/>
          <w:sz w:val="20"/>
          <w:szCs w:val="20"/>
          <w:u w:color="000000"/>
          <w:bdr w:val="nil"/>
          <w:lang w:bidi="ar-SA"/>
        </w:rPr>
      </w:pPr>
      <w:r>
        <w:rPr>
          <w:rFonts w:eastAsia="Arial Unicode MS"/>
          <w:b/>
          <w:color w:val="000000"/>
          <w:sz w:val="20"/>
          <w:szCs w:val="20"/>
          <w:u w:color="000000"/>
          <w:bdr w:val="nil"/>
          <w:lang w:bidi="ar-SA"/>
        </w:rPr>
        <w:t xml:space="preserve">Bando 30/2022 - </w:t>
      </w:r>
      <w:r w:rsidR="000718F9" w:rsidRPr="000718F9">
        <w:rPr>
          <w:rFonts w:eastAsia="Arial Unicode MS"/>
          <w:b/>
          <w:color w:val="000000"/>
          <w:sz w:val="20"/>
          <w:szCs w:val="20"/>
          <w:u w:color="000000"/>
          <w:bdr w:val="nil"/>
          <w:lang w:bidi="ar-SA"/>
        </w:rPr>
        <w:t>Selezione pubblica per titoli e colloquio per il conferimento</w:t>
      </w:r>
      <w:r w:rsidR="000718F9" w:rsidRPr="000718F9">
        <w:rPr>
          <w:rFonts w:eastAsia="Arial Unicode MS"/>
          <w:b/>
          <w:sz w:val="20"/>
          <w:szCs w:val="20"/>
          <w:u w:color="000000"/>
          <w:bdr w:val="nil"/>
          <w:lang w:bidi="ar-SA"/>
        </w:rPr>
        <w:t xml:space="preserve"> di una borsa di studio per un giovane laureato in memoria del dott. Lorenzo Petronio avente ad </w:t>
      </w:r>
      <w:r w:rsidR="000718F9" w:rsidRPr="00EB7253">
        <w:rPr>
          <w:rFonts w:eastAsia="Arial Unicode MS"/>
          <w:b/>
          <w:sz w:val="20"/>
          <w:szCs w:val="20"/>
          <w:u w:color="000000"/>
          <w:bdr w:val="nil"/>
          <w:lang w:bidi="ar-SA"/>
        </w:rPr>
        <w:t>oggetto “Geofisica applicata” –</w:t>
      </w:r>
      <w:r w:rsidR="000718F9" w:rsidRPr="000718F9">
        <w:rPr>
          <w:rFonts w:eastAsia="Arial Unicode MS"/>
          <w:b/>
          <w:sz w:val="20"/>
          <w:szCs w:val="20"/>
          <w:u w:color="000000"/>
          <w:bdr w:val="nil"/>
          <w:lang w:bidi="ar-SA"/>
        </w:rPr>
        <w:t xml:space="preserve"> per la sezione di Geofisica dell’Istituto Nazionale di Oceanografia e di Geofisica Sperimentale – OGS.</w:t>
      </w:r>
    </w:p>
    <w:p w14:paraId="5CCC577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djustRightInd w:val="0"/>
        <w:jc w:val="both"/>
        <w:rPr>
          <w:rFonts w:eastAsia="Helvetica Neue"/>
          <w:b/>
          <w:bCs/>
          <w:color w:val="000000"/>
          <w:sz w:val="20"/>
          <w:szCs w:val="20"/>
          <w:u w:color="000000"/>
          <w:bdr w:val="nil"/>
          <w:lang w:eastAsia="en-US" w:bidi="ar-SA"/>
        </w:rPr>
      </w:pPr>
    </w:p>
    <w:p w14:paraId="264351AF" w14:textId="77777777" w:rsidR="000718F9" w:rsidRPr="000718F9" w:rsidRDefault="000718F9" w:rsidP="000718F9">
      <w:pPr>
        <w:widowControl/>
        <w:suppressAutoHyphens/>
        <w:adjustRightInd w:val="0"/>
        <w:ind w:right="276"/>
        <w:jc w:val="both"/>
        <w:rPr>
          <w:rFonts w:eastAsia="Helvetica Neue"/>
          <w:color w:val="000000"/>
          <w:sz w:val="20"/>
          <w:szCs w:val="20"/>
          <w:lang w:eastAsia="en-US" w:bidi="ar-SA"/>
        </w:rPr>
      </w:pPr>
      <w:r w:rsidRPr="000718F9">
        <w:rPr>
          <w:rFonts w:eastAsia="Batang"/>
          <w:color w:val="000000"/>
          <w:sz w:val="20"/>
          <w:szCs w:val="20"/>
          <w:lang w:eastAsia="en-US" w:bidi="ar-SA"/>
        </w:rPr>
        <w:t>Il/la sottoscritto/a (nome) ________________________ (cognome) ___________________________________</w:t>
      </w:r>
    </w:p>
    <w:p w14:paraId="7FA172E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nat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 a _________________________________ (provincia di _______) il ______________________________</w:t>
      </w:r>
    </w:p>
    <w:p w14:paraId="6FC2CB7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e residente in _______________________ (provincia di _______) via __________________________________</w:t>
      </w:r>
    </w:p>
    <w:p w14:paraId="1F042DEF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right="380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  <w:t>n.__________ Cap______________</w:t>
      </w:r>
    </w:p>
    <w:p w14:paraId="7E62E8F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fa domanda per essere ammesso/a al concorso.</w:t>
      </w:r>
    </w:p>
    <w:p w14:paraId="3391107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10"/>
          <w:szCs w:val="10"/>
          <w:u w:color="000000"/>
          <w:bdr w:val="nil"/>
          <w:lang w:bidi="ar-SA"/>
        </w:rPr>
      </w:pPr>
    </w:p>
    <w:p w14:paraId="5F31AE6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 tal fine dichiara sotto la propria responsabilità:</w:t>
      </w:r>
    </w:p>
    <w:p w14:paraId="0FFD557B" w14:textId="77777777" w:rsidR="000718F9" w:rsidRPr="000718F9" w:rsidRDefault="000718F9" w:rsidP="000718F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 xml:space="preserve">di </w:t>
      </w: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essere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 xml:space="preserve"> </w:t>
      </w: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cittadino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/a ___________________________________________________________________</w:t>
      </w:r>
    </w:p>
    <w:p w14:paraId="04C506E9" w14:textId="77777777" w:rsidR="000718F9" w:rsidRPr="000718F9" w:rsidRDefault="000718F9" w:rsidP="000718F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di non aver riportato condanne penali (in caso contrario precisare di quali condanne si tratti) </w:t>
      </w:r>
    </w:p>
    <w:p w14:paraId="15A6C71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_______________________________________________________________________________________</w:t>
      </w:r>
    </w:p>
    <w:p w14:paraId="3A30FB9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567" w:right="381" w:hanging="283"/>
        <w:jc w:val="both"/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_______________________________________________________________________________________</w:t>
      </w:r>
    </w:p>
    <w:p w14:paraId="0430FD8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</w:p>
    <w:p w14:paraId="667B729E" w14:textId="77777777" w:rsidR="000718F9" w:rsidRPr="000718F9" w:rsidRDefault="000718F9" w:rsidP="000718F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di essere in possesso della laurea (barrare la condizione che ricorre) </w:t>
      </w:r>
    </w:p>
    <w:p w14:paraId="28E90F49" w14:textId="77777777" w:rsidR="000718F9" w:rsidRPr="000718F9" w:rsidRDefault="000718F9" w:rsidP="000718F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91"/>
          <w:tab w:val="num" w:pos="0"/>
          <w:tab w:val="left" w:pos="993"/>
        </w:tabs>
        <w:suppressAutoHyphens/>
        <w:autoSpaceDE/>
        <w:autoSpaceDN/>
        <w:spacing w:after="60"/>
        <w:ind w:left="720"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laurea specialistica ai sensi del D.M. 509/99</w:t>
      </w:r>
    </w:p>
    <w:p w14:paraId="0FFC2EFA" w14:textId="77777777" w:rsidR="000718F9" w:rsidRPr="000718F9" w:rsidRDefault="000718F9" w:rsidP="000718F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91"/>
          <w:tab w:val="num" w:pos="0"/>
          <w:tab w:val="left" w:pos="993"/>
        </w:tabs>
        <w:suppressAutoHyphens/>
        <w:autoSpaceDE/>
        <w:autoSpaceDN/>
        <w:spacing w:after="60"/>
        <w:ind w:left="720"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laurea magistrale ai sensi del D.M. 270/04</w:t>
      </w:r>
    </w:p>
    <w:p w14:paraId="58A2DCE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240"/>
        <w:ind w:left="568" w:right="380" w:hanging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>in _______________________________________________conseguita in data ____________________</w:t>
      </w:r>
    </w:p>
    <w:p w14:paraId="7B023B1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240"/>
        <w:ind w:left="568" w:right="380" w:hanging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Presso l’Università di ___________________________________con la seguente votazione ______ / _____</w:t>
      </w:r>
    </w:p>
    <w:p w14:paraId="1FA22778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b/>
          <w:i/>
          <w:color w:val="000000"/>
          <w:sz w:val="20"/>
          <w:szCs w:val="20"/>
          <w:u w:color="000000"/>
          <w:bdr w:val="nil"/>
          <w:lang w:bidi="ar-SA"/>
        </w:rPr>
        <w:t>nel caso in cui il titolo di studio sia stato conseguito in uno Stato estero</w:t>
      </w:r>
    </w:p>
    <w:p w14:paraId="2AD0E3F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 xml:space="preserve">di aver ottenuto il riconoscimento di equivalenza previsto dall'art. 38 del </w:t>
      </w: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D.Lgs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 30 marzo 2001, n. 165, come risulta dalla seguente documentazione allegata alla presente domanda ______________________</w:t>
      </w:r>
    </w:p>
    <w:p w14:paraId="2AC6252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567" w:right="380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____________________________________________________________________________________</w:t>
      </w:r>
    </w:p>
    <w:p w14:paraId="0E8BA89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right="380" w:firstLine="284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ovvero</w:t>
      </w:r>
    </w:p>
    <w:p w14:paraId="1ECEE8B8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567" w:right="380" w:hanging="28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 xml:space="preserve">di aver presentato domanda per il riconoscimento di equivalenza previsto dall'art. 38 del </w:t>
      </w: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D.Lgs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 30 marzo 2001, n. 165, come risulta dalla seguente documentazione allegata alla presente domanda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2A21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284" w:right="380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i/>
          <w:color w:val="000000"/>
          <w:sz w:val="20"/>
          <w:szCs w:val="20"/>
          <w:u w:color="000000"/>
          <w:bdr w:val="nil"/>
          <w:lang w:bidi="ar-SA"/>
        </w:rPr>
        <w:t>ovvero</w:t>
      </w:r>
    </w:p>
    <w:p w14:paraId="7FD18F5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lastRenderedPageBreak/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concorso____________________________________________________________________</w:t>
      </w:r>
    </w:p>
    <w:p w14:paraId="2574086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426" w:right="380" w:firstLine="28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__________________________________________________________________________________</w:t>
      </w:r>
    </w:p>
    <w:p w14:paraId="6F72DFBC" w14:textId="77777777" w:rsidR="000718F9" w:rsidRPr="000718F9" w:rsidRDefault="000718F9" w:rsidP="000718F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ind w:left="567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Times New Roman"/>
          <w:color w:val="000000"/>
          <w:sz w:val="20"/>
          <w:szCs w:val="20"/>
          <w:u w:color="000000"/>
          <w:bdr w:val="nil"/>
          <w:lang w:bidi="ar-SA"/>
        </w:rPr>
        <w:t>di essere in possesso degli ulteriori requisiti specificati all’art. 3 del presente bando;</w:t>
      </w:r>
    </w:p>
    <w:p w14:paraId="24FE0F5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</w:p>
    <w:p w14:paraId="419FEAC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>di essere in possesso dei seguenti titoli valutabili:</w:t>
      </w:r>
    </w:p>
    <w:p w14:paraId="2EFFA50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A95E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firstLine="142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4054D4E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Allega inoltre la seguente documentazione:</w:t>
      </w:r>
    </w:p>
    <w:p w14:paraId="4A737E6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42F4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0574B3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Desidera che le comunicazioni riguardanti il concorso siano inviate al seguente indirizzo:</w:t>
      </w:r>
    </w:p>
    <w:p w14:paraId="6FECE68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(via) _________________________________________________________________________</w:t>
      </w:r>
    </w:p>
    <w:p w14:paraId="6E53A9D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(città) ________________________________________________________________________</w:t>
      </w:r>
    </w:p>
    <w:p w14:paraId="1AA6B7B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(CAP) _________________________________________________________________________</w:t>
      </w:r>
    </w:p>
    <w:p w14:paraId="08E33DB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Tel ___________________________________________________________________________</w:t>
      </w:r>
    </w:p>
    <w:p w14:paraId="10C2E1C8" w14:textId="26095437" w:rsid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e-mail ________________________________________________________________________</w:t>
      </w:r>
    </w:p>
    <w:p w14:paraId="4EF09214" w14:textId="20AA2517" w:rsidR="00444534" w:rsidRPr="000718F9" w:rsidRDefault="00444534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426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proofErr w:type="spellStart"/>
      <w:r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pec</w:t>
      </w:r>
      <w:proofErr w:type="spellEnd"/>
      <w:r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 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</w:t>
      </w:r>
    </w:p>
    <w:p w14:paraId="1F5C82C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B1122C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1B70A92E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Al fine della presente procedura il/la sottoscritto/a autorizza, ai sensi del Decreto Legislativo 30 giugno 2003, n. 196 “Codice in materia di protezione dei dati personali” e del GDPR (Regolamento UE 3 2016/679), il trattamento dei dati personali concernenti la domanda di partecipazione al presente concorso e relativi allegati.</w:t>
      </w:r>
    </w:p>
    <w:p w14:paraId="4C16FE9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293289A7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12D7A37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Data _______________________</w:t>
      </w:r>
    </w:p>
    <w:p w14:paraId="75A7A16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AE74EE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56CA91D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448C49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Firma </w:t>
      </w:r>
    </w:p>
    <w:p w14:paraId="66AB6BA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594E2E2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</w:t>
      </w:r>
    </w:p>
    <w:p w14:paraId="274E50E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0281D47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br w:type="page"/>
      </w:r>
    </w:p>
    <w:p w14:paraId="49C044A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right="380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lastRenderedPageBreak/>
        <w:t>Il/la sottoscritto/a___________________________________________________________________________</w:t>
      </w:r>
    </w:p>
    <w:p w14:paraId="701589D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240"/>
        <w:ind w:right="380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ai fini della partecipazione al bando n. _____________ chiede di espletare l’esame colloquio in lingua (indicare la lingua scelta):</w:t>
      </w:r>
    </w:p>
    <w:p w14:paraId="0555D42D" w14:textId="77777777" w:rsidR="000718F9" w:rsidRPr="000718F9" w:rsidRDefault="000718F9" w:rsidP="000718F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italiano</w:t>
      </w:r>
      <w:proofErr w:type="spellEnd"/>
    </w:p>
    <w:p w14:paraId="48B97885" w14:textId="77777777" w:rsidR="000718F9" w:rsidRPr="000718F9" w:rsidRDefault="000718F9" w:rsidP="000718F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inglese</w:t>
      </w:r>
    </w:p>
    <w:p w14:paraId="0E516CA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</w:pPr>
    </w:p>
    <w:p w14:paraId="64C2BA9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</w:pPr>
    </w:p>
    <w:p w14:paraId="1D7DA80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6480" w:right="381" w:firstLine="720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val="en-US" w:bidi="ar-SA"/>
        </w:rPr>
      </w:pP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Firma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 xml:space="preserve"> </w:t>
      </w:r>
    </w:p>
    <w:p w14:paraId="78A3AE3E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760"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</w:pPr>
    </w:p>
    <w:p w14:paraId="3A6065F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760"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</w:t>
      </w:r>
    </w:p>
    <w:p w14:paraId="1F34FF9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F3D05B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73100AA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974863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164E1A57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D55491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firstLine="993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5BE17D6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br w:type="page"/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lastRenderedPageBreak/>
        <w:t>Allegato 2</w:t>
      </w:r>
    </w:p>
    <w:p w14:paraId="74958D6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285F455F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b/>
          <w:bCs/>
          <w:color w:val="000000"/>
          <w:sz w:val="20"/>
          <w:szCs w:val="20"/>
          <w:u w:color="000000"/>
          <w:bdr w:val="nil"/>
          <w:lang w:bidi="ar-SA"/>
        </w:rPr>
        <w:t>DICHIARAZIONE SOSTITUTIVA DI CERTIFICAZIONI</w:t>
      </w:r>
    </w:p>
    <w:p w14:paraId="69F51EF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(art. 46 DPR 28.12.2000 n. 445)</w:t>
      </w:r>
    </w:p>
    <w:p w14:paraId="7BB187D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</w:p>
    <w:p w14:paraId="64B590C8" w14:textId="77777777" w:rsidR="000718F9" w:rsidRPr="000718F9" w:rsidRDefault="000718F9" w:rsidP="000718F9">
      <w:pPr>
        <w:widowControl/>
        <w:suppressAutoHyphens/>
        <w:adjustRightInd w:val="0"/>
        <w:ind w:right="276"/>
        <w:jc w:val="both"/>
        <w:rPr>
          <w:rFonts w:eastAsia="Helvetica Neue"/>
          <w:color w:val="000000"/>
          <w:sz w:val="20"/>
          <w:szCs w:val="20"/>
          <w:lang w:eastAsia="en-US" w:bidi="ar-SA"/>
        </w:rPr>
      </w:pPr>
      <w:r w:rsidRPr="000718F9">
        <w:rPr>
          <w:rFonts w:eastAsia="Batang"/>
          <w:color w:val="000000"/>
          <w:sz w:val="20"/>
          <w:szCs w:val="20"/>
          <w:lang w:eastAsia="en-US" w:bidi="ar-SA"/>
        </w:rPr>
        <w:t>Il/la sottoscritto/a (nome) ________________________ (cognome) ___________________________________</w:t>
      </w:r>
    </w:p>
    <w:p w14:paraId="248039B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nat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 a _________________________________ (provincia di _______) il ______________________________</w:t>
      </w:r>
    </w:p>
    <w:p w14:paraId="66334BB7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e residente in _______________________ (provincia di _______) via __________________________________</w:t>
      </w:r>
    </w:p>
    <w:p w14:paraId="58EC9FB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  <w:t>n.__________ Cap______________</w:t>
      </w:r>
    </w:p>
    <w:p w14:paraId="08B73EF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consapevole della responsabilità penale in cui può incorrere in caso di falsità in atti e dichiarazioni mendaci (art. 76 DPR 28.12.2000 n. 445)</w:t>
      </w:r>
    </w:p>
    <w:p w14:paraId="78F65DC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en-US"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val="en-US" w:bidi="ar-SA"/>
        </w:rPr>
        <w:t>DICHIARA</w:t>
      </w:r>
    </w:p>
    <w:p w14:paraId="1E782D94" w14:textId="77777777" w:rsidR="000718F9" w:rsidRPr="000718F9" w:rsidRDefault="000718F9" w:rsidP="000718F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di essere in possesso della laurea (barrare la condizione che ricorre) </w:t>
      </w:r>
    </w:p>
    <w:p w14:paraId="03794689" w14:textId="77777777" w:rsidR="000718F9" w:rsidRPr="000718F9" w:rsidRDefault="000718F9" w:rsidP="000718F9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hanging="218"/>
        <w:contextualSpacing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laurea specialistica ai sensi del D.M. 509/99</w:t>
      </w:r>
    </w:p>
    <w:p w14:paraId="5E9398FC" w14:textId="77777777" w:rsidR="000718F9" w:rsidRPr="000718F9" w:rsidRDefault="000718F9" w:rsidP="000718F9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 w:hanging="218"/>
        <w:contextualSpacing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laurea magistrale ai sensi del D.M. 270/04</w:t>
      </w:r>
    </w:p>
    <w:p w14:paraId="5F60E39F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568" w:right="380" w:hanging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 xml:space="preserve">in _____________________________________________________________________ conseguita in </w:t>
      </w:r>
    </w:p>
    <w:p w14:paraId="2309301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120"/>
        <w:ind w:left="851" w:right="-7" w:hanging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data ______________________ presso l’Università di ________________________________________</w:t>
      </w:r>
    </w:p>
    <w:p w14:paraId="3285C5D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8" w:right="380" w:hanging="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con la seguente votazione _______ / _______</w:t>
      </w:r>
    </w:p>
    <w:p w14:paraId="5103450F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8" w:right="380" w:hanging="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</w:p>
    <w:p w14:paraId="057D31A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-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ab/>
        <w:t xml:space="preserve">di essere in possesso del seguente titolo di specializzazione o attestato di frequenza a corso di specializzazione post </w:t>
      </w: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lauream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 ____________________________________________________________</w:t>
      </w:r>
    </w:p>
    <w:p w14:paraId="2EE5DDE2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conseguito il ____________________ presso _______________________________________________</w:t>
      </w:r>
    </w:p>
    <w:p w14:paraId="437DEC4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con votazione __________ .</w:t>
      </w:r>
    </w:p>
    <w:p w14:paraId="50DD92E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</w:p>
    <w:p w14:paraId="5F5A0D4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CBC105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75CBD89B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2841ADF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Data _______________________</w:t>
      </w:r>
    </w:p>
    <w:p w14:paraId="7ABAC54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6A2FF123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Firma </w:t>
      </w:r>
    </w:p>
    <w:p w14:paraId="4C42C7B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8F4CF49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</w:t>
      </w:r>
    </w:p>
    <w:p w14:paraId="22C0FD83" w14:textId="77777777" w:rsidR="000718F9" w:rsidRPr="000718F9" w:rsidRDefault="000718F9" w:rsidP="000718F9">
      <w:pPr>
        <w:pageBreakBefore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60CA43D5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right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Allegato 3</w:t>
      </w:r>
    </w:p>
    <w:p w14:paraId="4A9939E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734EAEC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b/>
          <w:bCs/>
          <w:color w:val="000000"/>
          <w:sz w:val="20"/>
          <w:szCs w:val="20"/>
          <w:u w:color="000000"/>
          <w:bdr w:val="nil"/>
          <w:lang w:bidi="ar-SA"/>
        </w:rPr>
        <w:t>DICHIARAZIONE SOSTITUTIVA DI ATTO DI NOTORIETA’</w:t>
      </w:r>
    </w:p>
    <w:p w14:paraId="2C94D98C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(art. 47 DPR 28.12.2000 n. 445)</w:t>
      </w:r>
    </w:p>
    <w:p w14:paraId="656A991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</w:p>
    <w:p w14:paraId="457EE669" w14:textId="77777777" w:rsidR="000718F9" w:rsidRPr="000718F9" w:rsidRDefault="000718F9" w:rsidP="000718F9">
      <w:pPr>
        <w:widowControl/>
        <w:suppressAutoHyphens/>
        <w:adjustRightInd w:val="0"/>
        <w:ind w:right="276"/>
        <w:jc w:val="both"/>
        <w:rPr>
          <w:rFonts w:eastAsia="Helvetica Neue"/>
          <w:color w:val="000000"/>
          <w:sz w:val="20"/>
          <w:szCs w:val="20"/>
          <w:lang w:eastAsia="en-US" w:bidi="ar-SA"/>
        </w:rPr>
      </w:pPr>
      <w:r w:rsidRPr="000718F9">
        <w:rPr>
          <w:rFonts w:eastAsia="Batang"/>
          <w:color w:val="000000"/>
          <w:sz w:val="20"/>
          <w:szCs w:val="20"/>
          <w:lang w:eastAsia="en-US" w:bidi="ar-SA"/>
        </w:rPr>
        <w:t>Il/la sottoscritto/a (nome) ________________________ (cognome) ___________________________________</w:t>
      </w:r>
    </w:p>
    <w:p w14:paraId="305A1DB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proofErr w:type="spellStart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nat</w:t>
      </w:r>
      <w:proofErr w:type="spellEnd"/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 a _________________________________ (provincia di _______) il ______________________________</w:t>
      </w:r>
    </w:p>
    <w:p w14:paraId="0C31D71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e residente in _______________________ (provincia di _______) via __________________________________</w:t>
      </w:r>
    </w:p>
    <w:p w14:paraId="6F151AE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Arial Unicode MS"/>
          <w:color w:val="000000"/>
          <w:sz w:val="20"/>
          <w:szCs w:val="20"/>
          <w:u w:color="000000"/>
          <w:bdr w:val="nil"/>
          <w:lang w:bidi="ar-SA"/>
        </w:rPr>
        <w:t>n.__________ Cap______________</w:t>
      </w:r>
    </w:p>
    <w:p w14:paraId="17B67E7E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120"/>
        <w:ind w:right="38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consapevole della responsabilità penale in cui può incorrere in caso di falsità in atti e dichiarazioni mendaci (art. 76 DPR 28.12.2000 n. 445)</w:t>
      </w:r>
    </w:p>
    <w:p w14:paraId="4F1F687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DICHIARA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vertAlign w:val="superscript"/>
          <w:lang w:bidi="ar-SA"/>
        </w:rPr>
        <w:footnoteReference w:id="1"/>
      </w:r>
    </w:p>
    <w:p w14:paraId="02F6612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A3EE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644"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5B4B278A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D38B5E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33A6E716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 w:firstLine="284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24FC093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Data _______________________</w:t>
      </w:r>
    </w:p>
    <w:p w14:paraId="73F95A3D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4007D44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Firma </w:t>
      </w:r>
    </w:p>
    <w:p w14:paraId="07670328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15F0CFD4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left="4248" w:right="381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>______________________________________</w:t>
      </w:r>
    </w:p>
    <w:p w14:paraId="5261B7A1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left="644"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</w:p>
    <w:p w14:paraId="09CE7D80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spacing w:after="60"/>
        <w:ind w:right="381"/>
        <w:jc w:val="both"/>
        <w:rPr>
          <w:rFonts w:eastAsia="Batang"/>
          <w:color w:val="000000"/>
          <w:sz w:val="20"/>
          <w:szCs w:val="20"/>
          <w:u w:color="000000"/>
          <w:bdr w:val="nil"/>
          <w:lang w:bidi="ar-SA"/>
        </w:rPr>
      </w:pP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N.B. </w:t>
      </w:r>
      <w:r w:rsidRPr="000718F9">
        <w:rPr>
          <w:rFonts w:eastAsia="Batang"/>
          <w:color w:val="000000"/>
          <w:sz w:val="20"/>
          <w:szCs w:val="20"/>
          <w:u w:val="single" w:color="000000"/>
          <w:bdr w:val="nil"/>
          <w:lang w:bidi="ar-SA"/>
        </w:rPr>
        <w:t>Il/la dichiarante deve inviare la dichiarazione unitamente alla copia fotostatica del documento di identità in corso di validità</w:t>
      </w:r>
      <w:r w:rsidRPr="000718F9">
        <w:rPr>
          <w:rFonts w:eastAsia="Batang"/>
          <w:color w:val="000000"/>
          <w:sz w:val="20"/>
          <w:szCs w:val="20"/>
          <w:u w:color="000000"/>
          <w:bdr w:val="nil"/>
          <w:lang w:bidi="ar-SA"/>
        </w:rPr>
        <w:t xml:space="preserve">. </w:t>
      </w:r>
    </w:p>
    <w:p w14:paraId="51B13B17" w14:textId="77777777" w:rsidR="000718F9" w:rsidRPr="000718F9" w:rsidRDefault="000718F9" w:rsidP="000718F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/>
        <w:autoSpaceDN/>
        <w:spacing w:after="60"/>
        <w:ind w:right="381"/>
        <w:jc w:val="center"/>
        <w:rPr>
          <w:rFonts w:eastAsia="Arial Unicode MS"/>
          <w:color w:val="000000"/>
          <w:sz w:val="24"/>
          <w:szCs w:val="24"/>
          <w:u w:color="000000"/>
          <w:bdr w:val="nil"/>
          <w:lang w:bidi="ar-SA"/>
        </w:rPr>
      </w:pPr>
    </w:p>
    <w:p w14:paraId="1B36F6B5" w14:textId="77777777" w:rsidR="00417C40" w:rsidRDefault="00417C40">
      <w:pPr>
        <w:pStyle w:val="Corpotesto"/>
      </w:pPr>
    </w:p>
    <w:p w14:paraId="26A34B75" w14:textId="77777777" w:rsidR="00417C40" w:rsidRDefault="00417C40">
      <w:pPr>
        <w:pStyle w:val="Corpotesto"/>
      </w:pPr>
    </w:p>
    <w:p w14:paraId="619288D7" w14:textId="77777777" w:rsidR="00417C40" w:rsidRDefault="00417C40">
      <w:pPr>
        <w:pStyle w:val="Corpotesto"/>
      </w:pPr>
    </w:p>
    <w:sectPr w:rsidR="00417C40" w:rsidSect="000718F9">
      <w:headerReference w:type="default" r:id="rId7"/>
      <w:footerReference w:type="default" r:id="rId8"/>
      <w:type w:val="continuous"/>
      <w:pgSz w:w="11900" w:h="16850"/>
      <w:pgMar w:top="1920" w:right="130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BFAE" w14:textId="77777777" w:rsidR="00CC30EE" w:rsidRDefault="00A402B0">
      <w:r>
        <w:separator/>
      </w:r>
    </w:p>
  </w:endnote>
  <w:endnote w:type="continuationSeparator" w:id="0">
    <w:p w14:paraId="0DD2699B" w14:textId="77777777" w:rsidR="00CC30EE" w:rsidRDefault="00A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FA16" w14:textId="77777777" w:rsidR="00417C40" w:rsidRDefault="00444534">
    <w:pPr>
      <w:pStyle w:val="Corpotesto"/>
      <w:spacing w:line="14" w:lineRule="auto"/>
    </w:pPr>
    <w:r>
      <w:pict w14:anchorId="69D7DD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74.55pt;width:11.05pt;height:12pt;z-index:-251658240;mso-position-horizontal-relative:page;mso-position-vertical-relative:page" filled="f" stroked="f">
          <v:textbox inset="0,0,0,0">
            <w:txbxContent>
              <w:p w14:paraId="09A5F7BE" w14:textId="77777777" w:rsidR="00417C40" w:rsidRDefault="00A402B0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ADDF" w14:textId="77777777" w:rsidR="00CC30EE" w:rsidRDefault="00A402B0">
      <w:r>
        <w:separator/>
      </w:r>
    </w:p>
  </w:footnote>
  <w:footnote w:type="continuationSeparator" w:id="0">
    <w:p w14:paraId="5FD5F235" w14:textId="77777777" w:rsidR="00CC30EE" w:rsidRDefault="00A402B0">
      <w:r>
        <w:continuationSeparator/>
      </w:r>
    </w:p>
  </w:footnote>
  <w:footnote w:id="1">
    <w:p w14:paraId="1734C5E9" w14:textId="77777777" w:rsidR="000718F9" w:rsidRPr="00DC1329" w:rsidRDefault="000718F9" w:rsidP="000718F9">
      <w:pPr>
        <w:suppressAutoHyphens/>
        <w:spacing w:after="120"/>
        <w:ind w:right="38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 w:rsidRPr="004804DA">
        <w:t xml:space="preserve"> </w:t>
      </w:r>
      <w:r w:rsidRPr="00DC1329">
        <w:rPr>
          <w:rFonts w:eastAsia="Batang"/>
          <w:sz w:val="20"/>
          <w:szCs w:val="20"/>
        </w:rPr>
        <w:t>A titolo puramente esemplificativo:</w:t>
      </w:r>
    </w:p>
    <w:p w14:paraId="5E994C57" w14:textId="77777777" w:rsidR="000718F9" w:rsidRPr="00DC1329" w:rsidRDefault="000718F9" w:rsidP="000718F9">
      <w:pPr>
        <w:widowControl/>
        <w:numPr>
          <w:ilvl w:val="0"/>
          <w:numId w:val="7"/>
        </w:numPr>
        <w:suppressAutoHyphens/>
        <w:autoSpaceDE/>
        <w:autoSpaceDN/>
        <w:spacing w:after="60"/>
        <w:ind w:right="381"/>
        <w:jc w:val="both"/>
        <w:rPr>
          <w:sz w:val="20"/>
          <w:szCs w:val="20"/>
        </w:rPr>
      </w:pPr>
      <w:r w:rsidRPr="00DC1329">
        <w:rPr>
          <w:rFonts w:eastAsia="Batang"/>
          <w:sz w:val="20"/>
          <w:szCs w:val="20"/>
        </w:rPr>
        <w:t xml:space="preserve">che la copia del seguente titolo o documento o pubblicazione </w:t>
      </w:r>
      <w:r w:rsidRPr="00DC1329">
        <w:rPr>
          <w:sz w:val="20"/>
          <w:szCs w:val="20"/>
        </w:rPr>
        <w:t>____________________________</w:t>
      </w:r>
    </w:p>
    <w:p w14:paraId="3A12977F" w14:textId="77777777" w:rsidR="000718F9" w:rsidRDefault="000718F9" w:rsidP="000718F9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764AC092" w14:textId="77777777" w:rsidR="000718F9" w:rsidRPr="004804DA" w:rsidRDefault="000718F9" w:rsidP="000718F9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062" w14:textId="77777777" w:rsidR="00417C40" w:rsidRDefault="00A402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C5D7433" wp14:editId="683F9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15955"/>
    <w:multiLevelType w:val="hybridMultilevel"/>
    <w:tmpl w:val="E61421C8"/>
    <w:lvl w:ilvl="0" w:tplc="03EE2A84">
      <w:numFmt w:val="bullet"/>
      <w:lvlText w:val="-"/>
      <w:lvlJc w:val="left"/>
      <w:pPr>
        <w:ind w:left="958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36" w:hanging="216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FFC6F472">
      <w:numFmt w:val="bullet"/>
      <w:lvlText w:val="•"/>
      <w:lvlJc w:val="left"/>
      <w:pPr>
        <w:ind w:left="2019" w:hanging="216"/>
      </w:pPr>
      <w:rPr>
        <w:rFonts w:hint="default"/>
        <w:lang w:val="it-IT" w:eastAsia="it-IT" w:bidi="it-IT"/>
      </w:rPr>
    </w:lvl>
    <w:lvl w:ilvl="3" w:tplc="6EFAEBF0">
      <w:numFmt w:val="bullet"/>
      <w:lvlText w:val="•"/>
      <w:lvlJc w:val="left"/>
      <w:pPr>
        <w:ind w:left="2999" w:hanging="216"/>
      </w:pPr>
      <w:rPr>
        <w:rFonts w:hint="default"/>
        <w:lang w:val="it-IT" w:eastAsia="it-IT" w:bidi="it-IT"/>
      </w:rPr>
    </w:lvl>
    <w:lvl w:ilvl="4" w:tplc="1AC0817A">
      <w:numFmt w:val="bullet"/>
      <w:lvlText w:val="•"/>
      <w:lvlJc w:val="left"/>
      <w:pPr>
        <w:ind w:left="3979" w:hanging="216"/>
      </w:pPr>
      <w:rPr>
        <w:rFonts w:hint="default"/>
        <w:lang w:val="it-IT" w:eastAsia="it-IT" w:bidi="it-IT"/>
      </w:rPr>
    </w:lvl>
    <w:lvl w:ilvl="5" w:tplc="BD0622A4">
      <w:numFmt w:val="bullet"/>
      <w:lvlText w:val="•"/>
      <w:lvlJc w:val="left"/>
      <w:pPr>
        <w:ind w:left="4959" w:hanging="216"/>
      </w:pPr>
      <w:rPr>
        <w:rFonts w:hint="default"/>
        <w:lang w:val="it-IT" w:eastAsia="it-IT" w:bidi="it-IT"/>
      </w:rPr>
    </w:lvl>
    <w:lvl w:ilvl="6" w:tplc="5F605F2C">
      <w:numFmt w:val="bullet"/>
      <w:lvlText w:val="•"/>
      <w:lvlJc w:val="left"/>
      <w:pPr>
        <w:ind w:left="5939" w:hanging="216"/>
      </w:pPr>
      <w:rPr>
        <w:rFonts w:hint="default"/>
        <w:lang w:val="it-IT" w:eastAsia="it-IT" w:bidi="it-IT"/>
      </w:rPr>
    </w:lvl>
    <w:lvl w:ilvl="7" w:tplc="82A460AE">
      <w:numFmt w:val="bullet"/>
      <w:lvlText w:val="•"/>
      <w:lvlJc w:val="left"/>
      <w:pPr>
        <w:ind w:left="6919" w:hanging="216"/>
      </w:pPr>
      <w:rPr>
        <w:rFonts w:hint="default"/>
        <w:lang w:val="it-IT" w:eastAsia="it-IT" w:bidi="it-IT"/>
      </w:rPr>
    </w:lvl>
    <w:lvl w:ilvl="8" w:tplc="821AAB40">
      <w:numFmt w:val="bullet"/>
      <w:lvlText w:val="•"/>
      <w:lvlJc w:val="left"/>
      <w:pPr>
        <w:ind w:left="7899" w:hanging="216"/>
      </w:pPr>
      <w:rPr>
        <w:rFonts w:hint="default"/>
        <w:lang w:val="it-IT" w:eastAsia="it-IT" w:bidi="it-IT"/>
      </w:rPr>
    </w:lvl>
  </w:abstractNum>
  <w:abstractNum w:abstractNumId="6" w15:restartNumberingAfterBreak="0">
    <w:nsid w:val="42E05704"/>
    <w:multiLevelType w:val="hybridMultilevel"/>
    <w:tmpl w:val="247271D4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58ECE57E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2" w:tplc="D7289D7C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36BC2E96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4" w:tplc="8C1A227E">
      <w:numFmt w:val="bullet"/>
      <w:lvlText w:val="•"/>
      <w:lvlJc w:val="left"/>
      <w:pPr>
        <w:ind w:left="4615" w:hanging="360"/>
      </w:pPr>
      <w:rPr>
        <w:rFonts w:hint="default"/>
        <w:lang w:val="it-IT" w:eastAsia="it-IT" w:bidi="it-IT"/>
      </w:rPr>
    </w:lvl>
    <w:lvl w:ilvl="5" w:tplc="7CDC95A6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AE7C414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EDC40CC2">
      <w:numFmt w:val="bullet"/>
      <w:lvlText w:val="•"/>
      <w:lvlJc w:val="left"/>
      <w:pPr>
        <w:ind w:left="7237" w:hanging="360"/>
      </w:pPr>
      <w:rPr>
        <w:rFonts w:hint="default"/>
        <w:lang w:val="it-IT" w:eastAsia="it-IT" w:bidi="it-IT"/>
      </w:rPr>
    </w:lvl>
    <w:lvl w:ilvl="8" w:tplc="BFE8D754">
      <w:numFmt w:val="bullet"/>
      <w:lvlText w:val="•"/>
      <w:lvlJc w:val="left"/>
      <w:pPr>
        <w:ind w:left="811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C0939D1"/>
    <w:multiLevelType w:val="hybridMultilevel"/>
    <w:tmpl w:val="0C964AE0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6914C5DE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2" w:tplc="72FA4E2A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2774D086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4" w:tplc="46F463B8">
      <w:numFmt w:val="bullet"/>
      <w:lvlText w:val="•"/>
      <w:lvlJc w:val="left"/>
      <w:pPr>
        <w:ind w:left="4615" w:hanging="360"/>
      </w:pPr>
      <w:rPr>
        <w:rFonts w:hint="default"/>
        <w:lang w:val="it-IT" w:eastAsia="it-IT" w:bidi="it-IT"/>
      </w:rPr>
    </w:lvl>
    <w:lvl w:ilvl="5" w:tplc="1A14D196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058E57EE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BBA2C78C">
      <w:numFmt w:val="bullet"/>
      <w:lvlText w:val="•"/>
      <w:lvlJc w:val="left"/>
      <w:pPr>
        <w:ind w:left="7237" w:hanging="360"/>
      </w:pPr>
      <w:rPr>
        <w:rFonts w:hint="default"/>
        <w:lang w:val="it-IT" w:eastAsia="it-IT" w:bidi="it-IT"/>
      </w:rPr>
    </w:lvl>
    <w:lvl w:ilvl="8" w:tplc="0292E584">
      <w:numFmt w:val="bullet"/>
      <w:lvlText w:val="•"/>
      <w:lvlJc w:val="left"/>
      <w:pPr>
        <w:ind w:left="8111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C40"/>
    <w:rsid w:val="000718F9"/>
    <w:rsid w:val="00417C40"/>
    <w:rsid w:val="00444534"/>
    <w:rsid w:val="00681344"/>
    <w:rsid w:val="00767B54"/>
    <w:rsid w:val="00A402B0"/>
    <w:rsid w:val="00CC30EE"/>
    <w:rsid w:val="00E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5B4D35"/>
  <w15:docId w15:val="{90CB7C78-2FAD-4C17-9DF6-B2922F0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2B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9"/>
      <w:ind w:left="2603" w:right="27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8F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8F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Camilla Dunatov</cp:lastModifiedBy>
  <cp:revision>6</cp:revision>
  <dcterms:created xsi:type="dcterms:W3CDTF">2022-10-20T10:50:00Z</dcterms:created>
  <dcterms:modified xsi:type="dcterms:W3CDTF">2022-12-06T08:10:00Z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2022-10-20T00:00:00Z</vt:filetime>
  </property>
</Properties>
</file>