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174B7" w14:textId="7502B1A9" w:rsidR="003637EE" w:rsidRPr="00943870" w:rsidRDefault="003637EE" w:rsidP="00EA691C">
      <w:pPr>
        <w:suppressAutoHyphens/>
        <w:rPr>
          <w:rFonts w:ascii="Calibri" w:eastAsia="Batang" w:hAnsi="Calibri" w:cs="Calibri"/>
          <w:sz w:val="22"/>
          <w:szCs w:val="22"/>
          <w:lang w:val="it-IT"/>
        </w:rPr>
      </w:pPr>
    </w:p>
    <w:p w14:paraId="7D2C7266" w14:textId="090C0110" w:rsidR="00B50AF6" w:rsidRPr="00943870" w:rsidRDefault="00B50AF6" w:rsidP="00EA691C">
      <w:pPr>
        <w:tabs>
          <w:tab w:val="left" w:pos="993"/>
        </w:tabs>
        <w:suppressAutoHyphens/>
        <w:spacing w:after="60"/>
        <w:ind w:right="381"/>
        <w:jc w:val="right"/>
        <w:rPr>
          <w:rFonts w:ascii="Calibri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sz w:val="22"/>
          <w:szCs w:val="22"/>
          <w:lang w:val="it-IT"/>
        </w:rPr>
        <w:t>Allegato 1</w:t>
      </w:r>
    </w:p>
    <w:p w14:paraId="2D2DB13C" w14:textId="77777777" w:rsidR="00B50AF6" w:rsidRPr="00943870" w:rsidRDefault="00B50AF6" w:rsidP="00EA691C">
      <w:pPr>
        <w:tabs>
          <w:tab w:val="left" w:pos="993"/>
        </w:tabs>
        <w:suppressAutoHyphens/>
        <w:spacing w:after="60"/>
        <w:ind w:right="381"/>
        <w:jc w:val="right"/>
        <w:rPr>
          <w:rFonts w:ascii="Calibri" w:eastAsia="Batang" w:hAnsi="Calibri" w:cs="Calibri"/>
          <w:sz w:val="22"/>
          <w:szCs w:val="22"/>
          <w:lang w:val="it-IT"/>
        </w:rPr>
      </w:pPr>
    </w:p>
    <w:p w14:paraId="4CF52024" w14:textId="414318A6" w:rsidR="00B50AF6" w:rsidRPr="00943870" w:rsidRDefault="00B50AF6" w:rsidP="00EA691C">
      <w:pPr>
        <w:tabs>
          <w:tab w:val="left" w:pos="993"/>
        </w:tabs>
        <w:suppressAutoHyphens/>
        <w:spacing w:after="60"/>
        <w:ind w:right="381"/>
        <w:jc w:val="center"/>
        <w:rPr>
          <w:rFonts w:ascii="Calibri" w:hAnsi="Calibri" w:cs="Calibri"/>
          <w:b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b/>
          <w:sz w:val="22"/>
          <w:szCs w:val="22"/>
          <w:lang w:val="it-IT"/>
        </w:rPr>
        <w:t>Schema di domanda per la partecipazione al</w:t>
      </w:r>
      <w:r w:rsidR="00B26366" w:rsidRPr="00943870">
        <w:rPr>
          <w:rFonts w:ascii="Calibri" w:eastAsia="Batang" w:hAnsi="Calibri" w:cs="Calibri"/>
          <w:b/>
          <w:sz w:val="22"/>
          <w:szCs w:val="22"/>
          <w:lang w:val="it-IT"/>
        </w:rPr>
        <w:t xml:space="preserve"> concorso</w:t>
      </w:r>
    </w:p>
    <w:p w14:paraId="72DEDAA5" w14:textId="77777777" w:rsidR="00B50AF6" w:rsidRPr="00943870" w:rsidRDefault="00B50AF6" w:rsidP="00EA691C">
      <w:pPr>
        <w:tabs>
          <w:tab w:val="left" w:pos="993"/>
        </w:tabs>
        <w:suppressAutoHyphens/>
        <w:spacing w:after="60"/>
        <w:ind w:right="381"/>
        <w:jc w:val="right"/>
        <w:rPr>
          <w:rFonts w:ascii="Calibri" w:eastAsia="Batang" w:hAnsi="Calibri" w:cs="Calibri"/>
          <w:sz w:val="22"/>
          <w:szCs w:val="22"/>
          <w:lang w:val="it-IT"/>
        </w:rPr>
      </w:pPr>
    </w:p>
    <w:p w14:paraId="6A76D66A" w14:textId="77777777" w:rsidR="00B50AF6" w:rsidRPr="00943870" w:rsidRDefault="00B50AF6" w:rsidP="00EA691C">
      <w:pPr>
        <w:tabs>
          <w:tab w:val="left" w:pos="993"/>
        </w:tabs>
        <w:suppressAutoHyphens/>
        <w:spacing w:after="60"/>
        <w:ind w:right="381"/>
        <w:jc w:val="right"/>
        <w:rPr>
          <w:rFonts w:ascii="Calibri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i/>
          <w:sz w:val="22"/>
          <w:szCs w:val="22"/>
          <w:lang w:val="it-IT"/>
        </w:rPr>
        <w:t>All’Istituto Nazionale di Oceanografia</w:t>
      </w:r>
    </w:p>
    <w:p w14:paraId="6C0C7EB1" w14:textId="77777777" w:rsidR="00B50AF6" w:rsidRPr="00943870" w:rsidRDefault="00B50AF6" w:rsidP="00EA691C">
      <w:pPr>
        <w:tabs>
          <w:tab w:val="left" w:pos="993"/>
        </w:tabs>
        <w:suppressAutoHyphens/>
        <w:spacing w:after="60"/>
        <w:ind w:right="381"/>
        <w:jc w:val="right"/>
        <w:rPr>
          <w:rFonts w:ascii="Calibri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i/>
          <w:sz w:val="22"/>
          <w:szCs w:val="22"/>
          <w:lang w:val="it-IT"/>
        </w:rPr>
        <w:t>e di Geofisica Sperimentale – OGS</w:t>
      </w:r>
    </w:p>
    <w:p w14:paraId="36653281" w14:textId="77777777" w:rsidR="00B50AF6" w:rsidRPr="00943870" w:rsidRDefault="00B50AF6" w:rsidP="00EA691C">
      <w:pPr>
        <w:tabs>
          <w:tab w:val="left" w:pos="993"/>
        </w:tabs>
        <w:suppressAutoHyphens/>
        <w:spacing w:after="60"/>
        <w:ind w:right="381"/>
        <w:jc w:val="right"/>
        <w:rPr>
          <w:rFonts w:ascii="Calibri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i/>
          <w:sz w:val="22"/>
          <w:szCs w:val="22"/>
          <w:lang w:val="it-IT"/>
        </w:rPr>
        <w:t>Località Borgo Grotta Gigante, 42/c</w:t>
      </w:r>
    </w:p>
    <w:p w14:paraId="634F4F69" w14:textId="491A2C0A" w:rsidR="00B50AF6" w:rsidRDefault="00B50AF6" w:rsidP="00EA691C">
      <w:pPr>
        <w:tabs>
          <w:tab w:val="left" w:pos="993"/>
        </w:tabs>
        <w:suppressAutoHyphens/>
        <w:spacing w:after="60"/>
        <w:ind w:right="381"/>
        <w:jc w:val="right"/>
        <w:rPr>
          <w:rFonts w:ascii="Calibri" w:eastAsia="Batang" w:hAnsi="Calibri" w:cs="Calibri"/>
          <w:i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i/>
          <w:sz w:val="22"/>
          <w:szCs w:val="22"/>
          <w:lang w:val="it-IT"/>
        </w:rPr>
        <w:t>34010 Sgonico – TS</w:t>
      </w:r>
    </w:p>
    <w:p w14:paraId="0C18594C" w14:textId="4973990B" w:rsidR="000254BE" w:rsidRPr="00943870" w:rsidRDefault="00AD21ED" w:rsidP="00EA691C">
      <w:pPr>
        <w:tabs>
          <w:tab w:val="left" w:pos="993"/>
        </w:tabs>
        <w:suppressAutoHyphens/>
        <w:spacing w:after="60"/>
        <w:ind w:right="381"/>
        <w:jc w:val="right"/>
        <w:rPr>
          <w:rFonts w:ascii="Calibri" w:hAnsi="Calibri" w:cs="Calibri"/>
          <w:sz w:val="22"/>
          <w:szCs w:val="22"/>
          <w:lang w:val="it-IT"/>
        </w:rPr>
      </w:pPr>
      <w:r>
        <w:rPr>
          <w:rFonts w:ascii="Calibri" w:eastAsia="Batang" w:hAnsi="Calibri" w:cs="Calibri"/>
          <w:i/>
          <w:sz w:val="22"/>
          <w:szCs w:val="22"/>
          <w:lang w:val="it-IT"/>
        </w:rPr>
        <w:t>ogs@pec.it</w:t>
      </w:r>
    </w:p>
    <w:p w14:paraId="74A65319" w14:textId="77777777" w:rsidR="00B50AF6" w:rsidRPr="00943870" w:rsidRDefault="00B50AF6" w:rsidP="00EA691C">
      <w:pPr>
        <w:tabs>
          <w:tab w:val="left" w:pos="993"/>
        </w:tabs>
        <w:suppressAutoHyphens/>
        <w:spacing w:after="60"/>
        <w:ind w:right="381"/>
        <w:jc w:val="right"/>
        <w:rPr>
          <w:rFonts w:ascii="Calibri" w:eastAsia="Batang" w:hAnsi="Calibri" w:cs="Calibri"/>
          <w:i/>
          <w:sz w:val="22"/>
          <w:szCs w:val="22"/>
          <w:lang w:val="it-IT"/>
        </w:rPr>
      </w:pPr>
    </w:p>
    <w:p w14:paraId="07503200" w14:textId="77777777" w:rsidR="00876EBB" w:rsidRPr="00876EBB" w:rsidRDefault="00B50AF6" w:rsidP="00876EBB">
      <w:pPr>
        <w:suppressAutoHyphens/>
        <w:autoSpaceDE w:val="0"/>
        <w:autoSpaceDN w:val="0"/>
        <w:adjustRightInd w:val="0"/>
        <w:ind w:right="282"/>
        <w:jc w:val="both"/>
        <w:rPr>
          <w:rFonts w:ascii="Calibri" w:eastAsiaTheme="minorHAnsi" w:hAnsi="Calibri" w:cs="Calibri"/>
          <w:b/>
          <w:bCs/>
          <w:sz w:val="22"/>
          <w:szCs w:val="22"/>
          <w:lang w:val="it-IT" w:eastAsia="en-US"/>
        </w:rPr>
      </w:pPr>
      <w:r w:rsidRPr="00943870">
        <w:rPr>
          <w:rFonts w:ascii="Calibri" w:hAnsi="Calibri" w:cs="Calibri"/>
          <w:b/>
          <w:sz w:val="22"/>
          <w:szCs w:val="22"/>
          <w:lang w:val="it-IT"/>
        </w:rPr>
        <w:t xml:space="preserve">Bando </w:t>
      </w:r>
      <w:r w:rsidR="00876EBB">
        <w:rPr>
          <w:rFonts w:ascii="Calibri" w:hAnsi="Calibri" w:cs="Calibri"/>
          <w:b/>
          <w:sz w:val="22"/>
          <w:szCs w:val="22"/>
          <w:lang w:val="it-IT"/>
        </w:rPr>
        <w:t>25</w:t>
      </w:r>
      <w:r w:rsidRPr="00943870">
        <w:rPr>
          <w:rFonts w:ascii="Calibri" w:hAnsi="Calibri" w:cs="Calibri"/>
          <w:b/>
          <w:sz w:val="22"/>
          <w:szCs w:val="22"/>
          <w:lang w:val="it-IT"/>
        </w:rPr>
        <w:t>/202</w:t>
      </w:r>
      <w:r w:rsidR="00CE7C14" w:rsidRPr="00943870">
        <w:rPr>
          <w:rFonts w:ascii="Calibri" w:hAnsi="Calibri" w:cs="Calibri"/>
          <w:b/>
          <w:sz w:val="22"/>
          <w:szCs w:val="22"/>
          <w:lang w:val="it-IT"/>
        </w:rPr>
        <w:t>2</w:t>
      </w:r>
      <w:r w:rsidRPr="00943870">
        <w:rPr>
          <w:rFonts w:ascii="Calibri" w:hAnsi="Calibri" w:cs="Calibri"/>
          <w:sz w:val="22"/>
          <w:szCs w:val="22"/>
          <w:lang w:val="it-IT"/>
        </w:rPr>
        <w:t xml:space="preserve"> – </w:t>
      </w:r>
      <w:r w:rsidR="00876EBB" w:rsidRPr="00876EBB">
        <w:rPr>
          <w:rFonts w:ascii="Calibri" w:eastAsiaTheme="minorHAnsi" w:hAnsi="Calibri" w:cs="Calibri"/>
          <w:b/>
          <w:bCs/>
          <w:sz w:val="22"/>
          <w:szCs w:val="22"/>
          <w:lang w:val="it-IT" w:eastAsia="en-US"/>
        </w:rPr>
        <w:t xml:space="preserve">Selezione pubblica per titoli e colloquio per il conferimento di n. 1 borsa di studio dal titolo: “Analisi stratigrafica e micropaleontologica di sedimenti raccolti sul margine continentale dei ghiacciai Cook e </w:t>
      </w:r>
      <w:proofErr w:type="spellStart"/>
      <w:r w:rsidR="00876EBB" w:rsidRPr="00876EBB">
        <w:rPr>
          <w:rFonts w:ascii="Calibri" w:eastAsiaTheme="minorHAnsi" w:hAnsi="Calibri" w:cs="Calibri"/>
          <w:b/>
          <w:bCs/>
          <w:sz w:val="22"/>
          <w:szCs w:val="22"/>
          <w:lang w:val="it-IT" w:eastAsia="en-US"/>
        </w:rPr>
        <w:t>Ninnis</w:t>
      </w:r>
      <w:proofErr w:type="spellEnd"/>
      <w:r w:rsidR="00876EBB" w:rsidRPr="00876EBB">
        <w:rPr>
          <w:rFonts w:ascii="Calibri" w:eastAsiaTheme="minorHAnsi" w:hAnsi="Calibri" w:cs="Calibri"/>
          <w:b/>
          <w:bCs/>
          <w:sz w:val="22"/>
          <w:szCs w:val="22"/>
          <w:lang w:val="it-IT" w:eastAsia="en-US"/>
        </w:rPr>
        <w:t xml:space="preserve"> (Antartide)” per la Sezione di Geofisica dell’Istituto Nazionale di Oceanografia e di Geofisica Sperimentale – OGS.</w:t>
      </w:r>
    </w:p>
    <w:p w14:paraId="2BCECBC3" w14:textId="52834B71" w:rsidR="00B50AF6" w:rsidRPr="00943870" w:rsidRDefault="00B50AF6" w:rsidP="00EA691C">
      <w:pPr>
        <w:suppressAutoHyphens/>
        <w:autoSpaceDE w:val="0"/>
        <w:autoSpaceDN w:val="0"/>
        <w:adjustRightInd w:val="0"/>
        <w:ind w:right="282"/>
        <w:jc w:val="both"/>
        <w:rPr>
          <w:rFonts w:ascii="Calibri" w:eastAsiaTheme="minorHAnsi" w:hAnsi="Calibri" w:cs="Calibri"/>
          <w:b/>
          <w:bCs/>
          <w:sz w:val="22"/>
          <w:szCs w:val="22"/>
          <w:lang w:val="it-IT" w:eastAsia="en-US"/>
        </w:rPr>
      </w:pPr>
    </w:p>
    <w:p w14:paraId="376BBE0C" w14:textId="77777777" w:rsidR="00B50AF6" w:rsidRPr="00943870" w:rsidRDefault="00B50AF6" w:rsidP="00EA691C">
      <w:pPr>
        <w:suppressAutoHyphens/>
        <w:autoSpaceDE w:val="0"/>
        <w:autoSpaceDN w:val="0"/>
        <w:adjustRightInd w:val="0"/>
        <w:jc w:val="both"/>
        <w:rPr>
          <w:rFonts w:ascii="Calibri" w:eastAsiaTheme="minorHAnsi" w:hAnsi="Calibri" w:cs="Calibri"/>
          <w:b/>
          <w:bCs/>
          <w:sz w:val="22"/>
          <w:szCs w:val="22"/>
          <w:lang w:val="it-IT" w:eastAsia="en-US"/>
        </w:rPr>
      </w:pPr>
    </w:p>
    <w:p w14:paraId="2B1B078F" w14:textId="77777777" w:rsidR="00147EB0" w:rsidRPr="00943870" w:rsidRDefault="00147EB0" w:rsidP="00147EB0">
      <w:pPr>
        <w:pStyle w:val="Default"/>
        <w:suppressAutoHyphens/>
        <w:ind w:right="276"/>
        <w:jc w:val="both"/>
        <w:rPr>
          <w:rFonts w:ascii="Calibri" w:hAnsi="Calibri" w:cs="Calibri"/>
          <w:sz w:val="22"/>
          <w:szCs w:val="22"/>
        </w:rPr>
      </w:pPr>
      <w:r w:rsidRPr="00943870">
        <w:rPr>
          <w:rFonts w:ascii="Calibri" w:eastAsia="Batang" w:hAnsi="Calibri" w:cs="Calibri"/>
          <w:sz w:val="22"/>
          <w:szCs w:val="22"/>
        </w:rPr>
        <w:t>Il/la sottoscritto/a (nome) ________________________ (cognome) ___________________________________</w:t>
      </w:r>
    </w:p>
    <w:p w14:paraId="46FDC4C7" w14:textId="77777777" w:rsidR="00147EB0" w:rsidRPr="00943870" w:rsidRDefault="00147EB0" w:rsidP="00147EB0">
      <w:pPr>
        <w:suppressAutoHyphens/>
        <w:spacing w:after="60"/>
        <w:ind w:right="381"/>
        <w:jc w:val="both"/>
        <w:rPr>
          <w:rFonts w:ascii="Calibri" w:hAnsi="Calibri" w:cs="Calibri"/>
          <w:sz w:val="22"/>
          <w:szCs w:val="22"/>
          <w:lang w:val="it-IT"/>
        </w:rPr>
      </w:pPr>
      <w:proofErr w:type="spellStart"/>
      <w:r w:rsidRPr="00943870">
        <w:rPr>
          <w:rFonts w:ascii="Calibri" w:eastAsia="Batang" w:hAnsi="Calibri" w:cs="Calibri"/>
          <w:sz w:val="22"/>
          <w:szCs w:val="22"/>
          <w:lang w:val="it-IT"/>
        </w:rPr>
        <w:t>nat</w:t>
      </w:r>
      <w:proofErr w:type="spellEnd"/>
      <w:r w:rsidRPr="00943870">
        <w:rPr>
          <w:rFonts w:ascii="Calibri" w:eastAsia="Batang" w:hAnsi="Calibri" w:cs="Calibri"/>
          <w:sz w:val="22"/>
          <w:szCs w:val="22"/>
          <w:lang w:val="it-IT"/>
        </w:rPr>
        <w:t>__ a _________________________________ (provincia di _______) il ______________________________</w:t>
      </w:r>
    </w:p>
    <w:p w14:paraId="1072D93E" w14:textId="77777777" w:rsidR="00147EB0" w:rsidRPr="00943870" w:rsidRDefault="00147EB0" w:rsidP="00147EB0">
      <w:pPr>
        <w:suppressAutoHyphens/>
        <w:spacing w:after="60"/>
        <w:ind w:right="381"/>
        <w:jc w:val="both"/>
        <w:rPr>
          <w:rFonts w:ascii="Calibri" w:eastAsia="Batang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sz w:val="22"/>
          <w:szCs w:val="22"/>
          <w:lang w:val="it-IT"/>
        </w:rPr>
        <w:t>e residente in _______________________ (provincia di _______) via __________________________________</w:t>
      </w:r>
    </w:p>
    <w:p w14:paraId="2104D5EC" w14:textId="77777777" w:rsidR="00147EB0" w:rsidRPr="00943870" w:rsidRDefault="00147EB0" w:rsidP="00147EB0">
      <w:pPr>
        <w:suppressAutoHyphens/>
        <w:spacing w:after="120"/>
        <w:ind w:right="380"/>
        <w:jc w:val="both"/>
        <w:rPr>
          <w:rFonts w:ascii="Calibri" w:hAnsi="Calibri" w:cs="Calibri"/>
          <w:sz w:val="22"/>
          <w:szCs w:val="22"/>
          <w:lang w:val="it-IT"/>
        </w:rPr>
      </w:pPr>
      <w:r w:rsidRPr="00943870">
        <w:rPr>
          <w:rFonts w:ascii="Calibri" w:hAnsi="Calibri" w:cs="Calibri"/>
          <w:sz w:val="22"/>
          <w:szCs w:val="22"/>
          <w:lang w:val="it-IT"/>
        </w:rPr>
        <w:t>n.__________ Cap______________</w:t>
      </w:r>
    </w:p>
    <w:p w14:paraId="54DB1539" w14:textId="55CDFAEB" w:rsidR="00B50AF6" w:rsidRPr="00943870" w:rsidRDefault="00B50AF6" w:rsidP="00EA691C">
      <w:pPr>
        <w:tabs>
          <w:tab w:val="left" w:pos="993"/>
        </w:tabs>
        <w:suppressAutoHyphens/>
        <w:spacing w:after="60"/>
        <w:ind w:right="381"/>
        <w:jc w:val="both"/>
        <w:rPr>
          <w:rFonts w:ascii="Calibri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sz w:val="22"/>
          <w:szCs w:val="22"/>
          <w:lang w:val="it-IT"/>
        </w:rPr>
        <w:t xml:space="preserve">fa domanda per essere ammesso/a </w:t>
      </w:r>
      <w:r w:rsidR="000254BE">
        <w:rPr>
          <w:rFonts w:ascii="Calibri" w:eastAsia="Batang" w:hAnsi="Calibri" w:cs="Calibri"/>
          <w:sz w:val="22"/>
          <w:szCs w:val="22"/>
          <w:lang w:val="it-IT"/>
        </w:rPr>
        <w:t>alla procedura selettiva</w:t>
      </w:r>
      <w:r w:rsidRPr="00943870">
        <w:rPr>
          <w:rFonts w:ascii="Calibri" w:eastAsia="Batang" w:hAnsi="Calibri" w:cs="Calibri"/>
          <w:sz w:val="22"/>
          <w:szCs w:val="22"/>
          <w:lang w:val="it-IT"/>
        </w:rPr>
        <w:t>.</w:t>
      </w:r>
    </w:p>
    <w:p w14:paraId="73CA2157" w14:textId="77777777" w:rsidR="00B50AF6" w:rsidRPr="00943870" w:rsidRDefault="00B50AF6" w:rsidP="00EA691C">
      <w:pPr>
        <w:tabs>
          <w:tab w:val="left" w:pos="993"/>
        </w:tabs>
        <w:suppressAutoHyphens/>
        <w:spacing w:after="60"/>
        <w:ind w:right="381"/>
        <w:jc w:val="both"/>
        <w:rPr>
          <w:rFonts w:ascii="Calibri" w:eastAsia="Batang" w:hAnsi="Calibri" w:cs="Calibri"/>
          <w:sz w:val="22"/>
          <w:szCs w:val="22"/>
          <w:lang w:val="it-IT"/>
        </w:rPr>
      </w:pPr>
    </w:p>
    <w:p w14:paraId="2C6E0D8E" w14:textId="77777777" w:rsidR="00B50AF6" w:rsidRPr="00943870" w:rsidRDefault="00B50AF6" w:rsidP="00EA691C">
      <w:pPr>
        <w:tabs>
          <w:tab w:val="left" w:pos="993"/>
        </w:tabs>
        <w:suppressAutoHyphens/>
        <w:spacing w:after="60"/>
        <w:ind w:right="381"/>
        <w:jc w:val="both"/>
        <w:rPr>
          <w:rFonts w:ascii="Calibri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sz w:val="22"/>
          <w:szCs w:val="22"/>
          <w:lang w:val="it-IT"/>
        </w:rPr>
        <w:t>A tal fine dichiara sotto la propria responsabilità:</w:t>
      </w:r>
    </w:p>
    <w:p w14:paraId="150AB94F" w14:textId="06B5F599" w:rsidR="00B50AF6" w:rsidRPr="00943870" w:rsidRDefault="00B50AF6" w:rsidP="00F7096B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567" w:right="381" w:hanging="283"/>
        <w:rPr>
          <w:rFonts w:ascii="Calibri" w:hAnsi="Calibri" w:cs="Calibri"/>
          <w:sz w:val="22"/>
          <w:szCs w:val="22"/>
        </w:rPr>
      </w:pPr>
      <w:r w:rsidRPr="00943870">
        <w:rPr>
          <w:rFonts w:ascii="Calibri" w:eastAsia="Batang" w:hAnsi="Calibri" w:cs="Calibri"/>
          <w:sz w:val="22"/>
          <w:szCs w:val="22"/>
        </w:rPr>
        <w:t xml:space="preserve">di </w:t>
      </w:r>
      <w:proofErr w:type="spellStart"/>
      <w:r w:rsidRPr="00943870">
        <w:rPr>
          <w:rFonts w:ascii="Calibri" w:eastAsia="Batang" w:hAnsi="Calibri" w:cs="Calibri"/>
          <w:sz w:val="22"/>
          <w:szCs w:val="22"/>
        </w:rPr>
        <w:t>essere</w:t>
      </w:r>
      <w:proofErr w:type="spellEnd"/>
      <w:r w:rsidRPr="00943870">
        <w:rPr>
          <w:rFonts w:ascii="Calibri" w:eastAsia="Batang" w:hAnsi="Calibri" w:cs="Calibri"/>
          <w:sz w:val="22"/>
          <w:szCs w:val="22"/>
        </w:rPr>
        <w:t xml:space="preserve"> </w:t>
      </w:r>
      <w:proofErr w:type="spellStart"/>
      <w:r w:rsidRPr="00943870">
        <w:rPr>
          <w:rFonts w:ascii="Calibri" w:eastAsia="Batang" w:hAnsi="Calibri" w:cs="Calibri"/>
          <w:sz w:val="22"/>
          <w:szCs w:val="22"/>
        </w:rPr>
        <w:t>cittadino</w:t>
      </w:r>
      <w:proofErr w:type="spellEnd"/>
      <w:r w:rsidRPr="00943870">
        <w:rPr>
          <w:rFonts w:ascii="Calibri" w:eastAsia="Batang" w:hAnsi="Calibri" w:cs="Calibri"/>
          <w:sz w:val="22"/>
          <w:szCs w:val="22"/>
        </w:rPr>
        <w:t>/a __________________________________________________________</w:t>
      </w:r>
      <w:r w:rsidR="007F03A1" w:rsidRPr="00943870">
        <w:rPr>
          <w:rFonts w:ascii="Calibri" w:eastAsia="Batang" w:hAnsi="Calibri" w:cs="Calibri"/>
          <w:sz w:val="22"/>
          <w:szCs w:val="22"/>
        </w:rPr>
        <w:t>_</w:t>
      </w:r>
      <w:r w:rsidR="00AB0E3D" w:rsidRPr="00943870">
        <w:rPr>
          <w:rFonts w:ascii="Calibri" w:eastAsia="Batang" w:hAnsi="Calibri" w:cs="Calibri"/>
          <w:sz w:val="22"/>
          <w:szCs w:val="22"/>
        </w:rPr>
        <w:t>________</w:t>
      </w:r>
    </w:p>
    <w:p w14:paraId="5773D26E" w14:textId="77777777" w:rsidR="00B50AF6" w:rsidRPr="00943870" w:rsidRDefault="00B50AF6" w:rsidP="00EA691C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567" w:right="381" w:hanging="283"/>
        <w:jc w:val="both"/>
        <w:rPr>
          <w:rFonts w:ascii="Calibri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sz w:val="22"/>
          <w:szCs w:val="22"/>
          <w:lang w:val="it-IT"/>
        </w:rPr>
        <w:t xml:space="preserve">di non aver riportato condanne penali (in caso contrario precisare di quali condanne si tratti) </w:t>
      </w:r>
    </w:p>
    <w:p w14:paraId="115CB1C9" w14:textId="5BC207D5" w:rsidR="00B50AF6" w:rsidRPr="00943870" w:rsidRDefault="00B50AF6" w:rsidP="00EA691C">
      <w:pPr>
        <w:tabs>
          <w:tab w:val="left" w:pos="993"/>
        </w:tabs>
        <w:suppressAutoHyphens/>
        <w:spacing w:after="60"/>
        <w:ind w:left="567" w:right="381" w:hanging="283"/>
        <w:jc w:val="both"/>
        <w:rPr>
          <w:rFonts w:ascii="Calibri" w:hAnsi="Calibri" w:cs="Calibri"/>
          <w:sz w:val="22"/>
          <w:szCs w:val="22"/>
        </w:rPr>
      </w:pPr>
      <w:r w:rsidRPr="00943870">
        <w:rPr>
          <w:rFonts w:ascii="Calibri" w:eastAsia="Batang" w:hAnsi="Calibri" w:cs="Calibri"/>
          <w:sz w:val="22"/>
          <w:szCs w:val="22"/>
        </w:rPr>
        <w:t>_______________________________________________________________________________</w:t>
      </w:r>
    </w:p>
    <w:p w14:paraId="2C1D2E1C" w14:textId="3DB34D5F" w:rsidR="00B50AF6" w:rsidRPr="00943870" w:rsidRDefault="00B50AF6" w:rsidP="00EA691C">
      <w:pPr>
        <w:tabs>
          <w:tab w:val="left" w:pos="993"/>
        </w:tabs>
        <w:suppressAutoHyphens/>
        <w:spacing w:after="60"/>
        <w:ind w:left="567" w:right="381" w:hanging="283"/>
        <w:jc w:val="both"/>
        <w:rPr>
          <w:rFonts w:ascii="Calibri" w:eastAsia="Batang" w:hAnsi="Calibri" w:cs="Calibri"/>
          <w:sz w:val="22"/>
          <w:szCs w:val="22"/>
        </w:rPr>
      </w:pPr>
      <w:r w:rsidRPr="00943870">
        <w:rPr>
          <w:rFonts w:ascii="Calibri" w:eastAsia="Batang" w:hAnsi="Calibri" w:cs="Calibri"/>
          <w:sz w:val="22"/>
          <w:szCs w:val="22"/>
        </w:rPr>
        <w:t>_______________________________________________________________________________</w:t>
      </w:r>
    </w:p>
    <w:p w14:paraId="4DE4DD3A" w14:textId="77777777" w:rsidR="007F03A1" w:rsidRPr="00943870" w:rsidRDefault="007F03A1" w:rsidP="00EA691C">
      <w:pPr>
        <w:tabs>
          <w:tab w:val="left" w:pos="993"/>
        </w:tabs>
        <w:suppressAutoHyphens/>
        <w:spacing w:after="60"/>
        <w:ind w:left="567" w:right="381" w:hanging="283"/>
        <w:jc w:val="both"/>
        <w:rPr>
          <w:rFonts w:ascii="Calibri" w:hAnsi="Calibri" w:cs="Calibri"/>
          <w:sz w:val="22"/>
          <w:szCs w:val="22"/>
        </w:rPr>
      </w:pPr>
    </w:p>
    <w:p w14:paraId="767EA396" w14:textId="77777777" w:rsidR="00B50AF6" w:rsidRPr="00943870" w:rsidRDefault="00B50AF6" w:rsidP="00EA691C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567" w:right="381" w:hanging="283"/>
        <w:jc w:val="both"/>
        <w:rPr>
          <w:rFonts w:ascii="Calibri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sz w:val="22"/>
          <w:szCs w:val="22"/>
          <w:lang w:val="it-IT"/>
        </w:rPr>
        <w:t xml:space="preserve">di essere in possesso della laurea (barrare la condizione che ricorre) </w:t>
      </w:r>
    </w:p>
    <w:p w14:paraId="7356B344" w14:textId="77777777" w:rsidR="00B50AF6" w:rsidRPr="00943870" w:rsidRDefault="00B50AF6" w:rsidP="00EA691C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381"/>
        <w:jc w:val="both"/>
        <w:rPr>
          <w:rFonts w:ascii="Calibri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sz w:val="22"/>
          <w:szCs w:val="22"/>
          <w:lang w:val="it-IT"/>
        </w:rPr>
        <w:t>laurea specialistica ai sensi del D.M. 509/99</w:t>
      </w:r>
    </w:p>
    <w:p w14:paraId="6028289E" w14:textId="77777777" w:rsidR="00B50AF6" w:rsidRPr="00943870" w:rsidRDefault="00B50AF6" w:rsidP="00EA691C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381"/>
        <w:jc w:val="both"/>
        <w:rPr>
          <w:rFonts w:ascii="Calibri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sz w:val="22"/>
          <w:szCs w:val="22"/>
          <w:lang w:val="it-IT"/>
        </w:rPr>
        <w:t>laurea magistrale ai sensi del D.M. 270/04</w:t>
      </w:r>
    </w:p>
    <w:p w14:paraId="15BBA1F6" w14:textId="345A3948" w:rsidR="00AB0E3D" w:rsidRPr="00943870" w:rsidRDefault="00B50AF6" w:rsidP="00EA691C">
      <w:pPr>
        <w:suppressAutoHyphens/>
        <w:spacing w:after="240"/>
        <w:ind w:left="568" w:right="380" w:hanging="284"/>
        <w:jc w:val="both"/>
        <w:rPr>
          <w:rFonts w:ascii="Calibri" w:eastAsia="Batang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sz w:val="22"/>
          <w:szCs w:val="22"/>
          <w:lang w:val="it-IT"/>
        </w:rPr>
        <w:t>-</w:t>
      </w:r>
      <w:r w:rsidRPr="00943870">
        <w:rPr>
          <w:rFonts w:ascii="Calibri" w:eastAsia="Batang" w:hAnsi="Calibri" w:cs="Calibri"/>
          <w:sz w:val="22"/>
          <w:szCs w:val="22"/>
          <w:lang w:val="it-IT"/>
        </w:rPr>
        <w:tab/>
        <w:t>in ____________________________</w:t>
      </w:r>
      <w:r w:rsidR="00AB0E3D" w:rsidRPr="00943870">
        <w:rPr>
          <w:rFonts w:ascii="Calibri" w:eastAsia="Batang" w:hAnsi="Calibri" w:cs="Calibri"/>
          <w:sz w:val="22"/>
          <w:szCs w:val="22"/>
          <w:lang w:val="it-IT"/>
        </w:rPr>
        <w:t>__</w:t>
      </w:r>
      <w:r w:rsidRPr="00943870">
        <w:rPr>
          <w:rFonts w:ascii="Calibri" w:eastAsia="Batang" w:hAnsi="Calibri" w:cs="Calibri"/>
          <w:sz w:val="22"/>
          <w:szCs w:val="22"/>
          <w:lang w:val="it-IT"/>
        </w:rPr>
        <w:t>_______</w:t>
      </w:r>
      <w:r w:rsidR="00AB0E3D" w:rsidRPr="00943870">
        <w:rPr>
          <w:rFonts w:ascii="Calibri" w:eastAsia="Batang" w:hAnsi="Calibri" w:cs="Calibri"/>
          <w:sz w:val="22"/>
          <w:szCs w:val="22"/>
          <w:lang w:val="it-IT"/>
        </w:rPr>
        <w:t>___</w:t>
      </w:r>
      <w:r w:rsidRPr="00943870">
        <w:rPr>
          <w:rFonts w:ascii="Calibri" w:eastAsia="Batang" w:hAnsi="Calibri" w:cs="Calibri"/>
          <w:sz w:val="22"/>
          <w:szCs w:val="22"/>
          <w:lang w:val="it-IT"/>
        </w:rPr>
        <w:t>_______conseguita in data __________________</w:t>
      </w:r>
      <w:r w:rsidR="00AB0E3D" w:rsidRPr="00943870">
        <w:rPr>
          <w:rFonts w:ascii="Calibri" w:eastAsia="Batang" w:hAnsi="Calibri" w:cs="Calibri"/>
          <w:sz w:val="22"/>
          <w:szCs w:val="22"/>
          <w:lang w:val="it-IT"/>
        </w:rPr>
        <w:t>__</w:t>
      </w:r>
    </w:p>
    <w:p w14:paraId="7FAB2B68" w14:textId="6F59A978" w:rsidR="00B50AF6" w:rsidRPr="00943870" w:rsidRDefault="00AB0E3D" w:rsidP="00EA691C">
      <w:pPr>
        <w:suppressAutoHyphens/>
        <w:spacing w:after="240"/>
        <w:ind w:left="568" w:right="380" w:hanging="284"/>
        <w:jc w:val="both"/>
        <w:rPr>
          <w:rFonts w:ascii="Calibri" w:eastAsia="Batang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sz w:val="22"/>
          <w:szCs w:val="22"/>
          <w:lang w:val="it-IT"/>
        </w:rPr>
        <w:t>P</w:t>
      </w:r>
      <w:r w:rsidR="00B50AF6" w:rsidRPr="00943870">
        <w:rPr>
          <w:rFonts w:ascii="Calibri" w:eastAsia="Batang" w:hAnsi="Calibri" w:cs="Calibri"/>
          <w:sz w:val="22"/>
          <w:szCs w:val="22"/>
          <w:lang w:val="it-IT"/>
        </w:rPr>
        <w:t>resso</w:t>
      </w:r>
      <w:r w:rsidRPr="00943870">
        <w:rPr>
          <w:rFonts w:ascii="Calibri" w:eastAsia="Batang" w:hAnsi="Calibri" w:cs="Calibri"/>
          <w:sz w:val="22"/>
          <w:szCs w:val="22"/>
          <w:lang w:val="it-IT"/>
        </w:rPr>
        <w:t xml:space="preserve"> </w:t>
      </w:r>
      <w:r w:rsidR="00B50AF6" w:rsidRPr="00943870">
        <w:rPr>
          <w:rFonts w:ascii="Calibri" w:eastAsia="Batang" w:hAnsi="Calibri" w:cs="Calibri"/>
          <w:sz w:val="22"/>
          <w:szCs w:val="22"/>
          <w:lang w:val="it-IT"/>
        </w:rPr>
        <w:t>l’Università di __________________________</w:t>
      </w:r>
      <w:r w:rsidRPr="00943870">
        <w:rPr>
          <w:rFonts w:ascii="Calibri" w:eastAsia="Batang" w:hAnsi="Calibri" w:cs="Calibri"/>
          <w:sz w:val="22"/>
          <w:szCs w:val="22"/>
          <w:lang w:val="it-IT"/>
        </w:rPr>
        <w:t>__</w:t>
      </w:r>
      <w:r w:rsidR="00B50AF6" w:rsidRPr="00943870">
        <w:rPr>
          <w:rFonts w:ascii="Calibri" w:eastAsia="Batang" w:hAnsi="Calibri" w:cs="Calibri"/>
          <w:sz w:val="22"/>
          <w:szCs w:val="22"/>
          <w:lang w:val="it-IT"/>
        </w:rPr>
        <w:t>_______con la seguente votazione ______ / _____</w:t>
      </w:r>
    </w:p>
    <w:p w14:paraId="64AD3834" w14:textId="77777777" w:rsidR="00B50AF6" w:rsidRPr="00943870" w:rsidRDefault="00B50AF6" w:rsidP="00EA691C">
      <w:pPr>
        <w:suppressAutoHyphens/>
        <w:spacing w:after="60"/>
        <w:ind w:right="381" w:firstLine="284"/>
        <w:jc w:val="both"/>
        <w:rPr>
          <w:rFonts w:ascii="Calibri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b/>
          <w:i/>
          <w:sz w:val="22"/>
          <w:szCs w:val="22"/>
          <w:lang w:val="it-IT"/>
        </w:rPr>
        <w:lastRenderedPageBreak/>
        <w:t>nel caso in cui il titolo di studio sia stato conseguito in uno Stato estero</w:t>
      </w:r>
    </w:p>
    <w:p w14:paraId="645213CE" w14:textId="0D280AE6" w:rsidR="00B50AF6" w:rsidRPr="00943870" w:rsidRDefault="00B50AF6" w:rsidP="00EA691C">
      <w:pPr>
        <w:suppressAutoHyphens/>
        <w:spacing w:after="60"/>
        <w:ind w:left="567" w:right="381" w:hanging="283"/>
        <w:jc w:val="both"/>
        <w:rPr>
          <w:rFonts w:ascii="Calibri" w:eastAsia="Batang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sz w:val="22"/>
          <w:szCs w:val="22"/>
          <w:lang w:val="it-IT"/>
        </w:rPr>
        <w:t>-</w:t>
      </w:r>
      <w:r w:rsidRPr="00943870">
        <w:rPr>
          <w:rFonts w:ascii="Calibri" w:eastAsia="Batang" w:hAnsi="Calibri" w:cs="Calibri"/>
          <w:sz w:val="22"/>
          <w:szCs w:val="22"/>
          <w:lang w:val="it-IT"/>
        </w:rPr>
        <w:tab/>
        <w:t xml:space="preserve">di aver ottenuto il riconoscimento di equivalenza previsto dall'art. 38 del </w:t>
      </w:r>
      <w:proofErr w:type="spellStart"/>
      <w:r w:rsidRPr="00943870">
        <w:rPr>
          <w:rFonts w:ascii="Calibri" w:eastAsia="Batang" w:hAnsi="Calibri" w:cs="Calibri"/>
          <w:sz w:val="22"/>
          <w:szCs w:val="22"/>
          <w:lang w:val="it-IT"/>
        </w:rPr>
        <w:t>D.Lgs</w:t>
      </w:r>
      <w:proofErr w:type="spellEnd"/>
      <w:r w:rsidRPr="00943870">
        <w:rPr>
          <w:rFonts w:ascii="Calibri" w:eastAsia="Batang" w:hAnsi="Calibri" w:cs="Calibri"/>
          <w:sz w:val="22"/>
          <w:szCs w:val="22"/>
          <w:lang w:val="it-IT"/>
        </w:rPr>
        <w:t xml:space="preserve"> 30 marzo 2001, n. 165, come risulta dalla seguente documentazione allegata alla presente domanda _</w:t>
      </w:r>
      <w:r w:rsidR="007F03A1" w:rsidRPr="00943870">
        <w:rPr>
          <w:rFonts w:ascii="Calibri" w:eastAsia="Batang" w:hAnsi="Calibri" w:cs="Calibri"/>
          <w:sz w:val="22"/>
          <w:szCs w:val="22"/>
          <w:lang w:val="it-IT"/>
        </w:rPr>
        <w:t>________</w:t>
      </w:r>
      <w:r w:rsidR="005D3A92" w:rsidRPr="00943870">
        <w:rPr>
          <w:rFonts w:ascii="Calibri" w:eastAsia="Batang" w:hAnsi="Calibri" w:cs="Calibri"/>
          <w:sz w:val="22"/>
          <w:szCs w:val="22"/>
          <w:lang w:val="it-IT"/>
        </w:rPr>
        <w:t>_____________</w:t>
      </w:r>
    </w:p>
    <w:p w14:paraId="3BCEBBC6" w14:textId="7AE75FBB" w:rsidR="00B50AF6" w:rsidRPr="00943870" w:rsidRDefault="00B50AF6" w:rsidP="00EA691C">
      <w:pPr>
        <w:suppressAutoHyphens/>
        <w:spacing w:after="120"/>
        <w:ind w:left="567" w:right="380"/>
        <w:jc w:val="both"/>
        <w:rPr>
          <w:rFonts w:ascii="Calibri" w:hAnsi="Calibri" w:cs="Calibri"/>
          <w:sz w:val="22"/>
          <w:szCs w:val="22"/>
          <w:lang w:val="it-IT"/>
        </w:rPr>
      </w:pPr>
      <w:r w:rsidRPr="00943870">
        <w:rPr>
          <w:rFonts w:ascii="Calibri" w:hAnsi="Calibri" w:cs="Calibri"/>
          <w:sz w:val="22"/>
          <w:szCs w:val="22"/>
          <w:lang w:val="it-IT"/>
        </w:rPr>
        <w:t>_____________________________________________________________________________</w:t>
      </w:r>
      <w:r w:rsidR="007F03A1" w:rsidRPr="00943870">
        <w:rPr>
          <w:rFonts w:ascii="Calibri" w:hAnsi="Calibri" w:cs="Calibri"/>
          <w:sz w:val="22"/>
          <w:szCs w:val="22"/>
          <w:lang w:val="it-IT"/>
        </w:rPr>
        <w:t>____</w:t>
      </w:r>
      <w:r w:rsidR="005D3A92" w:rsidRPr="00943870">
        <w:rPr>
          <w:rFonts w:ascii="Calibri" w:hAnsi="Calibri" w:cs="Calibri"/>
          <w:sz w:val="22"/>
          <w:szCs w:val="22"/>
          <w:lang w:val="it-IT"/>
        </w:rPr>
        <w:t>___</w:t>
      </w:r>
    </w:p>
    <w:p w14:paraId="05067107" w14:textId="77777777" w:rsidR="00B50AF6" w:rsidRPr="00943870" w:rsidRDefault="00B50AF6" w:rsidP="00EA691C">
      <w:pPr>
        <w:suppressAutoHyphens/>
        <w:spacing w:after="120"/>
        <w:ind w:right="380" w:firstLine="284"/>
        <w:jc w:val="both"/>
        <w:rPr>
          <w:rFonts w:ascii="Calibri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i/>
          <w:sz w:val="22"/>
          <w:szCs w:val="22"/>
          <w:lang w:val="it-IT"/>
        </w:rPr>
        <w:t>ovvero</w:t>
      </w:r>
    </w:p>
    <w:p w14:paraId="632AC1B4" w14:textId="4B5DA056" w:rsidR="00B50AF6" w:rsidRPr="00943870" w:rsidRDefault="00B50AF6" w:rsidP="00EA691C">
      <w:pPr>
        <w:suppressAutoHyphens/>
        <w:spacing w:after="120"/>
        <w:ind w:left="567" w:right="380" w:hanging="283"/>
        <w:jc w:val="both"/>
        <w:rPr>
          <w:rFonts w:ascii="Calibri" w:eastAsia="Batang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sz w:val="22"/>
          <w:szCs w:val="22"/>
          <w:lang w:val="it-IT"/>
        </w:rPr>
        <w:t>-</w:t>
      </w:r>
      <w:r w:rsidRPr="00943870">
        <w:rPr>
          <w:rFonts w:ascii="Calibri" w:eastAsia="Batang" w:hAnsi="Calibri" w:cs="Calibri"/>
          <w:sz w:val="22"/>
          <w:szCs w:val="22"/>
          <w:lang w:val="it-IT"/>
        </w:rPr>
        <w:tab/>
        <w:t xml:space="preserve">di aver presentato domanda per il riconoscimento di equivalenza previsto dall'art. 38 del </w:t>
      </w:r>
      <w:proofErr w:type="spellStart"/>
      <w:r w:rsidRPr="00943870">
        <w:rPr>
          <w:rFonts w:ascii="Calibri" w:eastAsia="Batang" w:hAnsi="Calibri" w:cs="Calibri"/>
          <w:sz w:val="22"/>
          <w:szCs w:val="22"/>
          <w:lang w:val="it-IT"/>
        </w:rPr>
        <w:t>D.Lgs</w:t>
      </w:r>
      <w:proofErr w:type="spellEnd"/>
      <w:r w:rsidRPr="00943870">
        <w:rPr>
          <w:rFonts w:ascii="Calibri" w:eastAsia="Batang" w:hAnsi="Calibri" w:cs="Calibri"/>
          <w:sz w:val="22"/>
          <w:szCs w:val="22"/>
          <w:lang w:val="it-IT"/>
        </w:rPr>
        <w:t xml:space="preserve"> 30 marzo 2001, n. 165, come risulta dalla seguente documentazione allegata alla presente domanda ____________________</w:t>
      </w:r>
      <w:r w:rsidR="007F03A1" w:rsidRPr="00943870">
        <w:rPr>
          <w:rFonts w:ascii="Calibri" w:eastAsia="Batang" w:hAnsi="Calibri" w:cs="Calibri"/>
          <w:sz w:val="22"/>
          <w:szCs w:val="22"/>
          <w:lang w:val="it-IT"/>
        </w:rPr>
        <w:t>_____________________________________________________</w:t>
      </w:r>
      <w:r w:rsidR="00AB0E3D" w:rsidRPr="00943870">
        <w:rPr>
          <w:rFonts w:ascii="Calibri" w:eastAsia="Batang" w:hAnsi="Calibri" w:cs="Calibri"/>
          <w:sz w:val="22"/>
          <w:szCs w:val="22"/>
          <w:lang w:val="it-IT"/>
        </w:rPr>
        <w:t>_________________</w:t>
      </w:r>
      <w:r w:rsidR="005D3A92" w:rsidRPr="00943870">
        <w:rPr>
          <w:rFonts w:ascii="Calibri" w:eastAsia="Batang" w:hAnsi="Calibri" w:cs="Calibri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</w:t>
      </w:r>
    </w:p>
    <w:p w14:paraId="4FFEC14F" w14:textId="77777777" w:rsidR="00B50AF6" w:rsidRPr="00943870" w:rsidRDefault="00B50AF6" w:rsidP="00EA691C">
      <w:pPr>
        <w:suppressAutoHyphens/>
        <w:spacing w:after="120"/>
        <w:ind w:left="284" w:right="380"/>
        <w:jc w:val="both"/>
        <w:rPr>
          <w:rFonts w:ascii="Calibri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i/>
          <w:sz w:val="22"/>
          <w:szCs w:val="22"/>
          <w:lang w:val="it-IT"/>
        </w:rPr>
        <w:t>ovvero</w:t>
      </w:r>
    </w:p>
    <w:p w14:paraId="7B4AD63A" w14:textId="5044213E" w:rsidR="00B50AF6" w:rsidRPr="00943870" w:rsidRDefault="00B50AF6" w:rsidP="00EA691C">
      <w:pPr>
        <w:suppressAutoHyphens/>
        <w:spacing w:after="60"/>
        <w:ind w:left="567" w:right="381" w:hanging="283"/>
        <w:jc w:val="both"/>
        <w:rPr>
          <w:rFonts w:ascii="Calibri" w:eastAsia="Batang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sz w:val="22"/>
          <w:szCs w:val="22"/>
          <w:lang w:val="it-IT"/>
        </w:rPr>
        <w:t>-</w:t>
      </w:r>
      <w:r w:rsidRPr="00943870">
        <w:rPr>
          <w:rFonts w:ascii="Calibri" w:eastAsia="Batang" w:hAnsi="Calibri" w:cs="Calibri"/>
          <w:sz w:val="22"/>
          <w:szCs w:val="22"/>
          <w:lang w:val="it-IT"/>
        </w:rPr>
        <w:tab/>
        <w:t>di presentare la seguente dettagliata documentazione del percorso formativo seguito per consentire alla Commissione esaminatrice la dichiarazione di equivalenza ai soli e limitati fini della partecipazione al suddett</w:t>
      </w:r>
      <w:r w:rsidR="00CB6B95" w:rsidRPr="00943870">
        <w:rPr>
          <w:rFonts w:ascii="Calibri" w:eastAsia="Batang" w:hAnsi="Calibri" w:cs="Calibri"/>
          <w:sz w:val="22"/>
          <w:szCs w:val="22"/>
          <w:lang w:val="it-IT"/>
        </w:rPr>
        <w:t>o</w:t>
      </w:r>
      <w:r w:rsidRPr="00943870">
        <w:rPr>
          <w:rFonts w:ascii="Calibri" w:eastAsia="Batang" w:hAnsi="Calibri" w:cs="Calibri"/>
          <w:sz w:val="22"/>
          <w:szCs w:val="22"/>
          <w:lang w:val="it-IT"/>
        </w:rPr>
        <w:t xml:space="preserve"> </w:t>
      </w:r>
      <w:r w:rsidR="00CB6B95" w:rsidRPr="00943870">
        <w:rPr>
          <w:rFonts w:ascii="Calibri" w:eastAsia="Batang" w:hAnsi="Calibri" w:cs="Calibri"/>
          <w:sz w:val="22"/>
          <w:szCs w:val="22"/>
          <w:lang w:val="it-IT"/>
        </w:rPr>
        <w:t>concorso</w:t>
      </w:r>
      <w:r w:rsidRPr="00943870">
        <w:rPr>
          <w:rFonts w:ascii="Calibri" w:eastAsia="Batang" w:hAnsi="Calibri" w:cs="Calibri"/>
          <w:sz w:val="22"/>
          <w:szCs w:val="22"/>
          <w:lang w:val="it-IT"/>
        </w:rPr>
        <w:t>________________________________________</w:t>
      </w:r>
      <w:r w:rsidR="007F03A1" w:rsidRPr="00943870">
        <w:rPr>
          <w:rFonts w:ascii="Calibri" w:eastAsia="Batang" w:hAnsi="Calibri" w:cs="Calibri"/>
          <w:sz w:val="22"/>
          <w:szCs w:val="22"/>
          <w:lang w:val="it-IT"/>
        </w:rPr>
        <w:t>_</w:t>
      </w:r>
      <w:r w:rsidR="00AB0E3D" w:rsidRPr="00943870">
        <w:rPr>
          <w:rFonts w:ascii="Calibri" w:eastAsia="Batang" w:hAnsi="Calibri" w:cs="Calibri"/>
          <w:sz w:val="22"/>
          <w:szCs w:val="22"/>
          <w:lang w:val="it-IT"/>
        </w:rPr>
        <w:t>_____________</w:t>
      </w:r>
      <w:r w:rsidR="005D3A92" w:rsidRPr="00943870">
        <w:rPr>
          <w:rFonts w:ascii="Calibri" w:eastAsia="Batang" w:hAnsi="Calibri" w:cs="Calibri"/>
          <w:sz w:val="22"/>
          <w:szCs w:val="22"/>
          <w:lang w:val="it-IT"/>
        </w:rPr>
        <w:t>___________</w:t>
      </w:r>
      <w:r w:rsidR="005C4D74" w:rsidRPr="00943870">
        <w:rPr>
          <w:rFonts w:ascii="Calibri" w:eastAsia="Batang" w:hAnsi="Calibri" w:cs="Calibri"/>
          <w:sz w:val="22"/>
          <w:szCs w:val="22"/>
          <w:lang w:val="it-IT"/>
        </w:rPr>
        <w:t>___</w:t>
      </w:r>
    </w:p>
    <w:p w14:paraId="4A6BC468" w14:textId="73FC0331" w:rsidR="007F03A1" w:rsidRPr="00943870" w:rsidRDefault="007F03A1" w:rsidP="00EA691C">
      <w:pPr>
        <w:suppressAutoHyphens/>
        <w:spacing w:after="120"/>
        <w:ind w:left="426" w:right="380" w:firstLine="283"/>
        <w:jc w:val="both"/>
        <w:rPr>
          <w:rFonts w:ascii="Calibri" w:eastAsia="Batang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sz w:val="22"/>
          <w:szCs w:val="22"/>
          <w:lang w:val="it-IT"/>
        </w:rPr>
        <w:t>_______________________________________________________________________________</w:t>
      </w:r>
      <w:r w:rsidR="00AB0E3D" w:rsidRPr="00943870">
        <w:rPr>
          <w:rFonts w:ascii="Calibri" w:eastAsia="Batang" w:hAnsi="Calibri" w:cs="Calibri"/>
          <w:sz w:val="22"/>
          <w:szCs w:val="22"/>
          <w:lang w:val="it-IT"/>
        </w:rPr>
        <w:t>___</w:t>
      </w:r>
    </w:p>
    <w:p w14:paraId="612CCBB1" w14:textId="77777777" w:rsidR="00B50AF6" w:rsidRPr="00943870" w:rsidRDefault="00B50AF6" w:rsidP="00EA691C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567" w:hanging="283"/>
        <w:jc w:val="both"/>
        <w:rPr>
          <w:rFonts w:ascii="Calibri" w:hAnsi="Calibri" w:cs="Calibri"/>
          <w:sz w:val="22"/>
          <w:szCs w:val="22"/>
          <w:lang w:val="it-IT"/>
        </w:rPr>
      </w:pPr>
      <w:r w:rsidRPr="00943870">
        <w:rPr>
          <w:rFonts w:ascii="Calibri" w:eastAsia="Times New Roman" w:hAnsi="Calibri" w:cs="Calibri"/>
          <w:sz w:val="22"/>
          <w:szCs w:val="22"/>
          <w:lang w:val="it-IT"/>
        </w:rPr>
        <w:t>di essere in possesso degli ulteriori requisiti specificati all’art. 3 del presente bando;</w:t>
      </w:r>
    </w:p>
    <w:p w14:paraId="0E8F2690" w14:textId="77777777" w:rsidR="00B50AF6" w:rsidRPr="00943870" w:rsidRDefault="00B50AF6" w:rsidP="00EA691C">
      <w:pPr>
        <w:suppressAutoHyphens/>
        <w:spacing w:after="60"/>
        <w:ind w:right="381" w:firstLine="284"/>
        <w:jc w:val="both"/>
        <w:rPr>
          <w:rFonts w:ascii="Calibri" w:hAnsi="Calibri" w:cs="Calibri"/>
          <w:sz w:val="22"/>
          <w:szCs w:val="22"/>
          <w:lang w:val="it-IT"/>
        </w:rPr>
      </w:pPr>
    </w:p>
    <w:p w14:paraId="24C7186A" w14:textId="77777777" w:rsidR="00B50AF6" w:rsidRPr="00943870" w:rsidRDefault="00B50AF6" w:rsidP="00EA691C">
      <w:pPr>
        <w:suppressAutoHyphens/>
        <w:spacing w:after="60"/>
        <w:ind w:left="567" w:right="381" w:hanging="283"/>
        <w:jc w:val="both"/>
        <w:rPr>
          <w:rFonts w:ascii="Calibri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sz w:val="22"/>
          <w:szCs w:val="22"/>
          <w:lang w:val="it-IT"/>
        </w:rPr>
        <w:t>-</w:t>
      </w:r>
      <w:r w:rsidRPr="00943870">
        <w:rPr>
          <w:rFonts w:ascii="Calibri" w:eastAsia="Batang" w:hAnsi="Calibri" w:cs="Calibri"/>
          <w:sz w:val="22"/>
          <w:szCs w:val="22"/>
          <w:lang w:val="it-IT"/>
        </w:rPr>
        <w:tab/>
        <w:t>di essere in possesso dei seguenti titoli valutabili:</w:t>
      </w:r>
    </w:p>
    <w:p w14:paraId="05005388" w14:textId="6370F936" w:rsidR="00B50AF6" w:rsidRPr="00943870" w:rsidRDefault="00B50AF6" w:rsidP="00EA691C">
      <w:pPr>
        <w:suppressAutoHyphens/>
        <w:spacing w:after="60"/>
        <w:ind w:left="567" w:right="381"/>
        <w:jc w:val="both"/>
        <w:rPr>
          <w:rFonts w:ascii="Calibri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03A1" w:rsidRPr="00943870">
        <w:rPr>
          <w:rFonts w:ascii="Calibri" w:eastAsia="Batang" w:hAnsi="Calibri" w:cs="Calibri"/>
          <w:sz w:val="22"/>
          <w:szCs w:val="22"/>
          <w:lang w:val="it-IT"/>
        </w:rPr>
        <w:t>____________________________________________</w:t>
      </w:r>
      <w:r w:rsidR="0079302E" w:rsidRPr="00943870">
        <w:rPr>
          <w:rFonts w:ascii="Calibri" w:eastAsia="Batang" w:hAnsi="Calibri" w:cs="Calibri"/>
          <w:sz w:val="22"/>
          <w:szCs w:val="22"/>
          <w:lang w:val="it-IT"/>
        </w:rPr>
        <w:t>________________________________________</w:t>
      </w:r>
    </w:p>
    <w:p w14:paraId="789144A5" w14:textId="77777777" w:rsidR="00B50AF6" w:rsidRPr="00943870" w:rsidRDefault="00B50AF6" w:rsidP="00EA691C">
      <w:pPr>
        <w:suppressAutoHyphens/>
        <w:spacing w:after="60"/>
        <w:ind w:left="567" w:right="381" w:firstLine="142"/>
        <w:jc w:val="both"/>
        <w:rPr>
          <w:rFonts w:ascii="Calibri" w:eastAsia="Batang" w:hAnsi="Calibri" w:cs="Calibri"/>
          <w:sz w:val="22"/>
          <w:szCs w:val="22"/>
          <w:lang w:val="it-IT"/>
        </w:rPr>
      </w:pPr>
    </w:p>
    <w:p w14:paraId="78036FA4" w14:textId="77777777" w:rsidR="00B50AF6" w:rsidRPr="00943870" w:rsidRDefault="00B50AF6" w:rsidP="00EA691C">
      <w:pPr>
        <w:tabs>
          <w:tab w:val="left" w:pos="993"/>
        </w:tabs>
        <w:suppressAutoHyphens/>
        <w:spacing w:after="60"/>
        <w:ind w:right="381" w:firstLine="426"/>
        <w:jc w:val="both"/>
        <w:rPr>
          <w:rFonts w:ascii="Calibri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sz w:val="22"/>
          <w:szCs w:val="22"/>
          <w:lang w:val="it-IT"/>
        </w:rPr>
        <w:t>Allega inoltre la seguente documentazione:</w:t>
      </w:r>
    </w:p>
    <w:p w14:paraId="36DED09A" w14:textId="1A1F140E" w:rsidR="00B50AF6" w:rsidRPr="00943870" w:rsidRDefault="00B50AF6" w:rsidP="00EA691C">
      <w:pPr>
        <w:suppressAutoHyphens/>
        <w:spacing w:after="60"/>
        <w:ind w:left="567" w:right="381"/>
        <w:jc w:val="both"/>
        <w:rPr>
          <w:rFonts w:ascii="Calibri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03A1" w:rsidRPr="00943870">
        <w:rPr>
          <w:rFonts w:ascii="Calibri" w:eastAsia="Batang" w:hAnsi="Calibri" w:cs="Calibri"/>
          <w:sz w:val="22"/>
          <w:szCs w:val="22"/>
          <w:lang w:val="it-IT"/>
        </w:rPr>
        <w:t>____________________________________________</w:t>
      </w:r>
      <w:r w:rsidR="0079302E" w:rsidRPr="00943870">
        <w:rPr>
          <w:rFonts w:ascii="Calibri" w:eastAsia="Batang" w:hAnsi="Calibri" w:cs="Calibri"/>
          <w:sz w:val="22"/>
          <w:szCs w:val="22"/>
          <w:lang w:val="it-IT"/>
        </w:rPr>
        <w:t>________________________________________</w:t>
      </w:r>
    </w:p>
    <w:p w14:paraId="1CF57EB0" w14:textId="77777777" w:rsidR="00B50AF6" w:rsidRPr="00943870" w:rsidRDefault="00B50AF6" w:rsidP="00EA691C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2"/>
          <w:szCs w:val="22"/>
          <w:lang w:val="it-IT"/>
        </w:rPr>
      </w:pPr>
    </w:p>
    <w:p w14:paraId="04670ADE" w14:textId="77777777" w:rsidR="00B50AF6" w:rsidRPr="00943870" w:rsidRDefault="00B50AF6" w:rsidP="00EA691C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2"/>
          <w:szCs w:val="22"/>
          <w:lang w:val="it-IT"/>
        </w:rPr>
      </w:pPr>
    </w:p>
    <w:p w14:paraId="00188D9E" w14:textId="26AD57FF" w:rsidR="00B50AF6" w:rsidRPr="00943870" w:rsidRDefault="00D52366" w:rsidP="00D52366">
      <w:pPr>
        <w:tabs>
          <w:tab w:val="left" w:pos="993"/>
        </w:tabs>
        <w:suppressAutoHyphens/>
        <w:spacing w:after="60"/>
        <w:ind w:right="381"/>
        <w:jc w:val="both"/>
        <w:rPr>
          <w:rFonts w:ascii="Calibri" w:eastAsia="Batang" w:hAnsi="Calibri" w:cs="Calibri"/>
          <w:sz w:val="22"/>
          <w:szCs w:val="22"/>
          <w:lang w:val="it-IT"/>
        </w:rPr>
      </w:pPr>
      <w:r w:rsidRPr="00D52366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Al fine della presente procedura il/la sottoscritto/a autorizza, ai sensi del Decreto Legislativo 30 giugno 2003, n. 196 “Codice in materia di protezione dei dati personali” e del GDPR (Regolamento UE </w:t>
      </w:r>
      <w:r w:rsidRPr="00D52366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lastRenderedPageBreak/>
        <w:t>2016/679), il trattamento dei dati personali concernenti la domanda di partecipazione al presente concorso e relativi allegati.</w:t>
      </w:r>
    </w:p>
    <w:p w14:paraId="48FD84E5" w14:textId="77777777" w:rsidR="00B50AF6" w:rsidRPr="00943870" w:rsidRDefault="00B50AF6" w:rsidP="00EA691C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2"/>
          <w:szCs w:val="22"/>
          <w:lang w:val="it-IT"/>
        </w:rPr>
      </w:pPr>
    </w:p>
    <w:p w14:paraId="40E01C42" w14:textId="77777777" w:rsidR="00B50AF6" w:rsidRPr="00943870" w:rsidRDefault="00B50AF6" w:rsidP="00EA691C">
      <w:pPr>
        <w:tabs>
          <w:tab w:val="left" w:pos="993"/>
        </w:tabs>
        <w:suppressAutoHyphens/>
        <w:spacing w:after="60"/>
        <w:ind w:right="381"/>
        <w:jc w:val="both"/>
        <w:rPr>
          <w:rFonts w:ascii="Calibri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sz w:val="22"/>
          <w:szCs w:val="22"/>
          <w:lang w:val="it-IT"/>
        </w:rPr>
        <w:t>Data _______________________</w:t>
      </w:r>
    </w:p>
    <w:p w14:paraId="70A8F9FF" w14:textId="77777777" w:rsidR="00B50AF6" w:rsidRPr="00943870" w:rsidRDefault="00B50AF6" w:rsidP="00EA691C">
      <w:pPr>
        <w:tabs>
          <w:tab w:val="left" w:pos="993"/>
        </w:tabs>
        <w:suppressAutoHyphens/>
        <w:spacing w:after="60"/>
        <w:ind w:right="381"/>
        <w:jc w:val="both"/>
        <w:rPr>
          <w:rFonts w:ascii="Calibri" w:eastAsia="Batang" w:hAnsi="Calibri" w:cs="Calibri"/>
          <w:sz w:val="22"/>
          <w:szCs w:val="22"/>
          <w:lang w:val="it-IT"/>
        </w:rPr>
      </w:pPr>
    </w:p>
    <w:p w14:paraId="1D8BACAA" w14:textId="77777777" w:rsidR="00B50AF6" w:rsidRPr="00943870" w:rsidRDefault="00B50AF6" w:rsidP="00EA691C">
      <w:pPr>
        <w:tabs>
          <w:tab w:val="left" w:pos="993"/>
        </w:tabs>
        <w:suppressAutoHyphens/>
        <w:spacing w:after="60"/>
        <w:ind w:right="381"/>
        <w:jc w:val="both"/>
        <w:rPr>
          <w:rFonts w:ascii="Calibri" w:eastAsia="Batang" w:hAnsi="Calibri" w:cs="Calibri"/>
          <w:sz w:val="22"/>
          <w:szCs w:val="22"/>
          <w:lang w:val="it-IT"/>
        </w:rPr>
      </w:pPr>
    </w:p>
    <w:p w14:paraId="4BD18038" w14:textId="77777777" w:rsidR="00B50AF6" w:rsidRPr="00943870" w:rsidRDefault="00B50AF6" w:rsidP="00EA691C">
      <w:pPr>
        <w:tabs>
          <w:tab w:val="left" w:pos="993"/>
        </w:tabs>
        <w:suppressAutoHyphens/>
        <w:spacing w:after="60"/>
        <w:ind w:right="381"/>
        <w:jc w:val="both"/>
        <w:rPr>
          <w:rFonts w:ascii="Calibri" w:eastAsia="Batang" w:hAnsi="Calibri" w:cs="Calibri"/>
          <w:sz w:val="22"/>
          <w:szCs w:val="22"/>
          <w:lang w:val="it-IT"/>
        </w:rPr>
      </w:pPr>
    </w:p>
    <w:p w14:paraId="3F30D4D0" w14:textId="77777777" w:rsidR="00B50AF6" w:rsidRPr="00943870" w:rsidRDefault="00B50AF6" w:rsidP="00EA691C">
      <w:pPr>
        <w:tabs>
          <w:tab w:val="left" w:pos="993"/>
        </w:tabs>
        <w:suppressAutoHyphens/>
        <w:spacing w:after="60"/>
        <w:ind w:left="4248" w:right="381"/>
        <w:jc w:val="center"/>
        <w:rPr>
          <w:rFonts w:ascii="Calibri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sz w:val="22"/>
          <w:szCs w:val="22"/>
          <w:lang w:val="it-IT"/>
        </w:rPr>
        <w:t xml:space="preserve">Firma </w:t>
      </w:r>
    </w:p>
    <w:p w14:paraId="4F60FBB0" w14:textId="77777777" w:rsidR="00B50AF6" w:rsidRPr="00943870" w:rsidRDefault="00B50AF6" w:rsidP="00EA691C">
      <w:pPr>
        <w:tabs>
          <w:tab w:val="left" w:pos="993"/>
        </w:tabs>
        <w:suppressAutoHyphens/>
        <w:spacing w:after="60"/>
        <w:ind w:left="4248" w:right="381"/>
        <w:jc w:val="center"/>
        <w:rPr>
          <w:rFonts w:ascii="Calibri" w:eastAsia="Batang" w:hAnsi="Calibri" w:cs="Calibri"/>
          <w:sz w:val="22"/>
          <w:szCs w:val="22"/>
          <w:lang w:val="it-IT"/>
        </w:rPr>
      </w:pPr>
    </w:p>
    <w:p w14:paraId="56A47DC1" w14:textId="77777777" w:rsidR="00B50AF6" w:rsidRPr="00943870" w:rsidRDefault="00B50AF6" w:rsidP="00EA691C">
      <w:pPr>
        <w:tabs>
          <w:tab w:val="left" w:pos="993"/>
        </w:tabs>
        <w:suppressAutoHyphens/>
        <w:spacing w:after="60"/>
        <w:ind w:left="4248" w:right="381"/>
        <w:jc w:val="center"/>
        <w:rPr>
          <w:rFonts w:ascii="Calibri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sz w:val="22"/>
          <w:szCs w:val="22"/>
          <w:lang w:val="it-IT"/>
        </w:rPr>
        <w:t>______________________________________</w:t>
      </w:r>
    </w:p>
    <w:p w14:paraId="7F7947C0" w14:textId="05C2013D" w:rsidR="00B50AF6" w:rsidRDefault="00B50AF6" w:rsidP="00EA691C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2"/>
          <w:szCs w:val="22"/>
          <w:lang w:val="it-IT"/>
        </w:rPr>
      </w:pPr>
    </w:p>
    <w:p w14:paraId="7EB63E13" w14:textId="30785298" w:rsidR="000254BE" w:rsidRDefault="000254BE" w:rsidP="00EA691C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2"/>
          <w:szCs w:val="22"/>
          <w:lang w:val="it-IT"/>
        </w:rPr>
      </w:pPr>
    </w:p>
    <w:p w14:paraId="13055615" w14:textId="4EC41455" w:rsidR="000254BE" w:rsidRDefault="000254BE" w:rsidP="00EA691C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2"/>
          <w:szCs w:val="22"/>
          <w:lang w:val="it-IT"/>
        </w:rPr>
      </w:pPr>
    </w:p>
    <w:p w14:paraId="626F8176" w14:textId="77777777" w:rsidR="000254BE" w:rsidRPr="00943870" w:rsidRDefault="000254BE" w:rsidP="00EA691C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2"/>
          <w:szCs w:val="22"/>
          <w:lang w:val="it-IT"/>
        </w:rPr>
      </w:pPr>
    </w:p>
    <w:p w14:paraId="6704595A" w14:textId="28A61009" w:rsidR="00B50AF6" w:rsidRPr="00943870" w:rsidRDefault="00B50AF6" w:rsidP="000254BE">
      <w:pPr>
        <w:suppressAutoHyphens/>
        <w:rPr>
          <w:rFonts w:ascii="Calibri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sz w:val="22"/>
          <w:szCs w:val="22"/>
          <w:lang w:val="it-IT"/>
        </w:rPr>
        <w:t>Il/la sottoscritto/a___________________________________________________________________</w:t>
      </w:r>
      <w:r w:rsidR="005C4D74" w:rsidRPr="00943870">
        <w:rPr>
          <w:rFonts w:ascii="Calibri" w:eastAsia="Batang" w:hAnsi="Calibri" w:cs="Calibri"/>
          <w:sz w:val="22"/>
          <w:szCs w:val="22"/>
          <w:lang w:val="it-IT"/>
        </w:rPr>
        <w:t>________</w:t>
      </w:r>
    </w:p>
    <w:p w14:paraId="2CE4B0EE" w14:textId="3D1B9BB0" w:rsidR="00B50AF6" w:rsidRPr="00943870" w:rsidRDefault="00B50AF6" w:rsidP="00EA691C">
      <w:pPr>
        <w:suppressAutoHyphens/>
        <w:spacing w:after="240"/>
        <w:ind w:right="380"/>
        <w:jc w:val="both"/>
        <w:rPr>
          <w:rFonts w:ascii="Calibri" w:eastAsia="Batang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sz w:val="22"/>
          <w:szCs w:val="22"/>
          <w:lang w:val="it-IT"/>
        </w:rPr>
        <w:t>ai fini della partecipazione al bando n. _____________ chiede di espletare l’esame colloquio in lingua (indicare la lingua scelta):</w:t>
      </w:r>
    </w:p>
    <w:p w14:paraId="5C646F21" w14:textId="77777777" w:rsidR="00B50AF6" w:rsidRPr="00943870" w:rsidRDefault="00B50AF6" w:rsidP="00EA691C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381"/>
        <w:jc w:val="both"/>
        <w:rPr>
          <w:rFonts w:ascii="Calibri" w:hAnsi="Calibri" w:cs="Calibri"/>
          <w:sz w:val="22"/>
          <w:szCs w:val="22"/>
        </w:rPr>
      </w:pPr>
      <w:proofErr w:type="spellStart"/>
      <w:r w:rsidRPr="00943870">
        <w:rPr>
          <w:rFonts w:ascii="Calibri" w:eastAsia="Batang" w:hAnsi="Calibri" w:cs="Calibri"/>
          <w:sz w:val="22"/>
          <w:szCs w:val="22"/>
        </w:rPr>
        <w:t>italiano</w:t>
      </w:r>
      <w:proofErr w:type="spellEnd"/>
    </w:p>
    <w:p w14:paraId="14082892" w14:textId="77777777" w:rsidR="00B50AF6" w:rsidRPr="00943870" w:rsidRDefault="00B50AF6" w:rsidP="00EA691C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381"/>
        <w:jc w:val="both"/>
        <w:rPr>
          <w:rFonts w:ascii="Calibri" w:hAnsi="Calibri" w:cs="Calibri"/>
          <w:sz w:val="22"/>
          <w:szCs w:val="22"/>
        </w:rPr>
      </w:pPr>
      <w:r w:rsidRPr="00943870">
        <w:rPr>
          <w:rFonts w:ascii="Calibri" w:eastAsia="Batang" w:hAnsi="Calibri" w:cs="Calibri"/>
          <w:sz w:val="22"/>
          <w:szCs w:val="22"/>
        </w:rPr>
        <w:t>inglese</w:t>
      </w:r>
    </w:p>
    <w:p w14:paraId="18092BE1" w14:textId="77777777" w:rsidR="00B50AF6" w:rsidRPr="00943870" w:rsidRDefault="00B50AF6" w:rsidP="00EA691C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2"/>
          <w:szCs w:val="22"/>
        </w:rPr>
      </w:pPr>
    </w:p>
    <w:p w14:paraId="17E8301A" w14:textId="77777777" w:rsidR="00B50AF6" w:rsidRPr="00943870" w:rsidRDefault="00B50AF6" w:rsidP="00EA691C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2"/>
          <w:szCs w:val="22"/>
        </w:rPr>
      </w:pPr>
    </w:p>
    <w:p w14:paraId="418A23BF" w14:textId="77777777" w:rsidR="00B50AF6" w:rsidRPr="00943870" w:rsidRDefault="00B50AF6" w:rsidP="00EA691C">
      <w:pPr>
        <w:suppressAutoHyphens/>
        <w:spacing w:after="60"/>
        <w:ind w:left="6480" w:right="381" w:firstLine="720"/>
        <w:jc w:val="both"/>
        <w:rPr>
          <w:rFonts w:ascii="Calibri" w:hAnsi="Calibri" w:cs="Calibri"/>
          <w:sz w:val="22"/>
          <w:szCs w:val="22"/>
        </w:rPr>
      </w:pPr>
      <w:proofErr w:type="spellStart"/>
      <w:r w:rsidRPr="00943870">
        <w:rPr>
          <w:rFonts w:ascii="Calibri" w:eastAsia="Batang" w:hAnsi="Calibri" w:cs="Calibri"/>
          <w:sz w:val="22"/>
          <w:szCs w:val="22"/>
        </w:rPr>
        <w:t>Firma</w:t>
      </w:r>
      <w:proofErr w:type="spellEnd"/>
      <w:r w:rsidRPr="00943870">
        <w:rPr>
          <w:rFonts w:ascii="Calibri" w:eastAsia="Batang" w:hAnsi="Calibri" w:cs="Calibri"/>
          <w:sz w:val="22"/>
          <w:szCs w:val="22"/>
        </w:rPr>
        <w:t xml:space="preserve"> </w:t>
      </w:r>
    </w:p>
    <w:p w14:paraId="6B8A291B" w14:textId="77777777" w:rsidR="00B50AF6" w:rsidRPr="00943870" w:rsidRDefault="00B50AF6" w:rsidP="00EA691C">
      <w:pPr>
        <w:suppressAutoHyphens/>
        <w:spacing w:after="60"/>
        <w:ind w:left="5760" w:right="381"/>
        <w:jc w:val="both"/>
        <w:rPr>
          <w:rFonts w:ascii="Calibri" w:eastAsia="Batang" w:hAnsi="Calibri" w:cs="Calibri"/>
          <w:sz w:val="22"/>
          <w:szCs w:val="22"/>
        </w:rPr>
      </w:pPr>
    </w:p>
    <w:p w14:paraId="2E57DF08" w14:textId="32D1DDF6" w:rsidR="00B50AF6" w:rsidRPr="00943870" w:rsidRDefault="00B50AF6" w:rsidP="00EA691C">
      <w:pPr>
        <w:suppressAutoHyphens/>
        <w:spacing w:after="60"/>
        <w:ind w:left="5760" w:right="381"/>
        <w:jc w:val="both"/>
        <w:rPr>
          <w:rFonts w:ascii="Calibri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sz w:val="22"/>
          <w:szCs w:val="22"/>
          <w:lang w:val="it-IT"/>
        </w:rPr>
        <w:t>_____________________________</w:t>
      </w:r>
    </w:p>
    <w:p w14:paraId="240C9958" w14:textId="1FB389D2" w:rsidR="00B50AF6" w:rsidRPr="00943870" w:rsidRDefault="00B50AF6" w:rsidP="00EA691C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2"/>
          <w:szCs w:val="22"/>
          <w:lang w:val="it-IT"/>
        </w:rPr>
      </w:pPr>
    </w:p>
    <w:p w14:paraId="1263820A" w14:textId="77777777" w:rsidR="00B50AF6" w:rsidRPr="00943870" w:rsidRDefault="00B50AF6" w:rsidP="00EA691C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2"/>
          <w:szCs w:val="22"/>
          <w:lang w:val="it-IT"/>
        </w:rPr>
      </w:pPr>
    </w:p>
    <w:p w14:paraId="0E806E89" w14:textId="77777777" w:rsidR="00B50AF6" w:rsidRPr="00943870" w:rsidRDefault="00B50AF6" w:rsidP="00EA691C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2"/>
          <w:szCs w:val="22"/>
          <w:lang w:val="it-IT"/>
        </w:rPr>
      </w:pPr>
    </w:p>
    <w:p w14:paraId="701D3A62" w14:textId="77777777" w:rsidR="00B50AF6" w:rsidRPr="00943870" w:rsidRDefault="00B50AF6" w:rsidP="00EA691C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2"/>
          <w:szCs w:val="22"/>
          <w:lang w:val="it-IT"/>
        </w:rPr>
      </w:pPr>
    </w:p>
    <w:p w14:paraId="2C55BFC8" w14:textId="77777777" w:rsidR="00B50AF6" w:rsidRPr="00943870" w:rsidRDefault="00B50AF6" w:rsidP="00EA691C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2"/>
          <w:szCs w:val="22"/>
          <w:lang w:val="it-IT"/>
        </w:rPr>
      </w:pPr>
    </w:p>
    <w:p w14:paraId="70AB30FF" w14:textId="77777777" w:rsidR="00B50AF6" w:rsidRPr="00943870" w:rsidRDefault="00B50AF6" w:rsidP="00EA691C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2"/>
          <w:szCs w:val="22"/>
          <w:lang w:val="it-IT"/>
        </w:rPr>
      </w:pPr>
    </w:p>
    <w:p w14:paraId="7283A291" w14:textId="77777777" w:rsidR="00B50AF6" w:rsidRPr="00943870" w:rsidRDefault="00B50AF6" w:rsidP="00EA691C">
      <w:pPr>
        <w:tabs>
          <w:tab w:val="left" w:pos="993"/>
        </w:tabs>
        <w:suppressAutoHyphens/>
        <w:spacing w:after="60"/>
        <w:ind w:right="381"/>
        <w:jc w:val="right"/>
        <w:rPr>
          <w:rFonts w:ascii="Calibri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sz w:val="22"/>
          <w:szCs w:val="22"/>
          <w:lang w:val="it-IT"/>
        </w:rPr>
        <w:br w:type="page"/>
      </w:r>
      <w:r w:rsidRPr="00943870">
        <w:rPr>
          <w:rFonts w:ascii="Calibri" w:eastAsia="Batang" w:hAnsi="Calibri" w:cs="Calibri"/>
          <w:sz w:val="22"/>
          <w:szCs w:val="22"/>
          <w:lang w:val="it-IT"/>
        </w:rPr>
        <w:lastRenderedPageBreak/>
        <w:t>Allegato 2</w:t>
      </w:r>
    </w:p>
    <w:p w14:paraId="3F007F4D" w14:textId="77777777" w:rsidR="00B50AF6" w:rsidRPr="00943870" w:rsidRDefault="00B50AF6" w:rsidP="00EA691C">
      <w:pPr>
        <w:tabs>
          <w:tab w:val="left" w:pos="993"/>
        </w:tabs>
        <w:suppressAutoHyphens/>
        <w:spacing w:after="60"/>
        <w:ind w:right="381"/>
        <w:jc w:val="center"/>
        <w:rPr>
          <w:rFonts w:ascii="Calibri" w:eastAsia="Batang" w:hAnsi="Calibri" w:cs="Calibri"/>
          <w:sz w:val="22"/>
          <w:szCs w:val="22"/>
          <w:lang w:val="it-IT"/>
        </w:rPr>
      </w:pPr>
    </w:p>
    <w:p w14:paraId="4C7D59E8" w14:textId="77777777" w:rsidR="001C3793" w:rsidRPr="00F7096B" w:rsidRDefault="001C3793" w:rsidP="00EA691C">
      <w:pPr>
        <w:tabs>
          <w:tab w:val="left" w:pos="993"/>
        </w:tabs>
        <w:suppressAutoHyphens/>
        <w:spacing w:after="60"/>
        <w:ind w:right="381"/>
        <w:jc w:val="center"/>
        <w:rPr>
          <w:rFonts w:ascii="Calibri" w:hAnsi="Calibri" w:cs="Calibri"/>
          <w:b/>
          <w:bCs/>
          <w:sz w:val="22"/>
          <w:szCs w:val="22"/>
          <w:lang w:val="it-IT"/>
        </w:rPr>
      </w:pPr>
      <w:r w:rsidRPr="00F7096B">
        <w:rPr>
          <w:rFonts w:ascii="Calibri" w:eastAsia="Batang" w:hAnsi="Calibri" w:cs="Calibri"/>
          <w:b/>
          <w:bCs/>
          <w:sz w:val="22"/>
          <w:szCs w:val="22"/>
          <w:lang w:val="it-IT"/>
        </w:rPr>
        <w:t>DICHIARAZIONE SOSTITUTIVA DI CERTIFICAZIONI</w:t>
      </w:r>
    </w:p>
    <w:p w14:paraId="7FEEF4EA" w14:textId="77777777" w:rsidR="001C3793" w:rsidRPr="00F7096B" w:rsidRDefault="001C3793" w:rsidP="00EA691C">
      <w:pPr>
        <w:tabs>
          <w:tab w:val="left" w:pos="993"/>
        </w:tabs>
        <w:suppressAutoHyphens/>
        <w:spacing w:after="120"/>
        <w:ind w:right="380"/>
        <w:jc w:val="center"/>
        <w:rPr>
          <w:rFonts w:ascii="Calibri" w:eastAsia="Batang" w:hAnsi="Calibri" w:cs="Calibri"/>
          <w:sz w:val="22"/>
          <w:szCs w:val="22"/>
          <w:lang w:val="it-IT"/>
        </w:rPr>
      </w:pPr>
      <w:r w:rsidRPr="00F7096B">
        <w:rPr>
          <w:rFonts w:ascii="Calibri" w:eastAsia="Batang" w:hAnsi="Calibri" w:cs="Calibri"/>
          <w:sz w:val="22"/>
          <w:szCs w:val="22"/>
          <w:lang w:val="it-IT"/>
        </w:rPr>
        <w:t>(art. 46 DPR 28.12.2000 n. 445)</w:t>
      </w:r>
    </w:p>
    <w:p w14:paraId="0D36BAD5" w14:textId="77777777" w:rsidR="001C3793" w:rsidRPr="00F7096B" w:rsidRDefault="001C3793" w:rsidP="00EA691C">
      <w:pPr>
        <w:tabs>
          <w:tab w:val="left" w:pos="993"/>
        </w:tabs>
        <w:suppressAutoHyphens/>
        <w:spacing w:after="120"/>
        <w:ind w:right="380"/>
        <w:jc w:val="center"/>
        <w:rPr>
          <w:rFonts w:ascii="Calibri" w:hAnsi="Calibri" w:cs="Calibri"/>
          <w:sz w:val="22"/>
          <w:szCs w:val="22"/>
          <w:lang w:val="it-IT"/>
        </w:rPr>
      </w:pPr>
    </w:p>
    <w:p w14:paraId="120396C7" w14:textId="3FE0AF40" w:rsidR="00147EB0" w:rsidRPr="00F7096B" w:rsidRDefault="00147EB0" w:rsidP="00F7096B">
      <w:pPr>
        <w:pStyle w:val="Default"/>
        <w:suppressAutoHyphens/>
        <w:ind w:right="276"/>
        <w:rPr>
          <w:rFonts w:ascii="Calibri" w:hAnsi="Calibri" w:cs="Calibri"/>
          <w:sz w:val="22"/>
          <w:szCs w:val="22"/>
        </w:rPr>
      </w:pPr>
      <w:r w:rsidRPr="00F7096B">
        <w:rPr>
          <w:rFonts w:ascii="Calibri" w:eastAsia="Batang" w:hAnsi="Calibri" w:cs="Calibri"/>
          <w:sz w:val="22"/>
          <w:szCs w:val="22"/>
        </w:rPr>
        <w:t>Il/la sottoscritto/a (nome) ________________________ (cognome)</w:t>
      </w:r>
      <w:r w:rsidR="00F7096B" w:rsidRPr="00F7096B">
        <w:rPr>
          <w:rFonts w:ascii="Calibri" w:eastAsia="Batang" w:hAnsi="Calibri" w:cs="Calibri"/>
          <w:sz w:val="22"/>
          <w:szCs w:val="22"/>
        </w:rPr>
        <w:t xml:space="preserve"> </w:t>
      </w:r>
      <w:r w:rsidRPr="00F7096B">
        <w:rPr>
          <w:rFonts w:ascii="Calibri" w:eastAsia="Batang" w:hAnsi="Calibri" w:cs="Calibri"/>
          <w:sz w:val="22"/>
          <w:szCs w:val="22"/>
        </w:rPr>
        <w:t>_________________</w:t>
      </w:r>
      <w:r w:rsidR="00F7096B" w:rsidRPr="00F7096B">
        <w:rPr>
          <w:rFonts w:ascii="Calibri" w:eastAsia="Batang" w:hAnsi="Calibri" w:cs="Calibri"/>
          <w:sz w:val="22"/>
          <w:szCs w:val="22"/>
        </w:rPr>
        <w:t>__________</w:t>
      </w:r>
    </w:p>
    <w:p w14:paraId="2EBC0E56" w14:textId="151ECD3D" w:rsidR="00147EB0" w:rsidRPr="00F7096B" w:rsidRDefault="00147EB0" w:rsidP="00F7096B">
      <w:pPr>
        <w:suppressAutoHyphens/>
        <w:spacing w:after="60"/>
        <w:ind w:right="381"/>
        <w:rPr>
          <w:rFonts w:ascii="Calibri" w:hAnsi="Calibri" w:cs="Calibri"/>
          <w:sz w:val="22"/>
          <w:szCs w:val="22"/>
          <w:lang w:val="it-IT"/>
        </w:rPr>
      </w:pPr>
      <w:proofErr w:type="spellStart"/>
      <w:r w:rsidRPr="00F7096B">
        <w:rPr>
          <w:rFonts w:ascii="Calibri" w:eastAsia="Batang" w:hAnsi="Calibri" w:cs="Calibri"/>
          <w:sz w:val="22"/>
          <w:szCs w:val="22"/>
          <w:lang w:val="it-IT"/>
        </w:rPr>
        <w:t>nat</w:t>
      </w:r>
      <w:proofErr w:type="spellEnd"/>
      <w:r w:rsidRPr="00F7096B">
        <w:rPr>
          <w:rFonts w:ascii="Calibri" w:eastAsia="Batang" w:hAnsi="Calibri" w:cs="Calibri"/>
          <w:sz w:val="22"/>
          <w:szCs w:val="22"/>
          <w:lang w:val="it-IT"/>
        </w:rPr>
        <w:t>__ a _________________________________ (provincia di _______) il _________________</w:t>
      </w:r>
      <w:r w:rsidR="00F7096B" w:rsidRPr="00F7096B">
        <w:rPr>
          <w:rFonts w:ascii="Calibri" w:eastAsia="Batang" w:hAnsi="Calibri" w:cs="Calibri"/>
          <w:sz w:val="22"/>
          <w:szCs w:val="22"/>
          <w:lang w:val="it-IT"/>
        </w:rPr>
        <w:t>____</w:t>
      </w:r>
    </w:p>
    <w:p w14:paraId="7F7EBC00" w14:textId="3DFF818F" w:rsidR="00147EB0" w:rsidRPr="00F7096B" w:rsidRDefault="00147EB0" w:rsidP="00F7096B">
      <w:pPr>
        <w:suppressAutoHyphens/>
        <w:spacing w:after="60"/>
        <w:ind w:right="381"/>
        <w:rPr>
          <w:rFonts w:ascii="Calibri" w:eastAsia="Batang" w:hAnsi="Calibri" w:cs="Calibri"/>
          <w:sz w:val="22"/>
          <w:szCs w:val="22"/>
          <w:lang w:val="it-IT"/>
        </w:rPr>
      </w:pPr>
      <w:r w:rsidRPr="00F7096B">
        <w:rPr>
          <w:rFonts w:ascii="Calibri" w:eastAsia="Batang" w:hAnsi="Calibri" w:cs="Calibri"/>
          <w:sz w:val="22"/>
          <w:szCs w:val="22"/>
          <w:lang w:val="it-IT"/>
        </w:rPr>
        <w:t>e residente in _______________________ (provincia di _______) via ________________________</w:t>
      </w:r>
      <w:r w:rsidR="00F7096B" w:rsidRPr="00F7096B">
        <w:rPr>
          <w:rFonts w:ascii="Calibri" w:eastAsia="Batang" w:hAnsi="Calibri" w:cs="Calibri"/>
          <w:sz w:val="22"/>
          <w:szCs w:val="22"/>
          <w:lang w:val="it-IT"/>
        </w:rPr>
        <w:t>_</w:t>
      </w:r>
    </w:p>
    <w:p w14:paraId="3BFF4622" w14:textId="77777777" w:rsidR="00147EB0" w:rsidRPr="00F7096B" w:rsidRDefault="00147EB0" w:rsidP="00F7096B">
      <w:pPr>
        <w:suppressAutoHyphens/>
        <w:spacing w:after="60"/>
        <w:ind w:right="381"/>
        <w:rPr>
          <w:rFonts w:ascii="Calibri" w:hAnsi="Calibri" w:cs="Calibri"/>
          <w:sz w:val="22"/>
          <w:szCs w:val="22"/>
          <w:lang w:val="it-IT"/>
        </w:rPr>
      </w:pPr>
      <w:r w:rsidRPr="00F7096B">
        <w:rPr>
          <w:rFonts w:ascii="Calibri" w:hAnsi="Calibri" w:cs="Calibri"/>
          <w:sz w:val="22"/>
          <w:szCs w:val="22"/>
          <w:lang w:val="it-IT"/>
        </w:rPr>
        <w:t>n.__________ Cap______________</w:t>
      </w:r>
    </w:p>
    <w:p w14:paraId="365EB2DD" w14:textId="77777777" w:rsidR="001C3793" w:rsidRPr="00F7096B" w:rsidRDefault="001C3793" w:rsidP="00EA691C">
      <w:pPr>
        <w:tabs>
          <w:tab w:val="left" w:pos="993"/>
        </w:tabs>
        <w:suppressAutoHyphens/>
        <w:spacing w:after="120"/>
        <w:ind w:right="380"/>
        <w:jc w:val="both"/>
        <w:rPr>
          <w:rFonts w:ascii="Calibri" w:hAnsi="Calibri" w:cs="Calibri"/>
          <w:sz w:val="22"/>
          <w:szCs w:val="22"/>
          <w:lang w:val="it-IT"/>
        </w:rPr>
      </w:pPr>
      <w:r w:rsidRPr="00F7096B">
        <w:rPr>
          <w:rFonts w:ascii="Calibri" w:eastAsia="Batang" w:hAnsi="Calibri" w:cs="Calibri"/>
          <w:sz w:val="22"/>
          <w:szCs w:val="22"/>
          <w:lang w:val="it-IT"/>
        </w:rPr>
        <w:t>consapevole della responsabilità penale in cui può incorrere in caso di falsità in atti e dichiarazioni mendaci (art. 76 DPR 28.12.2000 n. 445)</w:t>
      </w:r>
    </w:p>
    <w:p w14:paraId="6A00A8B7" w14:textId="77777777" w:rsidR="001C3793" w:rsidRPr="00F7096B" w:rsidRDefault="001C3793" w:rsidP="00EA691C">
      <w:pPr>
        <w:tabs>
          <w:tab w:val="left" w:pos="993"/>
        </w:tabs>
        <w:suppressAutoHyphens/>
        <w:spacing w:after="60"/>
        <w:ind w:right="381"/>
        <w:jc w:val="center"/>
        <w:rPr>
          <w:rFonts w:ascii="Calibri" w:hAnsi="Calibri" w:cs="Calibri"/>
          <w:sz w:val="22"/>
          <w:szCs w:val="22"/>
        </w:rPr>
      </w:pPr>
      <w:r w:rsidRPr="00F7096B">
        <w:rPr>
          <w:rFonts w:ascii="Calibri" w:eastAsia="Batang" w:hAnsi="Calibri" w:cs="Calibri"/>
          <w:sz w:val="22"/>
          <w:szCs w:val="22"/>
        </w:rPr>
        <w:t>DICHIARA</w:t>
      </w:r>
    </w:p>
    <w:p w14:paraId="36556BEB" w14:textId="77777777" w:rsidR="001C3793" w:rsidRPr="00F7096B" w:rsidRDefault="001C3793" w:rsidP="00EA691C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567" w:right="381" w:hanging="283"/>
        <w:jc w:val="both"/>
        <w:rPr>
          <w:rFonts w:ascii="Calibri" w:hAnsi="Calibri" w:cs="Calibri"/>
          <w:sz w:val="22"/>
          <w:szCs w:val="22"/>
          <w:lang w:val="it-IT"/>
        </w:rPr>
      </w:pPr>
      <w:r w:rsidRPr="00F7096B">
        <w:rPr>
          <w:rFonts w:ascii="Calibri" w:eastAsia="Batang" w:hAnsi="Calibri" w:cs="Calibri"/>
          <w:sz w:val="22"/>
          <w:szCs w:val="22"/>
          <w:lang w:val="it-IT"/>
        </w:rPr>
        <w:t xml:space="preserve">di essere in possesso della laurea (barrare la condizione che ricorre) </w:t>
      </w:r>
    </w:p>
    <w:p w14:paraId="2974F812" w14:textId="0FD25CC4" w:rsidR="001C3793" w:rsidRPr="00F7096B" w:rsidRDefault="001C3793" w:rsidP="003000FB">
      <w:pPr>
        <w:pStyle w:val="Paragrafoelenco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381" w:hanging="218"/>
        <w:jc w:val="both"/>
        <w:rPr>
          <w:rFonts w:ascii="Calibri" w:hAnsi="Calibri" w:cs="Calibri"/>
          <w:sz w:val="22"/>
          <w:szCs w:val="22"/>
          <w:lang w:val="it-IT"/>
        </w:rPr>
      </w:pPr>
      <w:r w:rsidRPr="00F7096B">
        <w:rPr>
          <w:rFonts w:ascii="Calibri" w:eastAsia="Batang" w:hAnsi="Calibri" w:cs="Calibri"/>
          <w:sz w:val="22"/>
          <w:szCs w:val="22"/>
          <w:lang w:val="it-IT"/>
        </w:rPr>
        <w:t>laurea specialistica ai sensi del D.M. 509/99</w:t>
      </w:r>
    </w:p>
    <w:p w14:paraId="075D934C" w14:textId="77777777" w:rsidR="001C3793" w:rsidRPr="00F7096B" w:rsidRDefault="001C3793" w:rsidP="000248AF">
      <w:pPr>
        <w:pStyle w:val="Paragrafoelenco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381" w:hanging="218"/>
        <w:jc w:val="both"/>
        <w:rPr>
          <w:rFonts w:ascii="Calibri" w:hAnsi="Calibri" w:cs="Calibri"/>
          <w:sz w:val="22"/>
          <w:szCs w:val="22"/>
          <w:lang w:val="it-IT"/>
        </w:rPr>
      </w:pPr>
      <w:r w:rsidRPr="00F7096B">
        <w:rPr>
          <w:rFonts w:ascii="Calibri" w:eastAsia="Batang" w:hAnsi="Calibri" w:cs="Calibri"/>
          <w:sz w:val="22"/>
          <w:szCs w:val="22"/>
          <w:lang w:val="it-IT"/>
        </w:rPr>
        <w:t>laurea magistrale ai sensi del D.M. 270/04</w:t>
      </w:r>
    </w:p>
    <w:p w14:paraId="2BE88C66" w14:textId="1FB7C59A" w:rsidR="001C3793" w:rsidRPr="00F7096B" w:rsidRDefault="001C3793" w:rsidP="00F7096B">
      <w:pPr>
        <w:suppressAutoHyphens/>
        <w:spacing w:after="120"/>
        <w:ind w:left="568" w:right="380" w:hanging="284"/>
        <w:rPr>
          <w:rFonts w:ascii="Calibri" w:eastAsia="Batang" w:hAnsi="Calibri" w:cs="Calibri"/>
          <w:sz w:val="22"/>
          <w:szCs w:val="22"/>
          <w:lang w:val="it-IT"/>
        </w:rPr>
      </w:pPr>
      <w:r w:rsidRPr="00F7096B">
        <w:rPr>
          <w:rFonts w:ascii="Calibri" w:eastAsia="Batang" w:hAnsi="Calibri" w:cs="Calibri"/>
          <w:sz w:val="22"/>
          <w:szCs w:val="22"/>
          <w:lang w:val="it-IT"/>
        </w:rPr>
        <w:t>-</w:t>
      </w:r>
      <w:r w:rsidRPr="00F7096B">
        <w:rPr>
          <w:rFonts w:ascii="Calibri" w:eastAsia="Batang" w:hAnsi="Calibri" w:cs="Calibri"/>
          <w:sz w:val="22"/>
          <w:szCs w:val="22"/>
          <w:lang w:val="it-IT"/>
        </w:rPr>
        <w:tab/>
      </w:r>
      <w:r w:rsidRPr="00F7096B">
        <w:rPr>
          <w:rFonts w:ascii="Calibri" w:eastAsia="Batang" w:hAnsi="Calibri" w:cs="Calibri"/>
          <w:sz w:val="22"/>
          <w:szCs w:val="22"/>
          <w:lang w:val="it-IT"/>
        </w:rPr>
        <w:tab/>
        <w:t>in _______________________________________________________________</w:t>
      </w:r>
      <w:r w:rsidR="00164E59" w:rsidRPr="00F7096B">
        <w:rPr>
          <w:rFonts w:ascii="Calibri" w:eastAsia="Batang" w:hAnsi="Calibri" w:cs="Calibri"/>
          <w:sz w:val="22"/>
          <w:szCs w:val="22"/>
          <w:lang w:val="it-IT"/>
        </w:rPr>
        <w:t>_____</w:t>
      </w:r>
      <w:r w:rsidRPr="00F7096B">
        <w:rPr>
          <w:rFonts w:ascii="Calibri" w:eastAsia="Batang" w:hAnsi="Calibri" w:cs="Calibri"/>
          <w:sz w:val="22"/>
          <w:szCs w:val="22"/>
          <w:lang w:val="it-IT"/>
        </w:rPr>
        <w:t xml:space="preserve">_ conseguita in </w:t>
      </w:r>
    </w:p>
    <w:p w14:paraId="135EEAF7" w14:textId="1FAE0F34" w:rsidR="001C3793" w:rsidRPr="00F7096B" w:rsidRDefault="001C3793" w:rsidP="00F7096B">
      <w:pPr>
        <w:suppressAutoHyphens/>
        <w:spacing w:after="120"/>
        <w:ind w:right="-7"/>
        <w:rPr>
          <w:rFonts w:ascii="Calibri" w:hAnsi="Calibri" w:cs="Calibri"/>
          <w:sz w:val="22"/>
          <w:szCs w:val="22"/>
          <w:lang w:val="it-IT"/>
        </w:rPr>
      </w:pPr>
      <w:r w:rsidRPr="00F7096B">
        <w:rPr>
          <w:rFonts w:ascii="Calibri" w:eastAsia="Batang" w:hAnsi="Calibri" w:cs="Calibri"/>
          <w:sz w:val="22"/>
          <w:szCs w:val="22"/>
          <w:lang w:val="it-IT"/>
        </w:rPr>
        <w:t>data ______________________</w:t>
      </w:r>
      <w:r w:rsidR="00164E59" w:rsidRPr="00F7096B">
        <w:rPr>
          <w:rFonts w:ascii="Calibri" w:eastAsia="Batang" w:hAnsi="Calibri" w:cs="Calibri"/>
          <w:sz w:val="22"/>
          <w:szCs w:val="22"/>
          <w:lang w:val="it-IT"/>
        </w:rPr>
        <w:t xml:space="preserve"> </w:t>
      </w:r>
      <w:r w:rsidRPr="00F7096B">
        <w:rPr>
          <w:rFonts w:ascii="Calibri" w:eastAsia="Batang" w:hAnsi="Calibri" w:cs="Calibri"/>
          <w:sz w:val="22"/>
          <w:szCs w:val="22"/>
          <w:lang w:val="it-IT"/>
        </w:rPr>
        <w:t>presso l’Università di _________________________________</w:t>
      </w:r>
      <w:r w:rsidR="00164E59" w:rsidRPr="00F7096B">
        <w:rPr>
          <w:rFonts w:ascii="Calibri" w:eastAsia="Batang" w:hAnsi="Calibri" w:cs="Calibri"/>
          <w:sz w:val="22"/>
          <w:szCs w:val="22"/>
          <w:lang w:val="it-IT"/>
        </w:rPr>
        <w:t>_____</w:t>
      </w:r>
      <w:r w:rsidRPr="00F7096B">
        <w:rPr>
          <w:rFonts w:ascii="Calibri" w:eastAsia="Batang" w:hAnsi="Calibri" w:cs="Calibri"/>
          <w:sz w:val="22"/>
          <w:szCs w:val="22"/>
          <w:lang w:val="it-IT"/>
        </w:rPr>
        <w:t>__</w:t>
      </w:r>
    </w:p>
    <w:p w14:paraId="3B68CB44" w14:textId="60C2C3D4" w:rsidR="001C3793" w:rsidRPr="00F7096B" w:rsidRDefault="001C3793" w:rsidP="00F7096B">
      <w:pPr>
        <w:suppressAutoHyphens/>
        <w:spacing w:after="60"/>
        <w:ind w:left="568" w:right="380" w:hanging="1"/>
        <w:rPr>
          <w:rFonts w:ascii="Calibri" w:eastAsia="Batang" w:hAnsi="Calibri" w:cs="Calibri"/>
          <w:sz w:val="22"/>
          <w:szCs w:val="22"/>
          <w:lang w:val="it-IT"/>
        </w:rPr>
      </w:pPr>
      <w:r w:rsidRPr="00F7096B">
        <w:rPr>
          <w:rFonts w:ascii="Calibri" w:eastAsia="Batang" w:hAnsi="Calibri" w:cs="Calibri"/>
          <w:sz w:val="22"/>
          <w:szCs w:val="22"/>
          <w:lang w:val="it-IT"/>
        </w:rPr>
        <w:t>con la seguente votazione _______ / _______</w:t>
      </w:r>
    </w:p>
    <w:p w14:paraId="2ADF890A" w14:textId="77777777" w:rsidR="001C3793" w:rsidRPr="00F7096B" w:rsidRDefault="001C3793" w:rsidP="00EA691C">
      <w:pPr>
        <w:suppressAutoHyphens/>
        <w:spacing w:after="60"/>
        <w:ind w:left="568" w:right="380" w:hanging="1"/>
        <w:jc w:val="both"/>
        <w:rPr>
          <w:rFonts w:ascii="Calibri" w:hAnsi="Calibri" w:cs="Calibri"/>
          <w:sz w:val="22"/>
          <w:szCs w:val="22"/>
          <w:lang w:val="it-IT"/>
        </w:rPr>
      </w:pPr>
    </w:p>
    <w:p w14:paraId="4A2ABA21" w14:textId="37F84539" w:rsidR="001C3793" w:rsidRPr="00F7096B" w:rsidRDefault="001C3793" w:rsidP="00F7096B">
      <w:pPr>
        <w:suppressAutoHyphens/>
        <w:spacing w:after="60"/>
        <w:ind w:left="567" w:right="381" w:hanging="283"/>
        <w:rPr>
          <w:rFonts w:ascii="Calibri" w:hAnsi="Calibri" w:cs="Calibri"/>
          <w:sz w:val="22"/>
          <w:szCs w:val="22"/>
          <w:lang w:val="it-IT"/>
        </w:rPr>
      </w:pPr>
      <w:r w:rsidRPr="00F7096B">
        <w:rPr>
          <w:rFonts w:ascii="Calibri" w:eastAsia="Batang" w:hAnsi="Calibri" w:cs="Calibri"/>
          <w:sz w:val="22"/>
          <w:szCs w:val="22"/>
          <w:lang w:val="it-IT"/>
        </w:rPr>
        <w:t>-</w:t>
      </w:r>
      <w:r w:rsidRPr="00F7096B">
        <w:rPr>
          <w:rFonts w:ascii="Calibri" w:eastAsia="Batang" w:hAnsi="Calibri" w:cs="Calibri"/>
          <w:sz w:val="22"/>
          <w:szCs w:val="22"/>
          <w:lang w:val="it-IT"/>
        </w:rPr>
        <w:tab/>
        <w:t xml:space="preserve">di essere in possesso del seguente titolo di specializzazione o attestato di frequenza a corso di specializzazione post </w:t>
      </w:r>
      <w:proofErr w:type="spellStart"/>
      <w:r w:rsidRPr="00F7096B">
        <w:rPr>
          <w:rFonts w:ascii="Calibri" w:eastAsia="Batang" w:hAnsi="Calibri" w:cs="Calibri"/>
          <w:sz w:val="22"/>
          <w:szCs w:val="22"/>
          <w:lang w:val="it-IT"/>
        </w:rPr>
        <w:t>lauream</w:t>
      </w:r>
      <w:proofErr w:type="spellEnd"/>
      <w:r w:rsidRPr="00F7096B">
        <w:rPr>
          <w:rFonts w:ascii="Calibri" w:eastAsia="Batang" w:hAnsi="Calibri" w:cs="Calibri"/>
          <w:sz w:val="22"/>
          <w:szCs w:val="22"/>
          <w:lang w:val="it-IT"/>
        </w:rPr>
        <w:t xml:space="preserve"> ______________________________________________</w:t>
      </w:r>
      <w:r w:rsidR="00F7096B">
        <w:rPr>
          <w:rFonts w:ascii="Calibri" w:eastAsia="Batang" w:hAnsi="Calibri" w:cs="Calibri"/>
          <w:sz w:val="22"/>
          <w:szCs w:val="22"/>
          <w:lang w:val="it-IT"/>
        </w:rPr>
        <w:t>______</w:t>
      </w:r>
    </w:p>
    <w:p w14:paraId="64335B0E" w14:textId="31A9BF9D" w:rsidR="001C3793" w:rsidRPr="00F7096B" w:rsidRDefault="001C3793" w:rsidP="00F7096B">
      <w:pPr>
        <w:suppressAutoHyphens/>
        <w:spacing w:after="60"/>
        <w:ind w:left="567" w:right="381"/>
        <w:rPr>
          <w:rFonts w:ascii="Calibri" w:hAnsi="Calibri" w:cs="Calibri"/>
          <w:sz w:val="22"/>
          <w:szCs w:val="22"/>
          <w:lang w:val="it-IT"/>
        </w:rPr>
      </w:pPr>
      <w:r w:rsidRPr="00F7096B">
        <w:rPr>
          <w:rFonts w:ascii="Calibri" w:eastAsia="Batang" w:hAnsi="Calibri" w:cs="Calibri"/>
          <w:sz w:val="22"/>
          <w:szCs w:val="22"/>
          <w:lang w:val="it-IT"/>
        </w:rPr>
        <w:t>conseguito il ____________________ presso ___________________________________</w:t>
      </w:r>
      <w:r w:rsidR="00F7096B">
        <w:rPr>
          <w:rFonts w:ascii="Calibri" w:eastAsia="Batang" w:hAnsi="Calibri" w:cs="Calibri"/>
          <w:sz w:val="22"/>
          <w:szCs w:val="22"/>
          <w:lang w:val="it-IT"/>
        </w:rPr>
        <w:t>____</w:t>
      </w:r>
    </w:p>
    <w:p w14:paraId="2139047A" w14:textId="77777777" w:rsidR="001C3793" w:rsidRPr="00F7096B" w:rsidRDefault="001C3793" w:rsidP="00F7096B">
      <w:pPr>
        <w:suppressAutoHyphens/>
        <w:spacing w:after="60"/>
        <w:ind w:left="567" w:right="381"/>
        <w:rPr>
          <w:rFonts w:ascii="Calibri" w:eastAsia="Batang" w:hAnsi="Calibri" w:cs="Calibri"/>
          <w:sz w:val="22"/>
          <w:szCs w:val="22"/>
          <w:lang w:val="it-IT"/>
        </w:rPr>
      </w:pPr>
      <w:r w:rsidRPr="00F7096B">
        <w:rPr>
          <w:rFonts w:ascii="Calibri" w:eastAsia="Batang" w:hAnsi="Calibri" w:cs="Calibri"/>
          <w:sz w:val="22"/>
          <w:szCs w:val="22"/>
          <w:lang w:val="it-IT"/>
        </w:rPr>
        <w:t>con votazione __________ .</w:t>
      </w:r>
    </w:p>
    <w:p w14:paraId="236D6E60" w14:textId="77777777" w:rsidR="001C3793" w:rsidRPr="00F7096B" w:rsidRDefault="001C3793" w:rsidP="00F7096B">
      <w:pPr>
        <w:suppressAutoHyphens/>
        <w:spacing w:after="60"/>
        <w:ind w:left="567" w:right="381"/>
        <w:rPr>
          <w:rFonts w:ascii="Calibri" w:hAnsi="Calibri" w:cs="Calibri"/>
          <w:sz w:val="22"/>
          <w:szCs w:val="22"/>
          <w:lang w:val="it-IT"/>
        </w:rPr>
      </w:pPr>
    </w:p>
    <w:p w14:paraId="3830193D" w14:textId="77777777" w:rsidR="001C3793" w:rsidRPr="00F7096B" w:rsidRDefault="001C3793" w:rsidP="000254BE">
      <w:pPr>
        <w:suppressAutoHyphens/>
        <w:spacing w:after="60"/>
        <w:ind w:right="381"/>
        <w:jc w:val="both"/>
        <w:rPr>
          <w:rFonts w:ascii="Calibri" w:hAnsi="Calibri" w:cs="Calibri"/>
          <w:sz w:val="22"/>
          <w:szCs w:val="22"/>
          <w:lang w:val="it-IT"/>
        </w:rPr>
      </w:pPr>
      <w:r w:rsidRPr="00F7096B">
        <w:rPr>
          <w:rFonts w:ascii="Calibri" w:eastAsia="Batang" w:hAnsi="Calibri" w:cs="Calibri"/>
          <w:sz w:val="22"/>
          <w:szCs w:val="22"/>
          <w:lang w:val="it-IT"/>
        </w:rPr>
        <w:t>Dichiara altresì di essere informato/a, ai sensi e per gli effetti della normativa vigente, che i dati personali raccolti saranno trattati, anche con strumenti informatici, esclusivamente nell’ambito del procedimento per il quale la presente dichiarazione viene resa.</w:t>
      </w:r>
    </w:p>
    <w:p w14:paraId="28451420" w14:textId="77777777" w:rsidR="001C3793" w:rsidRPr="00F7096B" w:rsidRDefault="001C3793" w:rsidP="00EA691C">
      <w:pPr>
        <w:suppressAutoHyphens/>
        <w:spacing w:after="60"/>
        <w:ind w:right="381" w:firstLine="284"/>
        <w:jc w:val="both"/>
        <w:rPr>
          <w:rFonts w:ascii="Calibri" w:eastAsia="Batang" w:hAnsi="Calibri" w:cs="Calibri"/>
          <w:sz w:val="22"/>
          <w:szCs w:val="22"/>
          <w:lang w:val="it-IT"/>
        </w:rPr>
      </w:pPr>
    </w:p>
    <w:p w14:paraId="7D21D6BB" w14:textId="77777777" w:rsidR="001C3793" w:rsidRPr="00F7096B" w:rsidRDefault="001C3793" w:rsidP="00EA691C">
      <w:pPr>
        <w:suppressAutoHyphens/>
        <w:spacing w:after="60"/>
        <w:ind w:right="381" w:firstLine="284"/>
        <w:jc w:val="both"/>
        <w:rPr>
          <w:rFonts w:ascii="Calibri" w:eastAsia="Batang" w:hAnsi="Calibri" w:cs="Calibri"/>
          <w:sz w:val="22"/>
          <w:szCs w:val="22"/>
          <w:lang w:val="it-IT"/>
        </w:rPr>
      </w:pPr>
    </w:p>
    <w:p w14:paraId="1637AC3D" w14:textId="77777777" w:rsidR="001C3793" w:rsidRPr="00F7096B" w:rsidRDefault="001C3793" w:rsidP="00EA691C">
      <w:pPr>
        <w:tabs>
          <w:tab w:val="left" w:pos="993"/>
        </w:tabs>
        <w:suppressAutoHyphens/>
        <w:spacing w:after="60"/>
        <w:ind w:right="381"/>
        <w:jc w:val="both"/>
        <w:rPr>
          <w:rFonts w:ascii="Calibri" w:hAnsi="Calibri" w:cs="Calibri"/>
          <w:sz w:val="22"/>
          <w:szCs w:val="22"/>
          <w:lang w:val="it-IT"/>
        </w:rPr>
      </w:pPr>
      <w:r w:rsidRPr="00F7096B">
        <w:rPr>
          <w:rFonts w:ascii="Calibri" w:eastAsia="Batang" w:hAnsi="Calibri" w:cs="Calibri"/>
          <w:sz w:val="22"/>
          <w:szCs w:val="22"/>
          <w:lang w:val="it-IT"/>
        </w:rPr>
        <w:t>Data _______________________</w:t>
      </w:r>
    </w:p>
    <w:p w14:paraId="70D74DA4" w14:textId="77777777" w:rsidR="001C3793" w:rsidRPr="00F7096B" w:rsidRDefault="001C3793" w:rsidP="00EA691C">
      <w:pPr>
        <w:tabs>
          <w:tab w:val="left" w:pos="993"/>
        </w:tabs>
        <w:suppressAutoHyphens/>
        <w:spacing w:after="60"/>
        <w:ind w:right="381"/>
        <w:jc w:val="both"/>
        <w:rPr>
          <w:rFonts w:ascii="Calibri" w:eastAsia="Batang" w:hAnsi="Calibri" w:cs="Calibri"/>
          <w:sz w:val="22"/>
          <w:szCs w:val="22"/>
          <w:lang w:val="it-IT"/>
        </w:rPr>
      </w:pPr>
    </w:p>
    <w:p w14:paraId="074077C1" w14:textId="383CF724" w:rsidR="001C3793" w:rsidRPr="00F7096B" w:rsidRDefault="001C3793" w:rsidP="000254BE">
      <w:pPr>
        <w:tabs>
          <w:tab w:val="left" w:pos="993"/>
        </w:tabs>
        <w:suppressAutoHyphens/>
        <w:spacing w:after="60"/>
        <w:ind w:left="4248" w:right="381"/>
        <w:jc w:val="center"/>
        <w:rPr>
          <w:rFonts w:ascii="Calibri" w:hAnsi="Calibri" w:cs="Calibri"/>
          <w:sz w:val="22"/>
          <w:szCs w:val="22"/>
          <w:lang w:val="it-IT"/>
        </w:rPr>
      </w:pPr>
      <w:r w:rsidRPr="00F7096B">
        <w:rPr>
          <w:rFonts w:ascii="Calibri" w:eastAsia="Batang" w:hAnsi="Calibri" w:cs="Calibri"/>
          <w:sz w:val="22"/>
          <w:szCs w:val="22"/>
          <w:lang w:val="it-IT"/>
        </w:rPr>
        <w:t xml:space="preserve">Firma </w:t>
      </w:r>
    </w:p>
    <w:p w14:paraId="4F3EE54E" w14:textId="77777777" w:rsidR="001C3793" w:rsidRPr="00F7096B" w:rsidRDefault="001C3793" w:rsidP="00EA691C">
      <w:pPr>
        <w:tabs>
          <w:tab w:val="left" w:pos="993"/>
        </w:tabs>
        <w:suppressAutoHyphens/>
        <w:spacing w:after="60"/>
        <w:ind w:left="4248" w:right="381"/>
        <w:jc w:val="center"/>
        <w:rPr>
          <w:rFonts w:ascii="Calibri" w:hAnsi="Calibri" w:cs="Calibri"/>
          <w:sz w:val="22"/>
          <w:szCs w:val="22"/>
          <w:lang w:val="it-IT"/>
        </w:rPr>
      </w:pPr>
      <w:r w:rsidRPr="00F7096B">
        <w:rPr>
          <w:rFonts w:ascii="Calibri" w:eastAsia="Batang" w:hAnsi="Calibri" w:cs="Calibri"/>
          <w:sz w:val="22"/>
          <w:szCs w:val="22"/>
          <w:lang w:val="it-IT"/>
        </w:rPr>
        <w:t>______________________________________</w:t>
      </w:r>
    </w:p>
    <w:p w14:paraId="64CC0F8A" w14:textId="77777777" w:rsidR="00B50AF6" w:rsidRPr="00943870" w:rsidRDefault="00B50AF6" w:rsidP="00EA691C">
      <w:pPr>
        <w:pageBreakBefore/>
        <w:tabs>
          <w:tab w:val="left" w:pos="993"/>
        </w:tabs>
        <w:suppressAutoHyphens/>
        <w:spacing w:after="60"/>
        <w:ind w:left="4248" w:right="381"/>
        <w:jc w:val="center"/>
        <w:rPr>
          <w:rFonts w:ascii="Calibri" w:eastAsia="Batang" w:hAnsi="Calibri" w:cs="Calibri"/>
          <w:sz w:val="22"/>
          <w:szCs w:val="22"/>
          <w:lang w:val="it-IT"/>
        </w:rPr>
      </w:pPr>
    </w:p>
    <w:p w14:paraId="037CFCB4" w14:textId="77777777" w:rsidR="00B50AF6" w:rsidRPr="00943870" w:rsidRDefault="00B50AF6" w:rsidP="00EA691C">
      <w:pPr>
        <w:tabs>
          <w:tab w:val="left" w:pos="993"/>
        </w:tabs>
        <w:suppressAutoHyphens/>
        <w:spacing w:after="60"/>
        <w:ind w:right="381"/>
        <w:jc w:val="right"/>
        <w:rPr>
          <w:rFonts w:ascii="Calibri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sz w:val="22"/>
          <w:szCs w:val="22"/>
          <w:lang w:val="it-IT"/>
        </w:rPr>
        <w:t>Allegato 3</w:t>
      </w:r>
    </w:p>
    <w:p w14:paraId="6CF72828" w14:textId="77777777" w:rsidR="00B50AF6" w:rsidRPr="00943870" w:rsidRDefault="00B50AF6" w:rsidP="00EA691C">
      <w:pPr>
        <w:tabs>
          <w:tab w:val="left" w:pos="993"/>
        </w:tabs>
        <w:suppressAutoHyphens/>
        <w:spacing w:after="60"/>
        <w:ind w:right="381"/>
        <w:jc w:val="center"/>
        <w:rPr>
          <w:rFonts w:ascii="Calibri" w:eastAsia="Batang" w:hAnsi="Calibri" w:cs="Calibri"/>
          <w:sz w:val="22"/>
          <w:szCs w:val="22"/>
          <w:lang w:val="it-IT"/>
        </w:rPr>
      </w:pPr>
    </w:p>
    <w:p w14:paraId="3BE76915" w14:textId="77777777" w:rsidR="005C4D74" w:rsidRPr="00943870" w:rsidRDefault="005C4D74" w:rsidP="00EA691C">
      <w:pPr>
        <w:tabs>
          <w:tab w:val="left" w:pos="993"/>
        </w:tabs>
        <w:suppressAutoHyphens/>
        <w:spacing w:after="60"/>
        <w:ind w:right="381"/>
        <w:jc w:val="center"/>
        <w:rPr>
          <w:rFonts w:ascii="Calibri" w:hAnsi="Calibri" w:cs="Calibri"/>
          <w:b/>
          <w:bCs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b/>
          <w:bCs/>
          <w:sz w:val="22"/>
          <w:szCs w:val="22"/>
          <w:lang w:val="it-IT"/>
        </w:rPr>
        <w:t>DICHIARAZIONE SOSTITUTIVA DI ATTO DI NOTORIETA’</w:t>
      </w:r>
    </w:p>
    <w:p w14:paraId="37B71D20" w14:textId="77777777" w:rsidR="005C4D74" w:rsidRPr="00943870" w:rsidRDefault="005C4D74" w:rsidP="00EA691C">
      <w:pPr>
        <w:tabs>
          <w:tab w:val="left" w:pos="993"/>
        </w:tabs>
        <w:suppressAutoHyphens/>
        <w:spacing w:after="120"/>
        <w:ind w:right="380"/>
        <w:jc w:val="center"/>
        <w:rPr>
          <w:rFonts w:ascii="Calibri" w:eastAsia="Batang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sz w:val="22"/>
          <w:szCs w:val="22"/>
          <w:lang w:val="it-IT"/>
        </w:rPr>
        <w:t>(art. 47 DPR 28.12.2000 n. 445)</w:t>
      </w:r>
    </w:p>
    <w:p w14:paraId="06E52DF1" w14:textId="77777777" w:rsidR="005C4D74" w:rsidRPr="00943870" w:rsidRDefault="005C4D74" w:rsidP="00EA691C">
      <w:pPr>
        <w:tabs>
          <w:tab w:val="left" w:pos="993"/>
        </w:tabs>
        <w:suppressAutoHyphens/>
        <w:spacing w:after="120"/>
        <w:ind w:right="380"/>
        <w:jc w:val="center"/>
        <w:rPr>
          <w:rFonts w:ascii="Calibri" w:hAnsi="Calibri" w:cs="Calibri"/>
          <w:sz w:val="22"/>
          <w:szCs w:val="22"/>
          <w:lang w:val="it-IT"/>
        </w:rPr>
      </w:pPr>
    </w:p>
    <w:p w14:paraId="05F5CBFA" w14:textId="77777777" w:rsidR="00147EB0" w:rsidRPr="00943870" w:rsidRDefault="00147EB0" w:rsidP="00147EB0">
      <w:pPr>
        <w:pStyle w:val="Default"/>
        <w:suppressAutoHyphens/>
        <w:ind w:right="276"/>
        <w:jc w:val="both"/>
        <w:rPr>
          <w:rFonts w:ascii="Calibri" w:hAnsi="Calibri" w:cs="Calibri"/>
          <w:sz w:val="22"/>
          <w:szCs w:val="22"/>
        </w:rPr>
      </w:pPr>
      <w:r w:rsidRPr="00943870">
        <w:rPr>
          <w:rFonts w:ascii="Calibri" w:eastAsia="Batang" w:hAnsi="Calibri" w:cs="Calibri"/>
          <w:sz w:val="22"/>
          <w:szCs w:val="22"/>
        </w:rPr>
        <w:t>Il/la sottoscritto/a (nome) ________________________ (cognome) ___________________________________</w:t>
      </w:r>
    </w:p>
    <w:p w14:paraId="419EECAB" w14:textId="77777777" w:rsidR="00147EB0" w:rsidRPr="00943870" w:rsidRDefault="00147EB0" w:rsidP="00147EB0">
      <w:pPr>
        <w:suppressAutoHyphens/>
        <w:spacing w:after="60"/>
        <w:ind w:right="381"/>
        <w:jc w:val="both"/>
        <w:rPr>
          <w:rFonts w:ascii="Calibri" w:hAnsi="Calibri" w:cs="Calibri"/>
          <w:sz w:val="22"/>
          <w:szCs w:val="22"/>
          <w:lang w:val="it-IT"/>
        </w:rPr>
      </w:pPr>
      <w:proofErr w:type="spellStart"/>
      <w:r w:rsidRPr="00943870">
        <w:rPr>
          <w:rFonts w:ascii="Calibri" w:eastAsia="Batang" w:hAnsi="Calibri" w:cs="Calibri"/>
          <w:sz w:val="22"/>
          <w:szCs w:val="22"/>
          <w:lang w:val="it-IT"/>
        </w:rPr>
        <w:t>nat</w:t>
      </w:r>
      <w:proofErr w:type="spellEnd"/>
      <w:r w:rsidRPr="00943870">
        <w:rPr>
          <w:rFonts w:ascii="Calibri" w:eastAsia="Batang" w:hAnsi="Calibri" w:cs="Calibri"/>
          <w:sz w:val="22"/>
          <w:szCs w:val="22"/>
          <w:lang w:val="it-IT"/>
        </w:rPr>
        <w:t>__ a _________________________________ (provincia di _______) il ______________________________</w:t>
      </w:r>
    </w:p>
    <w:p w14:paraId="08EA3477" w14:textId="77777777" w:rsidR="00147EB0" w:rsidRPr="00943870" w:rsidRDefault="00147EB0" w:rsidP="00147EB0">
      <w:pPr>
        <w:suppressAutoHyphens/>
        <w:spacing w:after="60"/>
        <w:ind w:right="381"/>
        <w:jc w:val="both"/>
        <w:rPr>
          <w:rFonts w:ascii="Calibri" w:eastAsia="Batang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sz w:val="22"/>
          <w:szCs w:val="22"/>
          <w:lang w:val="it-IT"/>
        </w:rPr>
        <w:t>e residente in _______________________ (provincia di _______) via __________________________________</w:t>
      </w:r>
    </w:p>
    <w:p w14:paraId="1BEB72A1" w14:textId="77777777" w:rsidR="00147EB0" w:rsidRPr="00943870" w:rsidRDefault="00147EB0" w:rsidP="00147EB0">
      <w:pPr>
        <w:suppressAutoHyphens/>
        <w:spacing w:after="60"/>
        <w:ind w:right="381"/>
        <w:jc w:val="both"/>
        <w:rPr>
          <w:rFonts w:ascii="Calibri" w:hAnsi="Calibri" w:cs="Calibri"/>
          <w:sz w:val="22"/>
          <w:szCs w:val="22"/>
          <w:lang w:val="it-IT"/>
        </w:rPr>
      </w:pPr>
      <w:r w:rsidRPr="00943870">
        <w:rPr>
          <w:rFonts w:ascii="Calibri" w:hAnsi="Calibri" w:cs="Calibri"/>
          <w:sz w:val="22"/>
          <w:szCs w:val="22"/>
          <w:lang w:val="it-IT"/>
        </w:rPr>
        <w:t>n.__________ Cap______________</w:t>
      </w:r>
    </w:p>
    <w:p w14:paraId="7B1B3B57" w14:textId="77777777" w:rsidR="005C4D74" w:rsidRPr="00943870" w:rsidRDefault="005C4D74" w:rsidP="00EA691C">
      <w:pPr>
        <w:tabs>
          <w:tab w:val="left" w:pos="993"/>
        </w:tabs>
        <w:suppressAutoHyphens/>
        <w:spacing w:after="120"/>
        <w:ind w:right="380"/>
        <w:jc w:val="both"/>
        <w:rPr>
          <w:rFonts w:ascii="Calibri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sz w:val="22"/>
          <w:szCs w:val="22"/>
          <w:lang w:val="it-IT"/>
        </w:rPr>
        <w:t>consapevole della responsabilità penale in cui può incorrere in caso di falsità in atti e dichiarazioni mendaci (art. 76 DPR 28.12.2000 n. 445)</w:t>
      </w:r>
    </w:p>
    <w:p w14:paraId="5EC068B2" w14:textId="77777777" w:rsidR="005C4D74" w:rsidRPr="00943870" w:rsidRDefault="005C4D74" w:rsidP="00EA691C">
      <w:pPr>
        <w:tabs>
          <w:tab w:val="left" w:pos="993"/>
        </w:tabs>
        <w:suppressAutoHyphens/>
        <w:spacing w:after="60"/>
        <w:ind w:right="381"/>
        <w:jc w:val="center"/>
        <w:rPr>
          <w:rFonts w:ascii="Calibri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sz w:val="22"/>
          <w:szCs w:val="22"/>
          <w:lang w:val="it-IT"/>
        </w:rPr>
        <w:t>DICHIARA</w:t>
      </w:r>
      <w:r w:rsidRPr="00943870">
        <w:rPr>
          <w:rStyle w:val="Rimandonotaapidipagina"/>
          <w:rFonts w:ascii="Calibri" w:eastAsia="Batang" w:hAnsi="Calibri" w:cs="Calibri"/>
          <w:sz w:val="22"/>
          <w:szCs w:val="22"/>
          <w:lang w:val="it-IT"/>
        </w:rPr>
        <w:footnoteReference w:id="1"/>
      </w:r>
    </w:p>
    <w:p w14:paraId="167D6AAE" w14:textId="23DD95C9" w:rsidR="005C4D74" w:rsidRPr="00943870" w:rsidRDefault="005C4D74" w:rsidP="00EA691C">
      <w:pPr>
        <w:suppressAutoHyphens/>
        <w:spacing w:after="60"/>
        <w:ind w:right="381"/>
        <w:jc w:val="both"/>
        <w:rPr>
          <w:rFonts w:ascii="Calibri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724BE8" w14:textId="77777777" w:rsidR="005C4D74" w:rsidRPr="00943870" w:rsidRDefault="005C4D74" w:rsidP="00EA691C">
      <w:pPr>
        <w:suppressAutoHyphens/>
        <w:spacing w:after="60"/>
        <w:ind w:left="644" w:right="381"/>
        <w:jc w:val="both"/>
        <w:rPr>
          <w:rFonts w:ascii="Calibri" w:eastAsia="Batang" w:hAnsi="Calibri" w:cs="Calibri"/>
          <w:sz w:val="22"/>
          <w:szCs w:val="22"/>
          <w:lang w:val="it-IT"/>
        </w:rPr>
      </w:pPr>
    </w:p>
    <w:p w14:paraId="0FD6F40D" w14:textId="77777777" w:rsidR="005C4D74" w:rsidRPr="00943870" w:rsidRDefault="005C4D74" w:rsidP="00EA691C">
      <w:pPr>
        <w:suppressAutoHyphens/>
        <w:spacing w:after="60"/>
        <w:ind w:right="381" w:firstLine="284"/>
        <w:jc w:val="both"/>
        <w:rPr>
          <w:rFonts w:ascii="Calibri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sz w:val="22"/>
          <w:szCs w:val="22"/>
          <w:lang w:val="it-IT"/>
        </w:rPr>
        <w:t>Dichiara altresì di essere informato/a, ai sensi e per gli effetti della normativa vigente, che i dati personali raccolti saranno trattati, anche con strumenti informatici, esclusivamente nell’ambito del procedimento per il quale la presente dichiarazione viene resa.</w:t>
      </w:r>
    </w:p>
    <w:p w14:paraId="445D585C" w14:textId="77777777" w:rsidR="005C4D74" w:rsidRPr="00943870" w:rsidRDefault="005C4D74" w:rsidP="00EA691C">
      <w:pPr>
        <w:suppressAutoHyphens/>
        <w:spacing w:after="60"/>
        <w:ind w:right="381" w:firstLine="284"/>
        <w:jc w:val="both"/>
        <w:rPr>
          <w:rFonts w:ascii="Calibri" w:eastAsia="Batang" w:hAnsi="Calibri" w:cs="Calibri"/>
          <w:sz w:val="22"/>
          <w:szCs w:val="22"/>
          <w:lang w:val="it-IT"/>
        </w:rPr>
      </w:pPr>
    </w:p>
    <w:p w14:paraId="4C139FC2" w14:textId="77777777" w:rsidR="005C4D74" w:rsidRPr="00943870" w:rsidRDefault="005C4D74" w:rsidP="00EA691C">
      <w:pPr>
        <w:suppressAutoHyphens/>
        <w:spacing w:after="60"/>
        <w:ind w:right="381" w:firstLine="284"/>
        <w:jc w:val="both"/>
        <w:rPr>
          <w:rFonts w:ascii="Calibri" w:eastAsia="Batang" w:hAnsi="Calibri" w:cs="Calibri"/>
          <w:sz w:val="22"/>
          <w:szCs w:val="22"/>
          <w:lang w:val="it-IT"/>
        </w:rPr>
      </w:pPr>
    </w:p>
    <w:p w14:paraId="27E4A341" w14:textId="77777777" w:rsidR="005C4D74" w:rsidRPr="00943870" w:rsidRDefault="005C4D74" w:rsidP="00EA691C">
      <w:pPr>
        <w:tabs>
          <w:tab w:val="left" w:pos="993"/>
        </w:tabs>
        <w:suppressAutoHyphens/>
        <w:spacing w:after="60"/>
        <w:ind w:right="381"/>
        <w:jc w:val="both"/>
        <w:rPr>
          <w:rFonts w:ascii="Calibri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sz w:val="22"/>
          <w:szCs w:val="22"/>
          <w:lang w:val="it-IT"/>
        </w:rPr>
        <w:t>Data _______________________</w:t>
      </w:r>
    </w:p>
    <w:p w14:paraId="0957BCEC" w14:textId="77777777" w:rsidR="005C4D74" w:rsidRPr="00943870" w:rsidRDefault="005C4D74" w:rsidP="00EA691C">
      <w:pPr>
        <w:tabs>
          <w:tab w:val="left" w:pos="993"/>
        </w:tabs>
        <w:suppressAutoHyphens/>
        <w:spacing w:after="60"/>
        <w:ind w:right="381"/>
        <w:jc w:val="both"/>
        <w:rPr>
          <w:rFonts w:ascii="Calibri" w:eastAsia="Batang" w:hAnsi="Calibri" w:cs="Calibri"/>
          <w:sz w:val="22"/>
          <w:szCs w:val="22"/>
          <w:lang w:val="it-IT"/>
        </w:rPr>
      </w:pPr>
    </w:p>
    <w:p w14:paraId="05F76814" w14:textId="77777777" w:rsidR="005C4D74" w:rsidRPr="00943870" w:rsidRDefault="005C4D74" w:rsidP="00EA691C">
      <w:pPr>
        <w:tabs>
          <w:tab w:val="left" w:pos="993"/>
        </w:tabs>
        <w:suppressAutoHyphens/>
        <w:spacing w:after="60"/>
        <w:ind w:left="4248" w:right="381"/>
        <w:jc w:val="center"/>
        <w:rPr>
          <w:rFonts w:ascii="Calibri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sz w:val="22"/>
          <w:szCs w:val="22"/>
          <w:lang w:val="it-IT"/>
        </w:rPr>
        <w:t xml:space="preserve">Firma </w:t>
      </w:r>
    </w:p>
    <w:p w14:paraId="7F607F89" w14:textId="77777777" w:rsidR="005C4D74" w:rsidRPr="00943870" w:rsidRDefault="005C4D74" w:rsidP="00EA691C">
      <w:pPr>
        <w:tabs>
          <w:tab w:val="left" w:pos="993"/>
        </w:tabs>
        <w:suppressAutoHyphens/>
        <w:spacing w:after="60"/>
        <w:ind w:left="4248" w:right="381"/>
        <w:jc w:val="center"/>
        <w:rPr>
          <w:rFonts w:ascii="Calibri" w:eastAsia="Batang" w:hAnsi="Calibri" w:cs="Calibri"/>
          <w:sz w:val="22"/>
          <w:szCs w:val="22"/>
          <w:lang w:val="it-IT"/>
        </w:rPr>
      </w:pPr>
    </w:p>
    <w:p w14:paraId="3409946B" w14:textId="77777777" w:rsidR="005C4D74" w:rsidRPr="00943870" w:rsidRDefault="005C4D74" w:rsidP="00EA691C">
      <w:pPr>
        <w:tabs>
          <w:tab w:val="left" w:pos="993"/>
        </w:tabs>
        <w:suppressAutoHyphens/>
        <w:spacing w:after="60"/>
        <w:ind w:left="4248" w:right="381"/>
        <w:jc w:val="center"/>
        <w:rPr>
          <w:rFonts w:ascii="Calibri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sz w:val="22"/>
          <w:szCs w:val="22"/>
          <w:lang w:val="it-IT"/>
        </w:rPr>
        <w:t>______________________________________</w:t>
      </w:r>
    </w:p>
    <w:p w14:paraId="6E8FAB34" w14:textId="77777777" w:rsidR="005C4D74" w:rsidRPr="00943870" w:rsidRDefault="005C4D74" w:rsidP="00EA691C">
      <w:pPr>
        <w:suppressAutoHyphens/>
        <w:spacing w:after="60"/>
        <w:ind w:left="644" w:right="381"/>
        <w:jc w:val="both"/>
        <w:rPr>
          <w:rFonts w:ascii="Calibri" w:eastAsia="Batang" w:hAnsi="Calibri" w:cs="Calibri"/>
          <w:sz w:val="22"/>
          <w:szCs w:val="22"/>
          <w:lang w:val="it-IT"/>
        </w:rPr>
      </w:pPr>
    </w:p>
    <w:p w14:paraId="18A7DE08" w14:textId="77777777" w:rsidR="005C4D74" w:rsidRPr="00943870" w:rsidRDefault="005C4D74" w:rsidP="00EA691C">
      <w:pPr>
        <w:suppressAutoHyphens/>
        <w:spacing w:after="60"/>
        <w:ind w:right="381"/>
        <w:jc w:val="both"/>
        <w:rPr>
          <w:rFonts w:ascii="Calibri" w:eastAsia="Batang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sz w:val="22"/>
          <w:szCs w:val="22"/>
          <w:lang w:val="it-IT"/>
        </w:rPr>
        <w:t xml:space="preserve">N.B. </w:t>
      </w:r>
      <w:r w:rsidRPr="00943870">
        <w:rPr>
          <w:rFonts w:ascii="Calibri" w:eastAsia="Batang" w:hAnsi="Calibri" w:cs="Calibri"/>
          <w:sz w:val="22"/>
          <w:szCs w:val="22"/>
          <w:u w:val="single"/>
          <w:lang w:val="it-IT"/>
        </w:rPr>
        <w:t>Il/la dichiarante deve inviare la dichiarazione unitamente alla copia fotostatica del documento di identità in corso di validità</w:t>
      </w:r>
      <w:r w:rsidRPr="00943870">
        <w:rPr>
          <w:rFonts w:ascii="Calibri" w:eastAsia="Batang" w:hAnsi="Calibri" w:cs="Calibri"/>
          <w:sz w:val="22"/>
          <w:szCs w:val="22"/>
          <w:lang w:val="it-IT"/>
        </w:rPr>
        <w:t xml:space="preserve">. </w:t>
      </w:r>
    </w:p>
    <w:p w14:paraId="6783634D" w14:textId="2C1CF435" w:rsidR="00123E7A" w:rsidRPr="00943870" w:rsidRDefault="00123E7A" w:rsidP="00EA691C">
      <w:pPr>
        <w:tabs>
          <w:tab w:val="left" w:pos="993"/>
        </w:tabs>
        <w:suppressAutoHyphens/>
        <w:spacing w:after="60"/>
        <w:ind w:right="381"/>
        <w:jc w:val="center"/>
        <w:rPr>
          <w:rFonts w:ascii="Calibri" w:hAnsi="Calibri" w:cs="Calibri"/>
          <w:sz w:val="22"/>
          <w:szCs w:val="22"/>
          <w:lang w:val="it-IT"/>
        </w:rPr>
      </w:pPr>
    </w:p>
    <w:sectPr w:rsidR="00123E7A" w:rsidRPr="00943870" w:rsidSect="003637EE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552" w:right="1418" w:bottom="851" w:left="1134" w:header="709" w:footer="851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4E8A1" w14:textId="77777777" w:rsidR="00BE71A8" w:rsidRDefault="00BE71A8">
      <w:r>
        <w:separator/>
      </w:r>
    </w:p>
  </w:endnote>
  <w:endnote w:type="continuationSeparator" w:id="0">
    <w:p w14:paraId="3A70472D" w14:textId="77777777" w:rsidR="00BE71A8" w:rsidRDefault="00BE7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4344070"/>
      <w:docPartObj>
        <w:docPartGallery w:val="Page Numbers (Bottom of Page)"/>
        <w:docPartUnique/>
      </w:docPartObj>
    </w:sdtPr>
    <w:sdtEndPr>
      <w:rPr>
        <w:rFonts w:ascii="Calibri" w:hAnsi="Calibri" w:cs="Calibri"/>
        <w:sz w:val="20"/>
        <w:szCs w:val="20"/>
      </w:rPr>
    </w:sdtEndPr>
    <w:sdtContent>
      <w:p w14:paraId="7017BD07" w14:textId="119CCDAF" w:rsidR="003637EE" w:rsidRPr="003637EE" w:rsidRDefault="003637EE">
        <w:pPr>
          <w:pStyle w:val="Pidipagina"/>
          <w:jc w:val="right"/>
          <w:rPr>
            <w:rFonts w:ascii="Calibri" w:hAnsi="Calibri" w:cs="Calibri"/>
            <w:sz w:val="20"/>
            <w:szCs w:val="20"/>
          </w:rPr>
        </w:pPr>
        <w:r w:rsidRPr="003637EE">
          <w:rPr>
            <w:rFonts w:ascii="Calibri" w:hAnsi="Calibri" w:cs="Calibri"/>
            <w:sz w:val="20"/>
            <w:szCs w:val="20"/>
          </w:rPr>
          <w:fldChar w:fldCharType="begin"/>
        </w:r>
        <w:r w:rsidRPr="003637EE">
          <w:rPr>
            <w:rFonts w:ascii="Calibri" w:hAnsi="Calibri" w:cs="Calibri"/>
            <w:sz w:val="20"/>
            <w:szCs w:val="20"/>
          </w:rPr>
          <w:instrText>PAGE   \* MERGEFORMAT</w:instrText>
        </w:r>
        <w:r w:rsidRPr="003637EE">
          <w:rPr>
            <w:rFonts w:ascii="Calibri" w:hAnsi="Calibri" w:cs="Calibri"/>
            <w:sz w:val="20"/>
            <w:szCs w:val="20"/>
          </w:rPr>
          <w:fldChar w:fldCharType="separate"/>
        </w:r>
        <w:r w:rsidRPr="003637EE">
          <w:rPr>
            <w:rFonts w:ascii="Calibri" w:hAnsi="Calibri" w:cs="Calibri"/>
            <w:sz w:val="20"/>
            <w:szCs w:val="20"/>
            <w:lang w:val="it-IT"/>
          </w:rPr>
          <w:t>2</w:t>
        </w:r>
        <w:r w:rsidRPr="003637EE">
          <w:rPr>
            <w:rFonts w:ascii="Calibri" w:hAnsi="Calibri" w:cs="Calibri"/>
            <w:sz w:val="20"/>
            <w:szCs w:val="20"/>
          </w:rPr>
          <w:fldChar w:fldCharType="end"/>
        </w:r>
      </w:p>
    </w:sdtContent>
  </w:sdt>
  <w:p w14:paraId="58265FD6" w14:textId="77777777" w:rsidR="003637EE" w:rsidRDefault="003637E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2350507"/>
      <w:docPartObj>
        <w:docPartGallery w:val="Page Numbers (Bottom of Page)"/>
        <w:docPartUnique/>
      </w:docPartObj>
    </w:sdtPr>
    <w:sdtEndPr/>
    <w:sdtContent>
      <w:p w14:paraId="56A99AF3" w14:textId="77B0C31D" w:rsidR="003637EE" w:rsidRDefault="003637EE">
        <w:pPr>
          <w:pStyle w:val="Pidipagina"/>
          <w:jc w:val="right"/>
        </w:pPr>
        <w:r w:rsidRPr="00CC6180">
          <w:rPr>
            <w:rFonts w:ascii="Calibri" w:hAnsi="Calibri" w:cs="Calibri"/>
            <w:sz w:val="20"/>
            <w:szCs w:val="20"/>
          </w:rPr>
          <w:fldChar w:fldCharType="begin"/>
        </w:r>
        <w:r w:rsidRPr="00CC6180">
          <w:rPr>
            <w:rFonts w:ascii="Calibri" w:hAnsi="Calibri" w:cs="Calibri"/>
            <w:sz w:val="20"/>
            <w:szCs w:val="20"/>
          </w:rPr>
          <w:instrText>PAGE   \* MERGEFORMAT</w:instrText>
        </w:r>
        <w:r w:rsidRPr="00CC6180">
          <w:rPr>
            <w:rFonts w:ascii="Calibri" w:hAnsi="Calibri" w:cs="Calibri"/>
            <w:sz w:val="20"/>
            <w:szCs w:val="20"/>
          </w:rPr>
          <w:fldChar w:fldCharType="separate"/>
        </w:r>
        <w:r w:rsidRPr="00CC6180">
          <w:rPr>
            <w:rFonts w:ascii="Calibri" w:hAnsi="Calibri" w:cs="Calibri"/>
            <w:sz w:val="20"/>
            <w:szCs w:val="20"/>
            <w:lang w:val="it-IT"/>
          </w:rPr>
          <w:t>2</w:t>
        </w:r>
        <w:r w:rsidRPr="00CC6180">
          <w:rPr>
            <w:rFonts w:ascii="Calibri" w:hAnsi="Calibri" w:cs="Calibri"/>
            <w:sz w:val="20"/>
            <w:szCs w:val="20"/>
          </w:rPr>
          <w:fldChar w:fldCharType="end"/>
        </w:r>
      </w:p>
    </w:sdtContent>
  </w:sdt>
  <w:p w14:paraId="0FDF4436" w14:textId="77777777" w:rsidR="003637EE" w:rsidRDefault="003637E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709D1" w14:textId="77777777" w:rsidR="00BE71A8" w:rsidRDefault="00BE71A8">
      <w:r>
        <w:separator/>
      </w:r>
    </w:p>
  </w:footnote>
  <w:footnote w:type="continuationSeparator" w:id="0">
    <w:p w14:paraId="1EC81FFD" w14:textId="77777777" w:rsidR="00BE71A8" w:rsidRDefault="00BE71A8">
      <w:r>
        <w:continuationSeparator/>
      </w:r>
    </w:p>
  </w:footnote>
  <w:footnote w:id="1">
    <w:p w14:paraId="7AFDA15C" w14:textId="77777777" w:rsidR="005C4D74" w:rsidRPr="00DC1329" w:rsidRDefault="005C4D74" w:rsidP="005C4D74">
      <w:pPr>
        <w:suppressAutoHyphens/>
        <w:spacing w:after="120"/>
        <w:ind w:right="380"/>
        <w:jc w:val="both"/>
        <w:rPr>
          <w:sz w:val="20"/>
          <w:szCs w:val="20"/>
          <w:lang w:val="it-IT"/>
        </w:rPr>
      </w:pPr>
      <w:r>
        <w:rPr>
          <w:rStyle w:val="Rimandonotaapidipagina"/>
        </w:rPr>
        <w:footnoteRef/>
      </w:r>
      <w:r w:rsidRPr="004804DA">
        <w:rPr>
          <w:lang w:val="it-IT"/>
        </w:rPr>
        <w:t xml:space="preserve"> </w:t>
      </w:r>
      <w:r w:rsidRPr="00DC1329">
        <w:rPr>
          <w:rFonts w:ascii="Calibri" w:eastAsia="Batang" w:hAnsi="Calibri" w:cs="Calibri"/>
          <w:sz w:val="20"/>
          <w:szCs w:val="20"/>
          <w:lang w:val="it-IT"/>
        </w:rPr>
        <w:t>A titolo puramente esemplificativo:</w:t>
      </w:r>
    </w:p>
    <w:p w14:paraId="6F24390F" w14:textId="77777777" w:rsidR="005C4D74" w:rsidRPr="00DC1329" w:rsidRDefault="005C4D74" w:rsidP="005C4D74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right="381"/>
        <w:jc w:val="both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 xml:space="preserve">che la copia del seguente titolo o documento o pubblicazione </w:t>
      </w:r>
      <w:r w:rsidRPr="00DC1329">
        <w:rPr>
          <w:sz w:val="20"/>
          <w:szCs w:val="20"/>
          <w:lang w:val="it-IT"/>
        </w:rPr>
        <w:t>____________________________</w:t>
      </w:r>
    </w:p>
    <w:p w14:paraId="5BADF15A" w14:textId="77777777" w:rsidR="005C4D74" w:rsidRDefault="005C4D74" w:rsidP="004F7362">
      <w:pPr>
        <w:pStyle w:val="Testonotaapidipagina"/>
        <w:ind w:firstLine="644"/>
        <w:rPr>
          <w:rFonts w:ascii="Calibri" w:eastAsia="Batang" w:hAnsi="Calibri" w:cs="Calibri"/>
          <w:lang w:val="it-IT"/>
        </w:rPr>
      </w:pPr>
      <w:r w:rsidRPr="00DC1329">
        <w:rPr>
          <w:rFonts w:ascii="Calibri" w:eastAsia="Batang" w:hAnsi="Calibri" w:cs="Calibri"/>
          <w:lang w:val="it-IT"/>
        </w:rPr>
        <w:t>composta di n ________ fogli è conforme all’originale</w:t>
      </w:r>
      <w:r>
        <w:rPr>
          <w:rFonts w:ascii="Calibri" w:eastAsia="Batang" w:hAnsi="Calibri" w:cs="Calibri"/>
          <w:lang w:val="it-IT"/>
        </w:rPr>
        <w:t>.</w:t>
      </w:r>
    </w:p>
    <w:p w14:paraId="3B11021B" w14:textId="77777777" w:rsidR="005C4D74" w:rsidRPr="004804DA" w:rsidRDefault="005C4D74" w:rsidP="005C4D74">
      <w:pPr>
        <w:pStyle w:val="Testonotaapidipagina"/>
        <w:rPr>
          <w:lang w:val="it-IT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7A42B" w14:textId="4F62B5BA" w:rsidR="00C32FB3" w:rsidRDefault="0031383D">
    <w:r>
      <w:rPr>
        <w:noProof/>
        <w:lang w:val="en-GB" w:eastAsia="en-GB"/>
      </w:rPr>
      <w:drawing>
        <wp:anchor distT="152400" distB="152400" distL="152400" distR="152400" simplePos="0" relativeHeight="251664384" behindDoc="1" locked="0" layoutInCell="1" allowOverlap="1" wp14:anchorId="18E278C3" wp14:editId="70F4DDD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001520" cy="1219151"/>
          <wp:effectExtent l="0" t="0" r="9525" b="635"/>
          <wp:wrapNone/>
          <wp:docPr id="5" name="officeArt object" descr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image1.jpeg"/>
                  <pic:cNvPicPr>
                    <a:picLocks noChangeAspect="1"/>
                  </pic:cNvPicPr>
                </pic:nvPicPr>
                <pic:blipFill rotWithShape="1">
                  <a:blip r:embed="rId1"/>
                  <a:srcRect r="64973"/>
                  <a:stretch/>
                </pic:blipFill>
                <pic:spPr bwMode="auto">
                  <a:xfrm>
                    <a:off x="0" y="0"/>
                    <a:ext cx="2001520" cy="1219151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405E">
      <w:rPr>
        <w:noProof/>
      </w:rPr>
      <w:drawing>
        <wp:anchor distT="152400" distB="152400" distL="152400" distR="152400" simplePos="0" relativeHeight="251658240" behindDoc="1" locked="0" layoutInCell="1" allowOverlap="1" wp14:anchorId="7FCEFFF0" wp14:editId="5690B9E1">
          <wp:simplePos x="0" y="0"/>
          <wp:positionH relativeFrom="page">
            <wp:posOffset>0</wp:posOffset>
          </wp:positionH>
          <wp:positionV relativeFrom="page">
            <wp:posOffset>1</wp:posOffset>
          </wp:positionV>
          <wp:extent cx="2000250" cy="1219200"/>
          <wp:effectExtent l="0" t="0" r="0" b="0"/>
          <wp:wrapNone/>
          <wp:docPr id="6" name="officeArt object" descr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image1.jpeg"/>
                  <pic:cNvPicPr>
                    <a:picLocks noChangeAspect="1"/>
                  </pic:cNvPicPr>
                </pic:nvPicPr>
                <pic:blipFill rotWithShape="1">
                  <a:blip r:embed="rId1"/>
                  <a:srcRect r="64973"/>
                  <a:stretch/>
                </pic:blipFill>
                <pic:spPr bwMode="auto">
                  <a:xfrm>
                    <a:off x="0" y="0"/>
                    <a:ext cx="2000404" cy="1219294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43B19" w14:textId="1BF8E039" w:rsidR="00123E7A" w:rsidRDefault="00611172" w:rsidP="00611172">
    <w:r>
      <w:rPr>
        <w:noProof/>
      </w:rPr>
      <w:drawing>
        <wp:anchor distT="0" distB="0" distL="0" distR="0" simplePos="0" relativeHeight="251666432" behindDoc="1" locked="0" layoutInCell="1" allowOverlap="1" wp14:anchorId="06553063" wp14:editId="0D2DE7B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999015" cy="1219198"/>
          <wp:effectExtent l="0" t="0" r="0" b="0"/>
          <wp:wrapNone/>
          <wp:docPr id="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99015" cy="12191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1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16"/>
    <w:lvl w:ilvl="0">
      <w:numFmt w:val="bullet"/>
      <w:lvlText w:val="-"/>
      <w:lvlJc w:val="left"/>
      <w:pPr>
        <w:tabs>
          <w:tab w:val="num" w:pos="-284"/>
        </w:tabs>
        <w:ind w:left="360" w:hanging="360"/>
      </w:pPr>
      <w:rPr>
        <w:rFonts w:ascii="Calibri" w:hAnsi="Calibri" w:cs="Calibri" w:hint="default"/>
        <w:color w:val="000000"/>
        <w:sz w:val="20"/>
        <w:szCs w:val="20"/>
        <w:lang w:eastAsia="it-IT"/>
      </w:rPr>
    </w:lvl>
  </w:abstractNum>
  <w:abstractNum w:abstractNumId="2" w15:restartNumberingAfterBreak="0">
    <w:nsid w:val="00000004"/>
    <w:multiLevelType w:val="singleLevel"/>
    <w:tmpl w:val="0410000F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  <w:szCs w:val="20"/>
        <w:lang w:eastAsia="it-IT"/>
      </w:rPr>
    </w:lvl>
  </w:abstractNum>
  <w:abstractNum w:abstractNumId="3" w15:restartNumberingAfterBreak="0">
    <w:nsid w:val="00000006"/>
    <w:multiLevelType w:val="singleLevel"/>
    <w:tmpl w:val="00000006"/>
    <w:name w:val="WW8Num14"/>
    <w:lvl w:ilvl="0">
      <w:numFmt w:val="bullet"/>
      <w:lvlText w:val="-"/>
      <w:lvlJc w:val="left"/>
      <w:pPr>
        <w:tabs>
          <w:tab w:val="num" w:pos="0"/>
        </w:tabs>
        <w:ind w:left="644" w:hanging="360"/>
      </w:pPr>
      <w:rPr>
        <w:rFonts w:ascii="Calibri" w:hAnsi="Calibri" w:cs="Calibri" w:hint="default"/>
        <w:sz w:val="20"/>
        <w:szCs w:val="20"/>
      </w:rPr>
    </w:lvl>
  </w:abstractNum>
  <w:abstractNum w:abstractNumId="4" w15:restartNumberingAfterBreak="0">
    <w:nsid w:val="0000000A"/>
    <w:multiLevelType w:val="singleLevel"/>
    <w:tmpl w:val="0000000A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 w15:restartNumberingAfterBreak="0">
    <w:nsid w:val="08B06D10"/>
    <w:multiLevelType w:val="hybridMultilevel"/>
    <w:tmpl w:val="B7BAF4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D16B8"/>
    <w:multiLevelType w:val="hybridMultilevel"/>
    <w:tmpl w:val="2F8EA874"/>
    <w:lvl w:ilvl="0" w:tplc="00000002">
      <w:start w:val="1"/>
      <w:numFmt w:val="bullet"/>
      <w:lvlText w:val=""/>
      <w:lvlJc w:val="left"/>
      <w:pPr>
        <w:ind w:left="644" w:hanging="360"/>
      </w:pPr>
      <w:rPr>
        <w:rFonts w:ascii="Symbol" w:hAnsi="Symbol" w:cs="Symbol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9D82D7A"/>
    <w:multiLevelType w:val="hybridMultilevel"/>
    <w:tmpl w:val="9E8623D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9A5C60"/>
    <w:multiLevelType w:val="hybridMultilevel"/>
    <w:tmpl w:val="0E0E763A"/>
    <w:lvl w:ilvl="0" w:tplc="0D3E40FA">
      <w:numFmt w:val="bullet"/>
      <w:lvlText w:val="-"/>
      <w:lvlJc w:val="left"/>
      <w:pPr>
        <w:ind w:left="827" w:hanging="360"/>
      </w:pPr>
      <w:rPr>
        <w:rFonts w:ascii="Verdana" w:eastAsia="Verdana" w:hAnsi="Verdana" w:cs="Verdana" w:hint="default"/>
        <w:w w:val="99"/>
        <w:sz w:val="20"/>
        <w:szCs w:val="20"/>
        <w:lang w:val="it-IT" w:eastAsia="it-IT" w:bidi="it-IT"/>
      </w:rPr>
    </w:lvl>
    <w:lvl w:ilvl="1" w:tplc="014E560E">
      <w:numFmt w:val="bullet"/>
      <w:lvlText w:val="•"/>
      <w:lvlJc w:val="left"/>
      <w:pPr>
        <w:ind w:left="1292" w:hanging="360"/>
      </w:pPr>
      <w:rPr>
        <w:rFonts w:hint="default"/>
        <w:lang w:val="it-IT" w:eastAsia="it-IT" w:bidi="it-IT"/>
      </w:rPr>
    </w:lvl>
    <w:lvl w:ilvl="2" w:tplc="D5DA89BE">
      <w:numFmt w:val="bullet"/>
      <w:lvlText w:val="•"/>
      <w:lvlJc w:val="left"/>
      <w:pPr>
        <w:ind w:left="1764" w:hanging="360"/>
      </w:pPr>
      <w:rPr>
        <w:rFonts w:hint="default"/>
        <w:lang w:val="it-IT" w:eastAsia="it-IT" w:bidi="it-IT"/>
      </w:rPr>
    </w:lvl>
    <w:lvl w:ilvl="3" w:tplc="CFA6B404">
      <w:numFmt w:val="bullet"/>
      <w:lvlText w:val="•"/>
      <w:lvlJc w:val="left"/>
      <w:pPr>
        <w:ind w:left="2237" w:hanging="360"/>
      </w:pPr>
      <w:rPr>
        <w:rFonts w:hint="default"/>
        <w:lang w:val="it-IT" w:eastAsia="it-IT" w:bidi="it-IT"/>
      </w:rPr>
    </w:lvl>
    <w:lvl w:ilvl="4" w:tplc="7ADAA2AC">
      <w:numFmt w:val="bullet"/>
      <w:lvlText w:val="•"/>
      <w:lvlJc w:val="left"/>
      <w:pPr>
        <w:ind w:left="2709" w:hanging="360"/>
      </w:pPr>
      <w:rPr>
        <w:rFonts w:hint="default"/>
        <w:lang w:val="it-IT" w:eastAsia="it-IT" w:bidi="it-IT"/>
      </w:rPr>
    </w:lvl>
    <w:lvl w:ilvl="5" w:tplc="30A819E6">
      <w:numFmt w:val="bullet"/>
      <w:lvlText w:val="•"/>
      <w:lvlJc w:val="left"/>
      <w:pPr>
        <w:ind w:left="3182" w:hanging="360"/>
      </w:pPr>
      <w:rPr>
        <w:rFonts w:hint="default"/>
        <w:lang w:val="it-IT" w:eastAsia="it-IT" w:bidi="it-IT"/>
      </w:rPr>
    </w:lvl>
    <w:lvl w:ilvl="6" w:tplc="D7706308">
      <w:numFmt w:val="bullet"/>
      <w:lvlText w:val="•"/>
      <w:lvlJc w:val="left"/>
      <w:pPr>
        <w:ind w:left="3654" w:hanging="360"/>
      </w:pPr>
      <w:rPr>
        <w:rFonts w:hint="default"/>
        <w:lang w:val="it-IT" w:eastAsia="it-IT" w:bidi="it-IT"/>
      </w:rPr>
    </w:lvl>
    <w:lvl w:ilvl="7" w:tplc="9EBCF80E">
      <w:numFmt w:val="bullet"/>
      <w:lvlText w:val="•"/>
      <w:lvlJc w:val="left"/>
      <w:pPr>
        <w:ind w:left="4126" w:hanging="360"/>
      </w:pPr>
      <w:rPr>
        <w:rFonts w:hint="default"/>
        <w:lang w:val="it-IT" w:eastAsia="it-IT" w:bidi="it-IT"/>
      </w:rPr>
    </w:lvl>
    <w:lvl w:ilvl="8" w:tplc="B5C4C19A">
      <w:numFmt w:val="bullet"/>
      <w:lvlText w:val="•"/>
      <w:lvlJc w:val="left"/>
      <w:pPr>
        <w:ind w:left="4599" w:hanging="360"/>
      </w:pPr>
      <w:rPr>
        <w:rFonts w:hint="default"/>
        <w:lang w:val="it-IT" w:eastAsia="it-IT" w:bidi="it-IT"/>
      </w:rPr>
    </w:lvl>
  </w:abstractNum>
  <w:abstractNum w:abstractNumId="9" w15:restartNumberingAfterBreak="0">
    <w:nsid w:val="3DEE1AFA"/>
    <w:multiLevelType w:val="hybridMultilevel"/>
    <w:tmpl w:val="46B4DC26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6F63571"/>
    <w:multiLevelType w:val="hybridMultilevel"/>
    <w:tmpl w:val="E04C3FD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4CF7E96"/>
    <w:multiLevelType w:val="hybridMultilevel"/>
    <w:tmpl w:val="483EF230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9"/>
  </w:num>
  <w:num w:numId="7">
    <w:abstractNumId w:val="11"/>
  </w:num>
  <w:num w:numId="8">
    <w:abstractNumId w:val="3"/>
  </w:num>
  <w:num w:numId="9">
    <w:abstractNumId w:val="8"/>
  </w:num>
  <w:num w:numId="10">
    <w:abstractNumId w:val="6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autoHyphenation/>
  <w:hyphenationZone w:val="283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FB3"/>
    <w:rsid w:val="000248AF"/>
    <w:rsid w:val="000254BE"/>
    <w:rsid w:val="00034ACC"/>
    <w:rsid w:val="00055E8D"/>
    <w:rsid w:val="00072DD3"/>
    <w:rsid w:val="00084DD7"/>
    <w:rsid w:val="000948BD"/>
    <w:rsid w:val="00095815"/>
    <w:rsid w:val="00096E74"/>
    <w:rsid w:val="00123E7A"/>
    <w:rsid w:val="001332C2"/>
    <w:rsid w:val="00147EB0"/>
    <w:rsid w:val="0015197E"/>
    <w:rsid w:val="00163544"/>
    <w:rsid w:val="00164E59"/>
    <w:rsid w:val="00175DE6"/>
    <w:rsid w:val="0017617A"/>
    <w:rsid w:val="00180729"/>
    <w:rsid w:val="00192FF8"/>
    <w:rsid w:val="001B679D"/>
    <w:rsid w:val="001C3793"/>
    <w:rsid w:val="00273BA1"/>
    <w:rsid w:val="00292213"/>
    <w:rsid w:val="002978E7"/>
    <w:rsid w:val="002B42F1"/>
    <w:rsid w:val="002D0165"/>
    <w:rsid w:val="002E580D"/>
    <w:rsid w:val="003000FB"/>
    <w:rsid w:val="003016CE"/>
    <w:rsid w:val="0031383D"/>
    <w:rsid w:val="00322C72"/>
    <w:rsid w:val="00341211"/>
    <w:rsid w:val="0035625A"/>
    <w:rsid w:val="003637EE"/>
    <w:rsid w:val="003804BF"/>
    <w:rsid w:val="003A5F76"/>
    <w:rsid w:val="003A6688"/>
    <w:rsid w:val="003F3E15"/>
    <w:rsid w:val="0040405E"/>
    <w:rsid w:val="00422EE8"/>
    <w:rsid w:val="004309CC"/>
    <w:rsid w:val="00440700"/>
    <w:rsid w:val="00454BB9"/>
    <w:rsid w:val="00455A80"/>
    <w:rsid w:val="004B268C"/>
    <w:rsid w:val="004F7362"/>
    <w:rsid w:val="00516013"/>
    <w:rsid w:val="005436DE"/>
    <w:rsid w:val="005670E9"/>
    <w:rsid w:val="00586633"/>
    <w:rsid w:val="005C4D74"/>
    <w:rsid w:val="005D3A92"/>
    <w:rsid w:val="006077A5"/>
    <w:rsid w:val="00611172"/>
    <w:rsid w:val="00627C95"/>
    <w:rsid w:val="006745DB"/>
    <w:rsid w:val="00676EAF"/>
    <w:rsid w:val="006B60B4"/>
    <w:rsid w:val="006B6D80"/>
    <w:rsid w:val="006F3DC6"/>
    <w:rsid w:val="00701645"/>
    <w:rsid w:val="00721A7E"/>
    <w:rsid w:val="0072368A"/>
    <w:rsid w:val="00740BEE"/>
    <w:rsid w:val="00741CF3"/>
    <w:rsid w:val="00785AA8"/>
    <w:rsid w:val="0079302E"/>
    <w:rsid w:val="007C4E82"/>
    <w:rsid w:val="007E69A9"/>
    <w:rsid w:val="007F03A1"/>
    <w:rsid w:val="00834D01"/>
    <w:rsid w:val="00845D61"/>
    <w:rsid w:val="0086379B"/>
    <w:rsid w:val="008734D1"/>
    <w:rsid w:val="00876EBB"/>
    <w:rsid w:val="0088075B"/>
    <w:rsid w:val="00884FD1"/>
    <w:rsid w:val="008D44EA"/>
    <w:rsid w:val="00911AE9"/>
    <w:rsid w:val="00943870"/>
    <w:rsid w:val="009453A5"/>
    <w:rsid w:val="009C514E"/>
    <w:rsid w:val="00A41476"/>
    <w:rsid w:val="00A450C7"/>
    <w:rsid w:val="00AB0E3D"/>
    <w:rsid w:val="00AC054F"/>
    <w:rsid w:val="00AD21ED"/>
    <w:rsid w:val="00AD306E"/>
    <w:rsid w:val="00AF5069"/>
    <w:rsid w:val="00B26366"/>
    <w:rsid w:val="00B263D8"/>
    <w:rsid w:val="00B50AF6"/>
    <w:rsid w:val="00BB041C"/>
    <w:rsid w:val="00BE71A8"/>
    <w:rsid w:val="00C033D1"/>
    <w:rsid w:val="00C32FB3"/>
    <w:rsid w:val="00C822B9"/>
    <w:rsid w:val="00C8502A"/>
    <w:rsid w:val="00CA0A89"/>
    <w:rsid w:val="00CA11B6"/>
    <w:rsid w:val="00CA54C4"/>
    <w:rsid w:val="00CB6B95"/>
    <w:rsid w:val="00CC6180"/>
    <w:rsid w:val="00CD1BE9"/>
    <w:rsid w:val="00CE7C14"/>
    <w:rsid w:val="00D2091A"/>
    <w:rsid w:val="00D42934"/>
    <w:rsid w:val="00D52366"/>
    <w:rsid w:val="00D53574"/>
    <w:rsid w:val="00D733BB"/>
    <w:rsid w:val="00D92FA3"/>
    <w:rsid w:val="00DA38CA"/>
    <w:rsid w:val="00DC774B"/>
    <w:rsid w:val="00E42EF9"/>
    <w:rsid w:val="00E62CAF"/>
    <w:rsid w:val="00E64AD6"/>
    <w:rsid w:val="00E84659"/>
    <w:rsid w:val="00EA691C"/>
    <w:rsid w:val="00F0190C"/>
    <w:rsid w:val="00F15551"/>
    <w:rsid w:val="00F2056D"/>
    <w:rsid w:val="00F21720"/>
    <w:rsid w:val="00F33154"/>
    <w:rsid w:val="00F33DC4"/>
    <w:rsid w:val="00F35B4F"/>
    <w:rsid w:val="00F432D9"/>
    <w:rsid w:val="00F7096B"/>
    <w:rsid w:val="00F84FB2"/>
    <w:rsid w:val="00F95F3D"/>
    <w:rsid w:val="00FE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4A84015F"/>
  <w15:docId w15:val="{E5577722-D887-44E5-8D6D-477CC5FA0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idefault">
    <w:name w:val="Di default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reformattatoHTML">
    <w:name w:val="HTML Preformatt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u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2E58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580D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basedOn w:val="Normale"/>
    <w:link w:val="PidipaginaCarattere"/>
    <w:uiPriority w:val="99"/>
    <w:unhideWhenUsed/>
    <w:rsid w:val="002E58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580D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B50AF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bdr w:val="none" w:sz="0" w:space="0" w:color="auto"/>
      <w:lang w:eastAsia="en-US"/>
    </w:rPr>
  </w:style>
  <w:style w:type="paragraph" w:customStyle="1" w:styleId="Corpodeltesto21">
    <w:name w:val="Corpo del testo 21"/>
    <w:basedOn w:val="Normale"/>
    <w:rsid w:val="00B50AF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 w:line="480" w:lineRule="auto"/>
    </w:pPr>
    <w:rPr>
      <w:rFonts w:eastAsia="SimSun" w:cs="Times New Roman"/>
      <w:color w:val="auto"/>
      <w:bdr w:val="none" w:sz="0" w:space="0" w:color="auto"/>
      <w:lang w:val="it-IT" w:eastAsia="zh-CN"/>
      <w14:textOutline w14:w="0" w14:cap="rnd" w14:cmpd="sng" w14:algn="ctr">
        <w14:noFill/>
        <w14:prstDash w14:val="solid"/>
        <w14:bevel/>
      </w14:textOutline>
    </w:rPr>
  </w:style>
  <w:style w:type="paragraph" w:styleId="Rientrocorpodeltesto">
    <w:name w:val="Body Text Indent"/>
    <w:basedOn w:val="Normale"/>
    <w:link w:val="RientrocorpodeltestoCarattere"/>
    <w:rsid w:val="00B50AF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ind w:hanging="1080"/>
      <w:jc w:val="both"/>
    </w:pPr>
    <w:rPr>
      <w:rFonts w:eastAsia="SimSun" w:cs="Times New Roman"/>
      <w:color w:val="auto"/>
      <w:bdr w:val="none" w:sz="0" w:space="0" w:color="auto"/>
      <w:lang w:val="it-IT" w:eastAsia="zh-CN"/>
      <w14:textOutline w14:w="0" w14:cap="rnd" w14:cmpd="sng" w14:algn="ctr">
        <w14:noFill/>
        <w14:prstDash w14:val="solid"/>
        <w14:bevel/>
      </w14:textOutline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50AF6"/>
    <w:rPr>
      <w:rFonts w:eastAsia="SimSun"/>
      <w:sz w:val="24"/>
      <w:szCs w:val="24"/>
      <w:bdr w:val="none" w:sz="0" w:space="0" w:color="auto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33D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33D1"/>
    <w:rPr>
      <w:rFonts w:ascii="Segoe UI" w:hAnsi="Segoe UI" w:cs="Segoe UI"/>
      <w:color w:val="000000"/>
      <w:sz w:val="18"/>
      <w:szCs w:val="18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4D7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4D74"/>
    <w:rPr>
      <w:rFonts w:cs="Arial Unicode MS"/>
      <w:color w:val="000000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4D74"/>
    <w:rPr>
      <w:vertAlign w:val="superscript"/>
    </w:rPr>
  </w:style>
  <w:style w:type="paragraph" w:customStyle="1" w:styleId="TableParagraph">
    <w:name w:val="Table Paragraph"/>
    <w:basedOn w:val="Normale"/>
    <w:uiPriority w:val="1"/>
    <w:qFormat/>
    <w:rsid w:val="00EA691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107"/>
    </w:pPr>
    <w:rPr>
      <w:rFonts w:ascii="Verdana" w:eastAsia="Verdana" w:hAnsi="Verdana" w:cs="Verdana"/>
      <w:color w:val="auto"/>
      <w:sz w:val="22"/>
      <w:szCs w:val="22"/>
      <w:bdr w:val="none" w:sz="0" w:space="0" w:color="auto"/>
      <w:lang w:val="it-IT" w:bidi="it-IT"/>
      <w14:textOutline w14:w="0" w14:cap="rnd" w14:cmpd="sng" w14:algn="ctr">
        <w14:noFill/>
        <w14:prstDash w14:val="solid"/>
        <w14:bevel/>
      </w14:textOutline>
    </w:rPr>
  </w:style>
  <w:style w:type="paragraph" w:styleId="Paragrafoelenco">
    <w:name w:val="List Paragraph"/>
    <w:basedOn w:val="Normale"/>
    <w:uiPriority w:val="34"/>
    <w:qFormat/>
    <w:rsid w:val="00F0190C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6F3DC6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F3DC6"/>
    <w:rPr>
      <w:color w:val="FF00FF" w:themeColor="followedHyperlink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D306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D306E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5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E5494-E414-4D3F-981E-84F315B69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5</Pages>
  <Words>1141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Affari Generali</dc:creator>
  <cp:lastModifiedBy>Camilla Dunatov</cp:lastModifiedBy>
  <cp:revision>94</cp:revision>
  <cp:lastPrinted>2022-02-03T14:24:00Z</cp:lastPrinted>
  <dcterms:created xsi:type="dcterms:W3CDTF">2021-04-07T15:58:00Z</dcterms:created>
  <dcterms:modified xsi:type="dcterms:W3CDTF">2022-09-13T08:00:00Z</dcterms:modified>
</cp:coreProperties>
</file>