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000000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0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000000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1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3C4D2C4C" w:rsidR="00FE5CC4" w:rsidRPr="007454AA" w:rsidRDefault="00EE2D86" w:rsidP="007454AA">
      <w:pPr>
        <w:suppressAutoHyphens w:val="0"/>
        <w:autoSpaceDE w:val="0"/>
        <w:autoSpaceDN w:val="0"/>
        <w:adjustRightInd w:val="0"/>
        <w:ind w:right="425"/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5139B5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139B5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139B5">
        <w:rPr>
          <w:rFonts w:ascii="Calibri" w:eastAsia="Batang" w:hAnsi="Calibri" w:cs="Calibri"/>
          <w:sz w:val="20"/>
          <w:szCs w:val="20"/>
        </w:rPr>
        <w:t xml:space="preserve"> per il </w:t>
      </w:r>
      <w:r w:rsidR="00B67023" w:rsidRPr="00B67023">
        <w:rPr>
          <w:rFonts w:ascii="Calibri" w:eastAsia="Batang" w:hAnsi="Calibri" w:cs="Calibri"/>
          <w:sz w:val="20"/>
          <w:szCs w:val="20"/>
        </w:rPr>
        <w:t>un incarico di collaborazione</w:t>
      </w:r>
      <w:r w:rsidR="007454AA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7454AA">
        <w:rPr>
          <w:rFonts w:ascii="Calibri" w:eastAsia="Times New Roman" w:hAnsi="Calibri" w:cs="Calibri"/>
          <w:sz w:val="22"/>
          <w:szCs w:val="22"/>
          <w:lang w:eastAsia="en-GB"/>
        </w:rPr>
        <w:t>di un</w:t>
      </w:r>
      <w:r w:rsidR="007454A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454AA">
        <w:rPr>
          <w:rFonts w:ascii="Calibri" w:eastAsia="Times New Roman" w:hAnsi="Calibri" w:cs="Calibri"/>
          <w:sz w:val="22"/>
          <w:szCs w:val="22"/>
          <w:lang w:eastAsia="en-GB"/>
        </w:rPr>
        <w:t>esperto di elevata professionalità per lo svolgimento dell’attività di supporto alla gestione della</w:t>
      </w:r>
      <w:r w:rsidR="007454A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454AA">
        <w:rPr>
          <w:rFonts w:ascii="Calibri" w:eastAsia="Times New Roman" w:hAnsi="Calibri" w:cs="Calibri"/>
          <w:sz w:val="22"/>
          <w:szCs w:val="22"/>
          <w:lang w:eastAsia="en-GB"/>
        </w:rPr>
        <w:t>Commissione Scientifica Nazionale per l’Antartide (CSNA)</w:t>
      </w:r>
      <w:r w:rsidR="004A0861" w:rsidRPr="00503C44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5139B5" w:rsidRPr="00503C44">
        <w:rPr>
          <w:rFonts w:ascii="Calibri" w:hAnsi="Calibri" w:cs="Calibri"/>
          <w:sz w:val="20"/>
          <w:szCs w:val="20"/>
          <w:lang w:eastAsia="en-GB"/>
        </w:rPr>
        <w:t>(</w:t>
      </w:r>
      <w:proofErr w:type="spellStart"/>
      <w:r w:rsidR="005139B5" w:rsidRPr="00503C44">
        <w:rPr>
          <w:rFonts w:ascii="Calibri" w:hAnsi="Calibri" w:cs="Calibri"/>
          <w:sz w:val="20"/>
          <w:szCs w:val="20"/>
          <w:lang w:eastAsia="en-GB"/>
        </w:rPr>
        <w:t>rif.</w:t>
      </w:r>
      <w:proofErr w:type="spellEnd"/>
      <w:r w:rsidR="005139B5" w:rsidRPr="00503C44">
        <w:rPr>
          <w:rFonts w:ascii="Calibri" w:hAnsi="Calibri" w:cs="Calibri"/>
          <w:sz w:val="20"/>
          <w:szCs w:val="20"/>
          <w:lang w:eastAsia="en-GB"/>
        </w:rPr>
        <w:t xml:space="preserve"> Avviso </w:t>
      </w:r>
      <w:r w:rsidR="0082188F">
        <w:rPr>
          <w:rFonts w:ascii="Calibri" w:hAnsi="Calibri" w:cs="Calibri"/>
          <w:sz w:val="20"/>
          <w:szCs w:val="20"/>
          <w:lang w:eastAsia="en-GB"/>
        </w:rPr>
        <w:t>45</w:t>
      </w:r>
      <w:r w:rsidR="005139B5" w:rsidRPr="00503C44">
        <w:rPr>
          <w:rFonts w:ascii="Calibri" w:hAnsi="Calibri" w:cs="Calibri"/>
          <w:sz w:val="20"/>
          <w:szCs w:val="20"/>
          <w:lang w:eastAsia="en-GB"/>
        </w:rPr>
        <w:t>/2023)</w:t>
      </w:r>
      <w:r w:rsidR="00503C44">
        <w:rPr>
          <w:rFonts w:ascii="Calibri" w:hAnsi="Calibri" w:cs="Calibri"/>
          <w:sz w:val="20"/>
          <w:szCs w:val="20"/>
          <w:lang w:eastAsia="en-GB"/>
        </w:rPr>
        <w:t>.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Default="00EE2D86" w:rsidP="003A6771">
      <w:pPr>
        <w:pStyle w:val="Paragrafoelenco"/>
        <w:numPr>
          <w:ilvl w:val="0"/>
          <w:numId w:val="6"/>
        </w:numPr>
        <w:tabs>
          <w:tab w:val="left" w:pos="993"/>
        </w:tabs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6231619F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SymbolMT" w:eastAsia="Times New Roman" w:hAnsi="SymbolMT" w:cs="SymbolMT"/>
          <w:sz w:val="22"/>
          <w:szCs w:val="22"/>
          <w:lang w:eastAsia="en-GB"/>
        </w:rPr>
        <w:t xml:space="preserve">•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Laurea in materie scientifiche;</w:t>
      </w:r>
    </w:p>
    <w:p w14:paraId="1B7B0AAC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• Conoscenza del PNRA;</w:t>
      </w:r>
    </w:p>
    <w:p w14:paraId="5A553044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• Conoscenza del funzionamento del CSNA;</w:t>
      </w:r>
    </w:p>
    <w:p w14:paraId="11297AFF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• Esperienza nei meccanismi di valutazione delle proposte di ricerca e adempimenti conseguenti;</w:t>
      </w:r>
    </w:p>
    <w:p w14:paraId="7F603763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• Esperienza nel supporto alla predisposizione delle Azioni Esecutive Annuali;</w:t>
      </w:r>
    </w:p>
    <w:p w14:paraId="2939DE5B" w14:textId="77777777" w:rsidR="003A6771" w:rsidRDefault="003A6771" w:rsidP="003A6771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• Esperienza nello svolgimento di attività analoghe;</w:t>
      </w:r>
    </w:p>
    <w:p w14:paraId="6BD0AE07" w14:textId="2C14199C" w:rsidR="003A6771" w:rsidRPr="003A6771" w:rsidRDefault="003A6771" w:rsidP="003A6771">
      <w:pPr>
        <w:tabs>
          <w:tab w:val="left" w:pos="993"/>
        </w:tabs>
        <w:spacing w:after="24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3A6771">
        <w:rPr>
          <w:rFonts w:ascii="Calibri" w:eastAsia="Times New Roman" w:hAnsi="Calibri" w:cs="Calibri"/>
          <w:sz w:val="22"/>
          <w:szCs w:val="22"/>
          <w:lang w:eastAsia="en-GB"/>
        </w:rPr>
        <w:t>• Conoscenza della suite MS Office 365.</w:t>
      </w:r>
    </w:p>
    <w:p w14:paraId="6611DBE8" w14:textId="05FD3732" w:rsidR="00972DFF" w:rsidRPr="00540A33" w:rsidRDefault="00EE2D86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540A3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540A3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6661D9C5" w14:textId="366CD805" w:rsidR="00540A33" w:rsidRPr="004A0861" w:rsidRDefault="00EE2D86" w:rsidP="004A0861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74C571CD" w14:textId="3C0D5425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4AFCF49B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</w:t>
      </w:r>
      <w:r w:rsidR="005E17BE">
        <w:rPr>
          <w:rFonts w:ascii="Calibri" w:eastAsia="Batang" w:hAnsi="Calibri" w:cs="Calibri"/>
          <w:sz w:val="20"/>
          <w:szCs w:val="20"/>
        </w:rPr>
        <w:t xml:space="preserve"> a tal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fine il/la sottoscritto/a autorizza, ai sensi del Decreto Legislativo 30 giugno 2003, n. 196 “Codice in materia di protezione dei dati personali” e del GDPR (Regolamento UE 2016/679), il trattamento dei dati personali concernenti la domanda di partecipazione a</w:t>
      </w:r>
      <w:r w:rsidR="005E17BE">
        <w:rPr>
          <w:rFonts w:ascii="Calibri" w:eastAsia="Batang" w:hAnsi="Calibri" w:cs="Calibri"/>
          <w:sz w:val="20"/>
          <w:szCs w:val="20"/>
        </w:rPr>
        <w:t xml:space="preserve">lla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presente </w:t>
      </w:r>
      <w:r w:rsidR="005E17BE">
        <w:rPr>
          <w:rFonts w:ascii="Calibri" w:eastAsia="Batang" w:hAnsi="Calibri" w:cs="Calibri"/>
          <w:sz w:val="20"/>
          <w:szCs w:val="20"/>
        </w:rPr>
        <w:t>procedura</w:t>
      </w:r>
      <w:r w:rsidR="00182A61">
        <w:rPr>
          <w:rFonts w:ascii="Calibri" w:eastAsia="Batang" w:hAnsi="Calibri" w:cs="Calibri"/>
          <w:sz w:val="20"/>
          <w:szCs w:val="20"/>
        </w:rPr>
        <w:t xml:space="preserve">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e relativi allegati.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lastRenderedPageBreak/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12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6381" w14:textId="77777777" w:rsidR="00D20090" w:rsidRDefault="00D20090">
      <w:r>
        <w:separator/>
      </w:r>
    </w:p>
  </w:endnote>
  <w:endnote w:type="continuationSeparator" w:id="0">
    <w:p w14:paraId="5029B00E" w14:textId="77777777" w:rsidR="00D20090" w:rsidRDefault="00D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42B1" w14:textId="77777777" w:rsidR="00D20090" w:rsidRDefault="00D20090">
      <w:r>
        <w:separator/>
      </w:r>
    </w:p>
  </w:footnote>
  <w:footnote w:type="continuationSeparator" w:id="0">
    <w:p w14:paraId="5EBD6104" w14:textId="77777777" w:rsidR="00D20090" w:rsidRDefault="00D2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F50DE9"/>
    <w:multiLevelType w:val="hybridMultilevel"/>
    <w:tmpl w:val="11DECE82"/>
    <w:lvl w:ilvl="0" w:tplc="D7765B40">
      <w:start w:val="1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0FB"/>
    <w:multiLevelType w:val="multilevel"/>
    <w:tmpl w:val="3118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6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62597">
    <w:abstractNumId w:val="0"/>
  </w:num>
  <w:num w:numId="2" w16cid:durableId="925765470">
    <w:abstractNumId w:val="1"/>
  </w:num>
  <w:num w:numId="3" w16cid:durableId="568998888">
    <w:abstractNumId w:val="2"/>
  </w:num>
  <w:num w:numId="4" w16cid:durableId="198130817">
    <w:abstractNumId w:val="3"/>
  </w:num>
  <w:num w:numId="5" w16cid:durableId="1541942439">
    <w:abstractNumId w:val="4"/>
  </w:num>
  <w:num w:numId="6" w16cid:durableId="1348629941">
    <w:abstractNumId w:val="5"/>
  </w:num>
  <w:num w:numId="7" w16cid:durableId="341395187">
    <w:abstractNumId w:val="6"/>
  </w:num>
  <w:num w:numId="8" w16cid:durableId="924805899">
    <w:abstractNumId w:val="18"/>
  </w:num>
  <w:num w:numId="9" w16cid:durableId="379594250">
    <w:abstractNumId w:val="12"/>
  </w:num>
  <w:num w:numId="10" w16cid:durableId="1171338335">
    <w:abstractNumId w:val="13"/>
  </w:num>
  <w:num w:numId="11" w16cid:durableId="1534536460">
    <w:abstractNumId w:val="20"/>
  </w:num>
  <w:num w:numId="12" w16cid:durableId="1551069755">
    <w:abstractNumId w:val="21"/>
  </w:num>
  <w:num w:numId="13" w16cid:durableId="646665102">
    <w:abstractNumId w:val="25"/>
  </w:num>
  <w:num w:numId="14" w16cid:durableId="49577333">
    <w:abstractNumId w:val="26"/>
  </w:num>
  <w:num w:numId="15" w16cid:durableId="369033248">
    <w:abstractNumId w:val="22"/>
  </w:num>
  <w:num w:numId="16" w16cid:durableId="950867550">
    <w:abstractNumId w:val="19"/>
  </w:num>
  <w:num w:numId="17" w16cid:durableId="1139611860">
    <w:abstractNumId w:val="11"/>
  </w:num>
  <w:num w:numId="18" w16cid:durableId="349649243">
    <w:abstractNumId w:val="9"/>
  </w:num>
  <w:num w:numId="19" w16cid:durableId="2003846805">
    <w:abstractNumId w:val="24"/>
  </w:num>
  <w:num w:numId="20" w16cid:durableId="2057585371">
    <w:abstractNumId w:val="10"/>
  </w:num>
  <w:num w:numId="21" w16cid:durableId="245695374">
    <w:abstractNumId w:val="8"/>
  </w:num>
  <w:num w:numId="22" w16cid:durableId="1532918813">
    <w:abstractNumId w:val="17"/>
  </w:num>
  <w:num w:numId="23" w16cid:durableId="1106382795">
    <w:abstractNumId w:val="7"/>
  </w:num>
  <w:num w:numId="24" w16cid:durableId="1949266682">
    <w:abstractNumId w:val="14"/>
  </w:num>
  <w:num w:numId="25" w16cid:durableId="1501578451">
    <w:abstractNumId w:val="16"/>
  </w:num>
  <w:num w:numId="26" w16cid:durableId="1263882426">
    <w:abstractNumId w:val="23"/>
  </w:num>
  <w:num w:numId="27" w16cid:durableId="751314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1687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710"/>
    <w:rsid w:val="001748C6"/>
    <w:rsid w:val="00174C18"/>
    <w:rsid w:val="00182A61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A6771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0861"/>
    <w:rsid w:val="004A5DB6"/>
    <w:rsid w:val="004C516F"/>
    <w:rsid w:val="004D687B"/>
    <w:rsid w:val="004F42AF"/>
    <w:rsid w:val="00503C44"/>
    <w:rsid w:val="005056EE"/>
    <w:rsid w:val="005139B5"/>
    <w:rsid w:val="005232D2"/>
    <w:rsid w:val="0052348D"/>
    <w:rsid w:val="005256A8"/>
    <w:rsid w:val="00540A33"/>
    <w:rsid w:val="0055503E"/>
    <w:rsid w:val="00564E9D"/>
    <w:rsid w:val="005941C6"/>
    <w:rsid w:val="005A4F2B"/>
    <w:rsid w:val="005B4180"/>
    <w:rsid w:val="005B6351"/>
    <w:rsid w:val="005C7F0A"/>
    <w:rsid w:val="005E17BE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454AA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2188F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023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1365"/>
    <w:rsid w:val="00CC3837"/>
    <w:rsid w:val="00CD160A"/>
    <w:rsid w:val="00CE4EA0"/>
    <w:rsid w:val="00CF7C51"/>
    <w:rsid w:val="00D00162"/>
    <w:rsid w:val="00D106DF"/>
    <w:rsid w:val="00D1077F"/>
    <w:rsid w:val="00D20090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ogs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ec@og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FE874DAF-0492-4D19-A07F-D369D30B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F9762-D56E-4013-ABEA-A771D4309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B69E-5EF3-4E32-9AED-F7A6AFC6A3B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2809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3253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16</cp:revision>
  <cp:lastPrinted>2021-03-09T15:15:00Z</cp:lastPrinted>
  <dcterms:created xsi:type="dcterms:W3CDTF">2022-11-21T09:05:00Z</dcterms:created>
  <dcterms:modified xsi:type="dcterms:W3CDTF">2023-09-27T07:05:00Z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  <property fmtid="{D5CDD505-2E9C-101B-9397-08002B2CF9AE}" pid="7" name="ContentTypeId">
    <vt:lpwstr>0x010100D7135DF4C4D9C342AEE1DB3155B86036</vt:lpwstr>
  </property>
  <property fmtid="{D5CDD505-2E9C-101B-9397-08002B2CF9AE}" pid="8" name="Order">
    <vt:r8>403200</vt:r8>
  </property>
  <property fmtid="{D5CDD505-2E9C-101B-9397-08002B2CF9AE}" pid="9" name="MediaServiceImageTags">
    <vt:lpwstr/>
  </property>
</Properties>
</file>