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FB26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14:paraId="2053AD3C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452994C3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14:paraId="31717B5B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14:paraId="6049A68B" w14:textId="4B35F789" w:rsidR="00FE5CC4" w:rsidRPr="000C4BB3" w:rsidRDefault="00750916" w:rsidP="00FE5CC4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7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pec@ogs.it</w:t>
        </w:r>
      </w:hyperlink>
    </w:p>
    <w:p w14:paraId="7FE36CB5" w14:textId="4CE89118" w:rsidR="00AE12B0" w:rsidRPr="000C4BB3" w:rsidRDefault="0075091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8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protocollo@ogs.it</w:t>
        </w:r>
      </w:hyperlink>
    </w:p>
    <w:p w14:paraId="52CE634C" w14:textId="79CB3077" w:rsidR="00355AB2" w:rsidRPr="000C4BB3" w:rsidRDefault="00355AB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</w:p>
    <w:p w14:paraId="09F2F106" w14:textId="42523DAE" w:rsidR="001355DC" w:rsidRDefault="00EE2D86" w:rsidP="000C4BB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b/>
          <w:bCs/>
          <w:sz w:val="20"/>
          <w:szCs w:val="20"/>
        </w:rPr>
      </w:pPr>
      <w:r w:rsidRPr="000C4BB3">
        <w:rPr>
          <w:rFonts w:ascii="Calibri" w:eastAsia="Batang" w:hAnsi="Calibri" w:cs="Calibri"/>
          <w:b/>
          <w:bCs/>
          <w:sz w:val="20"/>
          <w:szCs w:val="20"/>
        </w:rPr>
        <w:t xml:space="preserve">Schema di domanda per la partecipazione alla </w:t>
      </w:r>
      <w:r w:rsidR="00FE5CC4" w:rsidRPr="000C4BB3">
        <w:rPr>
          <w:rFonts w:ascii="Calibri" w:eastAsia="Batang" w:hAnsi="Calibri" w:cs="Calibri"/>
          <w:b/>
          <w:bCs/>
          <w:sz w:val="20"/>
          <w:szCs w:val="20"/>
        </w:rPr>
        <w:t>procedura di valutazione comparativa</w:t>
      </w:r>
    </w:p>
    <w:p w14:paraId="6421F76E" w14:textId="77777777" w:rsidR="0072500E" w:rsidRPr="000C4BB3" w:rsidRDefault="0072500E" w:rsidP="00734AF8">
      <w:pPr>
        <w:ind w:right="425"/>
        <w:jc w:val="center"/>
        <w:rPr>
          <w:rFonts w:ascii="Calibri" w:eastAsia="Batang" w:hAnsi="Calibri" w:cs="Calibri"/>
          <w:sz w:val="20"/>
          <w:szCs w:val="20"/>
        </w:rPr>
      </w:pPr>
    </w:p>
    <w:p w14:paraId="2CD1E5C4" w14:textId="77777777" w:rsidR="00EE2D86" w:rsidRPr="000C4BB3" w:rsidRDefault="00EE2D86" w:rsidP="00734AF8">
      <w:pPr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0B686D1E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__ a _________________________________ (provincia di _______) il ______________________________</w:t>
      </w:r>
    </w:p>
    <w:p w14:paraId="402ED45E" w14:textId="77777777" w:rsidR="00EE2D86" w:rsidRPr="000C4BB3" w:rsidRDefault="00EE2D86" w:rsidP="00734AF8">
      <w:pPr>
        <w:spacing w:after="6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e residente in _______________________ (provincia di _______) via __________________________________</w:t>
      </w:r>
    </w:p>
    <w:p w14:paraId="5F95E407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n.__________ Cap______________</w:t>
      </w:r>
    </w:p>
    <w:p w14:paraId="4F017B27" w14:textId="77777777" w:rsidR="000C4BB3" w:rsidRPr="000C4BB3" w:rsidRDefault="000C4BB3" w:rsidP="00734AF8">
      <w:pPr>
        <w:suppressAutoHyphens w:val="0"/>
        <w:autoSpaceDE w:val="0"/>
        <w:autoSpaceDN w:val="0"/>
        <w:adjustRightInd w:val="0"/>
        <w:ind w:right="425"/>
        <w:rPr>
          <w:rFonts w:ascii="Calibri" w:eastAsia="Batang" w:hAnsi="Calibri" w:cs="Calibri"/>
          <w:sz w:val="20"/>
          <w:szCs w:val="20"/>
        </w:rPr>
      </w:pPr>
    </w:p>
    <w:p w14:paraId="195F86B1" w14:textId="4F2F8D2B" w:rsidR="00FE5CC4" w:rsidRPr="00734AF8" w:rsidRDefault="00EE2D86" w:rsidP="00734AF8">
      <w:pPr>
        <w:ind w:right="425"/>
        <w:jc w:val="both"/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</w:pPr>
      <w:r w:rsidRPr="00734AF8">
        <w:rPr>
          <w:rFonts w:ascii="Calibri" w:eastAsia="Batang" w:hAnsi="Calibri" w:cs="Calibri"/>
          <w:sz w:val="22"/>
          <w:szCs w:val="22"/>
        </w:rPr>
        <w:t xml:space="preserve">fa domanda per essere ammesso/a alla </w:t>
      </w:r>
      <w:r w:rsidR="00FE5CC4" w:rsidRPr="00734AF8">
        <w:rPr>
          <w:rFonts w:ascii="Calibri" w:eastAsia="Batang" w:hAnsi="Calibri" w:cs="Calibri"/>
          <w:sz w:val="22"/>
          <w:szCs w:val="22"/>
        </w:rPr>
        <w:t>procedura di valutazione</w:t>
      </w:r>
      <w:r w:rsidR="00734AF8" w:rsidRPr="00734AF8">
        <w:rPr>
          <w:rFonts w:ascii="Calibri" w:eastAsia="Batang" w:hAnsi="Calibri" w:cs="Calibri"/>
          <w:sz w:val="22"/>
          <w:szCs w:val="22"/>
        </w:rPr>
        <w:t xml:space="preserve"> per il conferimento di un incarico di collaborazione </w:t>
      </w:r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>per assistenza scientifica sul tema della Geofisica di Esplorazione a</w:t>
      </w:r>
      <w:r w:rsid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>isensi</w:t>
      </w:r>
      <w:proofErr w:type="spellEnd"/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 xml:space="preserve"> dell’art. 1, comma 17, del </w:t>
      </w:r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>Decreto-legge</w:t>
      </w:r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 xml:space="preserve"> n. 80 del 2021 nell’ambito del progetto RETURN (multi-Risk </w:t>
      </w:r>
      <w:proofErr w:type="spellStart"/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>sciEnce</w:t>
      </w:r>
      <w:proofErr w:type="spellEnd"/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 xml:space="preserve"> for </w:t>
      </w:r>
      <w:proofErr w:type="spellStart"/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>resilienT</w:t>
      </w:r>
      <w:proofErr w:type="spellEnd"/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>commUnities</w:t>
      </w:r>
      <w:proofErr w:type="spellEnd"/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>undeR</w:t>
      </w:r>
      <w:proofErr w:type="spellEnd"/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>changiNg</w:t>
      </w:r>
      <w:proofErr w:type="spellEnd"/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>climate</w:t>
      </w:r>
      <w:proofErr w:type="spellEnd"/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>) CUP F83C22001660002 finanziato dal MUR nell’ambito del PNRR-Next Generation EU</w:t>
      </w:r>
      <w:r w:rsidR="00734AF8" w:rsidRPr="00734AF8">
        <w:rPr>
          <w:rFonts w:ascii="Calibri" w:eastAsia="Arial Unicode MS" w:hAnsi="Calibri" w:cs="Arial"/>
          <w:bCs/>
          <w:color w:val="000000"/>
          <w:sz w:val="22"/>
          <w:szCs w:val="22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54D6509" w14:textId="77777777" w:rsidR="00734AF8" w:rsidRPr="000C4BB3" w:rsidRDefault="00734AF8" w:rsidP="00734AF8">
      <w:pPr>
        <w:ind w:right="425"/>
        <w:jc w:val="both"/>
        <w:rPr>
          <w:rFonts w:ascii="Calibri" w:eastAsia="Batang" w:hAnsi="Calibri" w:cs="Calibri"/>
          <w:sz w:val="20"/>
          <w:szCs w:val="20"/>
        </w:rPr>
      </w:pPr>
    </w:p>
    <w:p w14:paraId="11C0EC5B" w14:textId="1BBB13B4" w:rsidR="00EE2D86" w:rsidRPr="000C4BB3" w:rsidRDefault="00EE2D86" w:rsidP="00734AF8">
      <w:pPr>
        <w:tabs>
          <w:tab w:val="left" w:pos="993"/>
        </w:tabs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 tal fine dichiara</w:t>
      </w:r>
      <w:r w:rsidR="000C4BB3">
        <w:rPr>
          <w:rFonts w:ascii="Calibri" w:eastAsia="Batang" w:hAnsi="Calibri" w:cs="Calibri"/>
          <w:sz w:val="20"/>
          <w:szCs w:val="20"/>
        </w:rPr>
        <w:t>,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0C4BB3" w:rsidRPr="000C4BB3">
        <w:rPr>
          <w:rFonts w:ascii="Calibri" w:eastAsia="Courier New" w:hAnsi="Calibri" w:cs="Calibri"/>
          <w:sz w:val="20"/>
          <w:szCs w:val="20"/>
        </w:rPr>
        <w:t>ai sensi e per gli effetti delle disposizioni contenute negli art. 46 e art. 47 del D.P.R. 445/2000</w:t>
      </w:r>
      <w:r w:rsidR="000C4BB3">
        <w:rPr>
          <w:rFonts w:ascii="Calibri" w:eastAsia="Courier New" w:hAnsi="Calibri" w:cs="Calibri"/>
          <w:sz w:val="20"/>
          <w:szCs w:val="20"/>
        </w:rPr>
        <w:t xml:space="preserve"> </w:t>
      </w:r>
      <w:r w:rsidR="000C4BB3" w:rsidRPr="00EB25FF">
        <w:rPr>
          <w:rFonts w:ascii="Calibri" w:eastAsia="Courier New" w:hAnsi="Calibri" w:cs="Calibri"/>
          <w:sz w:val="22"/>
          <w:szCs w:val="22"/>
        </w:rPr>
        <w:t xml:space="preserve">e </w:t>
      </w:r>
      <w:proofErr w:type="spellStart"/>
      <w:r w:rsidR="000C4BB3" w:rsidRPr="00EB25FF">
        <w:rPr>
          <w:rFonts w:ascii="Calibri" w:eastAsia="Courier New" w:hAnsi="Calibri" w:cs="Calibri"/>
          <w:sz w:val="22"/>
          <w:szCs w:val="22"/>
        </w:rPr>
        <w:t>s.m.i</w:t>
      </w:r>
      <w:proofErr w:type="spellEnd"/>
      <w:r w:rsidR="000C4BB3">
        <w:rPr>
          <w:rFonts w:ascii="Calibri" w:eastAsia="Courier New" w:hAnsi="Calibri" w:cs="Calibri"/>
          <w:sz w:val="22"/>
          <w:szCs w:val="22"/>
        </w:rPr>
        <w:t>,</w:t>
      </w:r>
      <w:r w:rsidR="000C4BB3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Pr="000C4BB3">
        <w:rPr>
          <w:rFonts w:ascii="Calibri" w:eastAsia="Batang" w:hAnsi="Calibri" w:cs="Calibri"/>
          <w:sz w:val="20"/>
          <w:szCs w:val="20"/>
        </w:rPr>
        <w:t>sotto la propria responsabilità:</w:t>
      </w:r>
    </w:p>
    <w:p w14:paraId="313819A7" w14:textId="00BEFC16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 xml:space="preserve">di essere </w:t>
      </w:r>
      <w:proofErr w:type="spellStart"/>
      <w:r w:rsidRPr="000C4BB3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 ____________________________________________________</w:t>
      </w:r>
    </w:p>
    <w:p w14:paraId="39D98BEB" w14:textId="2DEEAB22" w:rsidR="00FE5CC4" w:rsidRPr="000C4BB3" w:rsidRDefault="00FE5CC4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godere dei diritti civili e politici;</w:t>
      </w:r>
    </w:p>
    <w:p w14:paraId="503CF728" w14:textId="7FDCF61C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non aver riportato condanne penali (in caso contrario precisare di quali condanne si tratti)</w:t>
      </w:r>
      <w:r w:rsid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68B17E66" w14:textId="41EAD89C" w:rsidR="00EE2D86" w:rsidRPr="000C4BB3" w:rsidRDefault="00FE5CC4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di non essere a conoscenza di essere sottoposti a procedimenti penali;</w:t>
      </w:r>
    </w:p>
    <w:p w14:paraId="22E79A43" w14:textId="3EF118D3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della laurea:</w:t>
      </w:r>
    </w:p>
    <w:p w14:paraId="2A15BCDB" w14:textId="77777777" w:rsidR="00EE2D86" w:rsidRPr="000C4BB3" w:rsidRDefault="00EE2D86" w:rsidP="00734AF8">
      <w:pPr>
        <w:spacing w:after="60"/>
        <w:ind w:left="568"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in _________________________________________________________________ conseguita in data _______________________presso l’Università di____________________________________________</w:t>
      </w:r>
    </w:p>
    <w:p w14:paraId="37A59F1E" w14:textId="5D2C9A42" w:rsidR="0022367C" w:rsidRPr="000C4BB3" w:rsidRDefault="00EE2D86" w:rsidP="00734AF8">
      <w:pPr>
        <w:spacing w:after="120"/>
        <w:ind w:left="567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con la seguente votazione _______ / _______</w:t>
      </w:r>
    </w:p>
    <w:p w14:paraId="55BEFA66" w14:textId="0D93B106" w:rsidR="00EE2D86" w:rsidRPr="000C4BB3" w:rsidRDefault="00EE2D86" w:rsidP="00734AF8">
      <w:pPr>
        <w:pStyle w:val="Paragrafoelenco"/>
        <w:numPr>
          <w:ilvl w:val="0"/>
          <w:numId w:val="6"/>
        </w:numPr>
        <w:tabs>
          <w:tab w:val="left" w:pos="993"/>
        </w:tabs>
        <w:spacing w:after="240"/>
        <w:ind w:left="644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di:</w:t>
      </w:r>
    </w:p>
    <w:p w14:paraId="4F482094" w14:textId="77777777" w:rsidR="00750916" w:rsidRPr="00750916" w:rsidRDefault="00750916" w:rsidP="00750916">
      <w:pPr>
        <w:pStyle w:val="Paragrafoelenco"/>
        <w:numPr>
          <w:ilvl w:val="0"/>
          <w:numId w:val="25"/>
        </w:numPr>
        <w:spacing w:after="160" w:line="259" w:lineRule="auto"/>
        <w:ind w:left="851" w:firstLine="0"/>
        <w:rPr>
          <w:rFonts w:ascii="Calibri" w:hAnsi="Calibri" w:cs="Calibri"/>
          <w:sz w:val="20"/>
          <w:szCs w:val="20"/>
        </w:rPr>
      </w:pPr>
      <w:r w:rsidRPr="00750916">
        <w:rPr>
          <w:rFonts w:ascii="Calibri" w:hAnsi="Calibri" w:cs="Calibri"/>
          <w:sz w:val="20"/>
          <w:szCs w:val="20"/>
        </w:rPr>
        <w:t>Documentata attività di docenza/insegnamento</w:t>
      </w:r>
    </w:p>
    <w:p w14:paraId="1D16B638" w14:textId="77777777" w:rsidR="00750916" w:rsidRPr="00750916" w:rsidRDefault="00750916" w:rsidP="00750916">
      <w:pPr>
        <w:pStyle w:val="Paragrafoelenco"/>
        <w:numPr>
          <w:ilvl w:val="0"/>
          <w:numId w:val="25"/>
        </w:numPr>
        <w:spacing w:after="160" w:line="259" w:lineRule="auto"/>
        <w:ind w:left="851" w:firstLine="0"/>
        <w:rPr>
          <w:rFonts w:ascii="Calibri" w:hAnsi="Calibri" w:cs="Calibri"/>
          <w:sz w:val="20"/>
          <w:szCs w:val="20"/>
        </w:rPr>
      </w:pPr>
      <w:r w:rsidRPr="00750916">
        <w:rPr>
          <w:rFonts w:ascii="Calibri" w:hAnsi="Calibri" w:cs="Calibri"/>
          <w:sz w:val="20"/>
          <w:szCs w:val="20"/>
        </w:rPr>
        <w:t>Adeguato curriculum vitae</w:t>
      </w:r>
    </w:p>
    <w:p w14:paraId="6611DBE8" w14:textId="25785BDF" w:rsidR="00972DFF" w:rsidRPr="000C4BB3" w:rsidRDefault="00EE2D86" w:rsidP="00734AF8">
      <w:pPr>
        <w:spacing w:after="6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Allega alla presente</w:t>
      </w:r>
      <w:r w:rsidR="00D7523B" w:rsidRPr="000C4BB3">
        <w:rPr>
          <w:rFonts w:ascii="Calibri" w:eastAsia="Batang" w:hAnsi="Calibri" w:cs="Calibri"/>
          <w:sz w:val="20"/>
          <w:szCs w:val="20"/>
        </w:rPr>
        <w:t>:</w:t>
      </w:r>
    </w:p>
    <w:p w14:paraId="49D572C3" w14:textId="78B69383" w:rsidR="00945CCA" w:rsidRPr="000C4BB3" w:rsidRDefault="0072500E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1</w:t>
      </w:r>
      <w:r w:rsidR="00972DFF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5941C6" w:rsidRPr="000C4BB3">
        <w:rPr>
          <w:rFonts w:ascii="Calibri" w:eastAsia="Batang" w:hAnsi="Calibri" w:cs="Calibri"/>
          <w:sz w:val="20"/>
          <w:szCs w:val="20"/>
        </w:rPr>
        <w:t>C</w:t>
      </w:r>
      <w:r w:rsidR="00972DFF" w:rsidRPr="000C4BB3">
        <w:rPr>
          <w:rFonts w:ascii="Calibri" w:eastAsia="Batang" w:hAnsi="Calibri" w:cs="Calibri"/>
          <w:sz w:val="20"/>
          <w:szCs w:val="20"/>
        </w:rPr>
        <w:t>urriculum vitae (CV)</w:t>
      </w:r>
      <w:r w:rsidR="00EE2D86" w:rsidRPr="000C4BB3">
        <w:rPr>
          <w:rFonts w:ascii="Calibri" w:eastAsia="Batang" w:hAnsi="Calibri" w:cs="Calibri"/>
          <w:sz w:val="20"/>
          <w:szCs w:val="20"/>
        </w:rPr>
        <w:t>;</w:t>
      </w:r>
    </w:p>
    <w:p w14:paraId="333D4EC3" w14:textId="46D74542" w:rsidR="0072500E" w:rsidRDefault="0072500E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2</w:t>
      </w:r>
      <w:r w:rsidR="00945CCA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EE2D86" w:rsidRPr="000C4BB3">
        <w:rPr>
          <w:rFonts w:ascii="Calibri" w:eastAsia="Batang" w:hAnsi="Calibri" w:cs="Calibri"/>
          <w:sz w:val="20"/>
          <w:szCs w:val="20"/>
        </w:rPr>
        <w:t>Copia di un documento di identità in corso di validità</w:t>
      </w:r>
      <w:r w:rsidR="00945CCA" w:rsidRPr="000C4BB3">
        <w:rPr>
          <w:rFonts w:ascii="Calibri" w:eastAsia="Batang" w:hAnsi="Calibri" w:cs="Calibri"/>
          <w:sz w:val="20"/>
          <w:szCs w:val="20"/>
        </w:rPr>
        <w:t>.</w:t>
      </w:r>
    </w:p>
    <w:p w14:paraId="4B88BD48" w14:textId="77777777" w:rsidR="007E351A" w:rsidRPr="000C4BB3" w:rsidRDefault="007E351A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</w:p>
    <w:p w14:paraId="1D2691AF" w14:textId="189E3151" w:rsidR="00FC365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Desidera che le comunicazioni riguardanti la selezione siano inviate al seguente indirizzo e-mail:</w:t>
      </w:r>
    </w:p>
    <w:p w14:paraId="10A25730" w14:textId="07D6B763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__________________________________________________________________________</w:t>
      </w:r>
    </w:p>
    <w:p w14:paraId="534604F7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</w:p>
    <w:p w14:paraId="74C571CD" w14:textId="752271D1" w:rsidR="00B203C8" w:rsidRPr="000C4BB3" w:rsidRDefault="00EE2D86" w:rsidP="00734AF8">
      <w:pPr>
        <w:spacing w:after="12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</w:t>
      </w:r>
      <w:r w:rsidR="005B6351" w:rsidRPr="000C4BB3">
        <w:rPr>
          <w:rFonts w:ascii="Calibri" w:eastAsia="Batang" w:hAnsi="Calibri" w:cs="Calibri"/>
          <w:sz w:val="20"/>
          <w:szCs w:val="20"/>
        </w:rPr>
        <w:t xml:space="preserve">, </w:t>
      </w:r>
      <w:r w:rsidR="00B203C8" w:rsidRPr="000C4BB3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445), dichiara che quanto sopra riportato corrisponde al vero.</w:t>
      </w:r>
    </w:p>
    <w:p w14:paraId="41E67149" w14:textId="6DE5EE44" w:rsidR="00B203C8" w:rsidRPr="000C4BB3" w:rsidRDefault="00EE2D86" w:rsidP="00734AF8">
      <w:pPr>
        <w:spacing w:after="24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e conseguentemente </w:t>
      </w:r>
      <w:r w:rsidR="00FE5CC4" w:rsidRPr="000C4BB3">
        <w:rPr>
          <w:rFonts w:ascii="Calibri" w:eastAsia="Batang" w:hAnsi="Calibri" w:cs="Calibri"/>
          <w:sz w:val="20"/>
          <w:szCs w:val="20"/>
        </w:rPr>
        <w:t xml:space="preserve">ne </w:t>
      </w:r>
      <w:r w:rsidR="0022367C" w:rsidRPr="000C4BB3">
        <w:rPr>
          <w:rFonts w:ascii="Calibri" w:eastAsia="Batang" w:hAnsi="Calibri" w:cs="Calibri"/>
          <w:sz w:val="20"/>
          <w:szCs w:val="20"/>
        </w:rPr>
        <w:t>autorizz</w:t>
      </w:r>
      <w:r w:rsidR="00FE5CC4" w:rsidRPr="000C4BB3">
        <w:rPr>
          <w:rFonts w:ascii="Calibri" w:eastAsia="Batang" w:hAnsi="Calibri" w:cs="Calibri"/>
          <w:sz w:val="20"/>
          <w:szCs w:val="20"/>
        </w:rPr>
        <w:t>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il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trattamento.</w:t>
      </w:r>
    </w:p>
    <w:p w14:paraId="4E83E2E3" w14:textId="2964529B" w:rsidR="00FC3656" w:rsidRPr="000C4BB3" w:rsidRDefault="00FC365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Dat</w:t>
      </w:r>
      <w:r w:rsidR="00B203C8" w:rsidRPr="000C4BB3">
        <w:rPr>
          <w:rFonts w:ascii="Calibri" w:eastAsia="Batang" w:hAnsi="Calibri" w:cs="Calibri"/>
          <w:sz w:val="20"/>
          <w:szCs w:val="20"/>
          <w:lang w:val="en-GB"/>
        </w:rPr>
        <w:t>a</w:t>
      </w:r>
      <w:r w:rsidRPr="000C4BB3">
        <w:rPr>
          <w:rFonts w:ascii="Calibri" w:eastAsia="Batang" w:hAnsi="Calibri" w:cs="Calibri"/>
          <w:sz w:val="20"/>
          <w:szCs w:val="20"/>
          <w:lang w:val="en-GB"/>
        </w:rPr>
        <w:t xml:space="preserve"> _______________________</w:t>
      </w:r>
    </w:p>
    <w:p w14:paraId="140BDC65" w14:textId="342ACDA6" w:rsidR="00FC3656" w:rsidRPr="00734AF8" w:rsidRDefault="00B203C8" w:rsidP="00734AF8">
      <w:pPr>
        <w:tabs>
          <w:tab w:val="left" w:pos="993"/>
        </w:tabs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  <w:lang w:val="en-GB"/>
        </w:rPr>
        <w:t>Firma</w:t>
      </w:r>
      <w:proofErr w:type="spellEnd"/>
    </w:p>
    <w:p w14:paraId="0F096434" w14:textId="4CB912EA" w:rsidR="00FC3656" w:rsidRPr="000C4BB3" w:rsidRDefault="00FC3656" w:rsidP="00CE4EA0">
      <w:pPr>
        <w:tabs>
          <w:tab w:val="left" w:pos="993"/>
        </w:tabs>
        <w:spacing w:after="60"/>
        <w:ind w:left="4248" w:right="381"/>
        <w:jc w:val="center"/>
        <w:rPr>
          <w:sz w:val="20"/>
          <w:szCs w:val="20"/>
          <w:lang w:val="en-US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______________________________________</w:t>
      </w:r>
    </w:p>
    <w:sectPr w:rsidR="00FC3656" w:rsidRPr="000C4BB3" w:rsidSect="00EE2D86">
      <w:footerReference w:type="default" r:id="rId9"/>
      <w:pgSz w:w="11906" w:h="16838"/>
      <w:pgMar w:top="993" w:right="849" w:bottom="142" w:left="1701" w:header="568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923D" w14:textId="77777777" w:rsidR="003D6040" w:rsidRDefault="003D6040">
      <w:r>
        <w:separator/>
      </w:r>
    </w:p>
  </w:endnote>
  <w:endnote w:type="continuationSeparator" w:id="0">
    <w:p w14:paraId="1F57D5CC" w14:textId="77777777" w:rsidR="003D6040" w:rsidRDefault="003D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 Sharp">
    <w:charset w:val="01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C5E9" w14:textId="77777777" w:rsidR="00FC3656" w:rsidRDefault="00FC3656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1756" w14:textId="77777777" w:rsidR="003D6040" w:rsidRDefault="003D6040">
      <w:r>
        <w:separator/>
      </w:r>
    </w:p>
  </w:footnote>
  <w:footnote w:type="continuationSeparator" w:id="0">
    <w:p w14:paraId="107289F2" w14:textId="77777777" w:rsidR="003D6040" w:rsidRDefault="003D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5" w15:restartNumberingAfterBreak="0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val="en-GB"/>
      </w:rPr>
    </w:lvl>
  </w:abstractNum>
  <w:abstractNum w:abstractNumId="6" w15:restartNumberingAfterBreak="0">
    <w:nsid w:val="00000007"/>
    <w:multiLevelType w:val="singleLevel"/>
    <w:tmpl w:val="AFEEF4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  <w:lang w:val="en-GB"/>
      </w:rPr>
    </w:lvl>
  </w:abstractNum>
  <w:abstractNum w:abstractNumId="7" w15:restartNumberingAfterBreak="0">
    <w:nsid w:val="04101338"/>
    <w:multiLevelType w:val="hybridMultilevel"/>
    <w:tmpl w:val="2220B0C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78076EA"/>
    <w:multiLevelType w:val="hybridMultilevel"/>
    <w:tmpl w:val="829C0448"/>
    <w:lvl w:ilvl="0" w:tplc="00000004"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8FF3F1D"/>
    <w:multiLevelType w:val="hybridMultilevel"/>
    <w:tmpl w:val="E1C6F602"/>
    <w:lvl w:ilvl="0" w:tplc="C9F43D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AF72E8"/>
    <w:multiLevelType w:val="hybridMultilevel"/>
    <w:tmpl w:val="D5C6B74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5D75D5"/>
    <w:multiLevelType w:val="hybridMultilevel"/>
    <w:tmpl w:val="65A2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441A5"/>
    <w:multiLevelType w:val="hybridMultilevel"/>
    <w:tmpl w:val="F1948356"/>
    <w:lvl w:ilvl="0" w:tplc="D90C1A5E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2B11434"/>
    <w:multiLevelType w:val="hybridMultilevel"/>
    <w:tmpl w:val="E3105C7E"/>
    <w:lvl w:ilvl="0" w:tplc="E786B38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57C39B4"/>
    <w:multiLevelType w:val="hybridMultilevel"/>
    <w:tmpl w:val="942CD6A4"/>
    <w:lvl w:ilvl="0" w:tplc="23D28F3C">
      <w:numFmt w:val="bullet"/>
      <w:lvlText w:val="•"/>
      <w:lvlJc w:val="left"/>
      <w:pPr>
        <w:ind w:left="1004" w:hanging="360"/>
      </w:pPr>
      <w:rPr>
        <w:rFonts w:ascii="Calibri" w:eastAsia="Batang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7B3BF7"/>
    <w:multiLevelType w:val="hybridMultilevel"/>
    <w:tmpl w:val="2D8CC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5856D2A"/>
    <w:multiLevelType w:val="hybridMultilevel"/>
    <w:tmpl w:val="54EE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6B4E84"/>
    <w:multiLevelType w:val="hybridMultilevel"/>
    <w:tmpl w:val="72409204"/>
    <w:lvl w:ilvl="0" w:tplc="B928E1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A86134"/>
    <w:multiLevelType w:val="hybridMultilevel"/>
    <w:tmpl w:val="89E23BD6"/>
    <w:lvl w:ilvl="0" w:tplc="00000002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0D473B9"/>
    <w:multiLevelType w:val="hybridMultilevel"/>
    <w:tmpl w:val="A4E6938E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F2A57"/>
    <w:multiLevelType w:val="hybridMultilevel"/>
    <w:tmpl w:val="1FAC7A18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06D5"/>
    <w:multiLevelType w:val="hybridMultilevel"/>
    <w:tmpl w:val="6FAA5ACA"/>
    <w:lvl w:ilvl="0" w:tplc="0410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4" w15:restartNumberingAfterBreak="0">
    <w:nsid w:val="793D6A3D"/>
    <w:multiLevelType w:val="hybridMultilevel"/>
    <w:tmpl w:val="F998F40A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834536">
    <w:abstractNumId w:val="0"/>
  </w:num>
  <w:num w:numId="2" w16cid:durableId="1014108166">
    <w:abstractNumId w:val="1"/>
  </w:num>
  <w:num w:numId="3" w16cid:durableId="1920407448">
    <w:abstractNumId w:val="2"/>
  </w:num>
  <w:num w:numId="4" w16cid:durableId="908996911">
    <w:abstractNumId w:val="3"/>
  </w:num>
  <w:num w:numId="5" w16cid:durableId="236480448">
    <w:abstractNumId w:val="4"/>
  </w:num>
  <w:num w:numId="6" w16cid:durableId="1610969044">
    <w:abstractNumId w:val="5"/>
  </w:num>
  <w:num w:numId="7" w16cid:durableId="866137814">
    <w:abstractNumId w:val="6"/>
  </w:num>
  <w:num w:numId="8" w16cid:durableId="1298491870">
    <w:abstractNumId w:val="17"/>
  </w:num>
  <w:num w:numId="9" w16cid:durableId="660693703">
    <w:abstractNumId w:val="12"/>
  </w:num>
  <w:num w:numId="10" w16cid:durableId="560865125">
    <w:abstractNumId w:val="13"/>
  </w:num>
  <w:num w:numId="11" w16cid:durableId="1435055517">
    <w:abstractNumId w:val="19"/>
  </w:num>
  <w:num w:numId="12" w16cid:durableId="1512842216">
    <w:abstractNumId w:val="20"/>
  </w:num>
  <w:num w:numId="13" w16cid:durableId="109011929">
    <w:abstractNumId w:val="23"/>
  </w:num>
  <w:num w:numId="14" w16cid:durableId="1710062205">
    <w:abstractNumId w:val="24"/>
  </w:num>
  <w:num w:numId="15" w16cid:durableId="517161371">
    <w:abstractNumId w:val="21"/>
  </w:num>
  <w:num w:numId="16" w16cid:durableId="1806580042">
    <w:abstractNumId w:val="18"/>
  </w:num>
  <w:num w:numId="17" w16cid:durableId="449207141">
    <w:abstractNumId w:val="11"/>
  </w:num>
  <w:num w:numId="18" w16cid:durableId="1454055236">
    <w:abstractNumId w:val="9"/>
  </w:num>
  <w:num w:numId="19" w16cid:durableId="478957246">
    <w:abstractNumId w:val="22"/>
  </w:num>
  <w:num w:numId="20" w16cid:durableId="1783451195">
    <w:abstractNumId w:val="10"/>
  </w:num>
  <w:num w:numId="21" w16cid:durableId="392118822">
    <w:abstractNumId w:val="8"/>
  </w:num>
  <w:num w:numId="22" w16cid:durableId="2088992131">
    <w:abstractNumId w:val="16"/>
  </w:num>
  <w:num w:numId="23" w16cid:durableId="2123180618">
    <w:abstractNumId w:val="7"/>
  </w:num>
  <w:num w:numId="24" w16cid:durableId="2080440590">
    <w:abstractNumId w:val="14"/>
  </w:num>
  <w:num w:numId="25" w16cid:durableId="3906613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FF"/>
    <w:rsid w:val="00000D78"/>
    <w:rsid w:val="00001AC4"/>
    <w:rsid w:val="00006238"/>
    <w:rsid w:val="00033506"/>
    <w:rsid w:val="00040910"/>
    <w:rsid w:val="00043ABA"/>
    <w:rsid w:val="00045033"/>
    <w:rsid w:val="000540E5"/>
    <w:rsid w:val="00055742"/>
    <w:rsid w:val="00061169"/>
    <w:rsid w:val="00062D07"/>
    <w:rsid w:val="00063087"/>
    <w:rsid w:val="000703FF"/>
    <w:rsid w:val="00072194"/>
    <w:rsid w:val="00076F81"/>
    <w:rsid w:val="000A01F5"/>
    <w:rsid w:val="000A75A1"/>
    <w:rsid w:val="000B4736"/>
    <w:rsid w:val="000B4FA3"/>
    <w:rsid w:val="000B531E"/>
    <w:rsid w:val="000B55B4"/>
    <w:rsid w:val="000B7371"/>
    <w:rsid w:val="000C2FB1"/>
    <w:rsid w:val="000C4BB3"/>
    <w:rsid w:val="000C7DDA"/>
    <w:rsid w:val="000F5426"/>
    <w:rsid w:val="000F7103"/>
    <w:rsid w:val="0010008B"/>
    <w:rsid w:val="00133EC4"/>
    <w:rsid w:val="001355DC"/>
    <w:rsid w:val="00141EF7"/>
    <w:rsid w:val="0015018B"/>
    <w:rsid w:val="00162770"/>
    <w:rsid w:val="00172BE8"/>
    <w:rsid w:val="00174411"/>
    <w:rsid w:val="001748C6"/>
    <w:rsid w:val="00174C18"/>
    <w:rsid w:val="001B7A1C"/>
    <w:rsid w:val="001C63C8"/>
    <w:rsid w:val="001E617C"/>
    <w:rsid w:val="002011F9"/>
    <w:rsid w:val="00201A0F"/>
    <w:rsid w:val="002210A8"/>
    <w:rsid w:val="0022367C"/>
    <w:rsid w:val="002307E3"/>
    <w:rsid w:val="00231652"/>
    <w:rsid w:val="00232CFC"/>
    <w:rsid w:val="00233A91"/>
    <w:rsid w:val="002404A1"/>
    <w:rsid w:val="00242409"/>
    <w:rsid w:val="00246325"/>
    <w:rsid w:val="00250198"/>
    <w:rsid w:val="00263D6F"/>
    <w:rsid w:val="00274B96"/>
    <w:rsid w:val="002754C9"/>
    <w:rsid w:val="002A0E4D"/>
    <w:rsid w:val="002A39AF"/>
    <w:rsid w:val="002C36B6"/>
    <w:rsid w:val="002C3750"/>
    <w:rsid w:val="002D2E3F"/>
    <w:rsid w:val="002D3600"/>
    <w:rsid w:val="002D4F3C"/>
    <w:rsid w:val="002F5D0F"/>
    <w:rsid w:val="003056F1"/>
    <w:rsid w:val="003134DA"/>
    <w:rsid w:val="00315DB1"/>
    <w:rsid w:val="00326AFF"/>
    <w:rsid w:val="003279D2"/>
    <w:rsid w:val="00343AED"/>
    <w:rsid w:val="00353CCC"/>
    <w:rsid w:val="00355AB2"/>
    <w:rsid w:val="00356AC4"/>
    <w:rsid w:val="00375E83"/>
    <w:rsid w:val="003807F6"/>
    <w:rsid w:val="003829EE"/>
    <w:rsid w:val="003A4B8D"/>
    <w:rsid w:val="003C3ACD"/>
    <w:rsid w:val="003C4D95"/>
    <w:rsid w:val="003D6040"/>
    <w:rsid w:val="003E418B"/>
    <w:rsid w:val="003E7AA2"/>
    <w:rsid w:val="003F0206"/>
    <w:rsid w:val="003F4490"/>
    <w:rsid w:val="003F6CC6"/>
    <w:rsid w:val="003F7E47"/>
    <w:rsid w:val="00406FCD"/>
    <w:rsid w:val="00437F08"/>
    <w:rsid w:val="00465BCF"/>
    <w:rsid w:val="0046656F"/>
    <w:rsid w:val="00471BC4"/>
    <w:rsid w:val="004922CB"/>
    <w:rsid w:val="004A5DB6"/>
    <w:rsid w:val="004C516F"/>
    <w:rsid w:val="004D687B"/>
    <w:rsid w:val="004F42AF"/>
    <w:rsid w:val="005056EE"/>
    <w:rsid w:val="005232D2"/>
    <w:rsid w:val="0052348D"/>
    <w:rsid w:val="005256A8"/>
    <w:rsid w:val="0055503E"/>
    <w:rsid w:val="00564E9D"/>
    <w:rsid w:val="005941C6"/>
    <w:rsid w:val="005A4F2B"/>
    <w:rsid w:val="005B4180"/>
    <w:rsid w:val="005B6351"/>
    <w:rsid w:val="005C7F0A"/>
    <w:rsid w:val="006113BB"/>
    <w:rsid w:val="00615783"/>
    <w:rsid w:val="00624E07"/>
    <w:rsid w:val="00635249"/>
    <w:rsid w:val="00645DB6"/>
    <w:rsid w:val="00662A87"/>
    <w:rsid w:val="00664CAA"/>
    <w:rsid w:val="006664AC"/>
    <w:rsid w:val="006743D4"/>
    <w:rsid w:val="006748BA"/>
    <w:rsid w:val="00682AD6"/>
    <w:rsid w:val="006937E8"/>
    <w:rsid w:val="00693BB6"/>
    <w:rsid w:val="006B54A7"/>
    <w:rsid w:val="006C1BA9"/>
    <w:rsid w:val="006C2E53"/>
    <w:rsid w:val="006C3C83"/>
    <w:rsid w:val="006C5A1A"/>
    <w:rsid w:val="006C5CDA"/>
    <w:rsid w:val="006D599D"/>
    <w:rsid w:val="006E7379"/>
    <w:rsid w:val="007018EA"/>
    <w:rsid w:val="00711D95"/>
    <w:rsid w:val="0072500E"/>
    <w:rsid w:val="00734AF8"/>
    <w:rsid w:val="00736B8D"/>
    <w:rsid w:val="00741827"/>
    <w:rsid w:val="00745419"/>
    <w:rsid w:val="00750916"/>
    <w:rsid w:val="00760D27"/>
    <w:rsid w:val="007716D3"/>
    <w:rsid w:val="0077646F"/>
    <w:rsid w:val="007766BC"/>
    <w:rsid w:val="007922D3"/>
    <w:rsid w:val="00793467"/>
    <w:rsid w:val="007A6394"/>
    <w:rsid w:val="007B5580"/>
    <w:rsid w:val="007C46C3"/>
    <w:rsid w:val="007C6F4D"/>
    <w:rsid w:val="007D1331"/>
    <w:rsid w:val="007E3132"/>
    <w:rsid w:val="007E351A"/>
    <w:rsid w:val="007F35FB"/>
    <w:rsid w:val="0080732B"/>
    <w:rsid w:val="00817CE3"/>
    <w:rsid w:val="00836AD4"/>
    <w:rsid w:val="00840A76"/>
    <w:rsid w:val="008429CF"/>
    <w:rsid w:val="00844FAE"/>
    <w:rsid w:val="00845EAE"/>
    <w:rsid w:val="00847911"/>
    <w:rsid w:val="00852DAD"/>
    <w:rsid w:val="008541E8"/>
    <w:rsid w:val="008562B7"/>
    <w:rsid w:val="00856B14"/>
    <w:rsid w:val="008579D9"/>
    <w:rsid w:val="00864CF1"/>
    <w:rsid w:val="008651D3"/>
    <w:rsid w:val="008703C3"/>
    <w:rsid w:val="00870A2B"/>
    <w:rsid w:val="00871ABC"/>
    <w:rsid w:val="008721F6"/>
    <w:rsid w:val="0087321E"/>
    <w:rsid w:val="00883CF4"/>
    <w:rsid w:val="008901E8"/>
    <w:rsid w:val="00890888"/>
    <w:rsid w:val="008A4C77"/>
    <w:rsid w:val="008C268D"/>
    <w:rsid w:val="008C3784"/>
    <w:rsid w:val="008C6053"/>
    <w:rsid w:val="008D4332"/>
    <w:rsid w:val="008E2984"/>
    <w:rsid w:val="00902405"/>
    <w:rsid w:val="009027E1"/>
    <w:rsid w:val="00910F0F"/>
    <w:rsid w:val="009367E5"/>
    <w:rsid w:val="00940C96"/>
    <w:rsid w:val="00945CCA"/>
    <w:rsid w:val="009518B0"/>
    <w:rsid w:val="009566ED"/>
    <w:rsid w:val="009569CC"/>
    <w:rsid w:val="0096567F"/>
    <w:rsid w:val="009672CA"/>
    <w:rsid w:val="00971B94"/>
    <w:rsid w:val="00972DFF"/>
    <w:rsid w:val="009766E7"/>
    <w:rsid w:val="00990B02"/>
    <w:rsid w:val="009D460D"/>
    <w:rsid w:val="009E2994"/>
    <w:rsid w:val="009E3056"/>
    <w:rsid w:val="009F366A"/>
    <w:rsid w:val="00A04BF7"/>
    <w:rsid w:val="00A10279"/>
    <w:rsid w:val="00A25385"/>
    <w:rsid w:val="00A347B1"/>
    <w:rsid w:val="00A65348"/>
    <w:rsid w:val="00A70E54"/>
    <w:rsid w:val="00A83387"/>
    <w:rsid w:val="00A95BAC"/>
    <w:rsid w:val="00AA53AD"/>
    <w:rsid w:val="00AB306E"/>
    <w:rsid w:val="00AB4288"/>
    <w:rsid w:val="00AC07B2"/>
    <w:rsid w:val="00AC35BA"/>
    <w:rsid w:val="00AE12B0"/>
    <w:rsid w:val="00AE6E60"/>
    <w:rsid w:val="00AF22E6"/>
    <w:rsid w:val="00AF65D0"/>
    <w:rsid w:val="00B04728"/>
    <w:rsid w:val="00B203C8"/>
    <w:rsid w:val="00B23770"/>
    <w:rsid w:val="00B23C1A"/>
    <w:rsid w:val="00B37740"/>
    <w:rsid w:val="00B55828"/>
    <w:rsid w:val="00B55FA9"/>
    <w:rsid w:val="00B65E21"/>
    <w:rsid w:val="00B67B41"/>
    <w:rsid w:val="00B72DB7"/>
    <w:rsid w:val="00B76636"/>
    <w:rsid w:val="00B858E1"/>
    <w:rsid w:val="00BB682A"/>
    <w:rsid w:val="00BC7DDF"/>
    <w:rsid w:val="00BE3E01"/>
    <w:rsid w:val="00BE60C5"/>
    <w:rsid w:val="00BE6245"/>
    <w:rsid w:val="00BF0989"/>
    <w:rsid w:val="00BF475F"/>
    <w:rsid w:val="00C00C7D"/>
    <w:rsid w:val="00C23406"/>
    <w:rsid w:val="00C24C68"/>
    <w:rsid w:val="00C35034"/>
    <w:rsid w:val="00C3706D"/>
    <w:rsid w:val="00C72B38"/>
    <w:rsid w:val="00C805FF"/>
    <w:rsid w:val="00C938F7"/>
    <w:rsid w:val="00CC0352"/>
    <w:rsid w:val="00CC3837"/>
    <w:rsid w:val="00CD160A"/>
    <w:rsid w:val="00CE4EA0"/>
    <w:rsid w:val="00CF7C51"/>
    <w:rsid w:val="00D00162"/>
    <w:rsid w:val="00D106DF"/>
    <w:rsid w:val="00D1077F"/>
    <w:rsid w:val="00D225A2"/>
    <w:rsid w:val="00D31EDB"/>
    <w:rsid w:val="00D7523B"/>
    <w:rsid w:val="00D96EAE"/>
    <w:rsid w:val="00DA219B"/>
    <w:rsid w:val="00DA33D0"/>
    <w:rsid w:val="00DB7561"/>
    <w:rsid w:val="00DD076C"/>
    <w:rsid w:val="00DF1B49"/>
    <w:rsid w:val="00E00B9D"/>
    <w:rsid w:val="00E06C28"/>
    <w:rsid w:val="00E17277"/>
    <w:rsid w:val="00E33C85"/>
    <w:rsid w:val="00E406CD"/>
    <w:rsid w:val="00E462EB"/>
    <w:rsid w:val="00E52683"/>
    <w:rsid w:val="00E576E5"/>
    <w:rsid w:val="00E75EE6"/>
    <w:rsid w:val="00E76C0D"/>
    <w:rsid w:val="00E77E08"/>
    <w:rsid w:val="00E92CC8"/>
    <w:rsid w:val="00EA56BC"/>
    <w:rsid w:val="00EA6119"/>
    <w:rsid w:val="00EB0307"/>
    <w:rsid w:val="00EB0E52"/>
    <w:rsid w:val="00EB2E78"/>
    <w:rsid w:val="00ED6693"/>
    <w:rsid w:val="00EE2D86"/>
    <w:rsid w:val="00EF3B8D"/>
    <w:rsid w:val="00F063A4"/>
    <w:rsid w:val="00F21DBB"/>
    <w:rsid w:val="00F220FB"/>
    <w:rsid w:val="00F234A2"/>
    <w:rsid w:val="00F23912"/>
    <w:rsid w:val="00F33D57"/>
    <w:rsid w:val="00F40691"/>
    <w:rsid w:val="00F407BD"/>
    <w:rsid w:val="00F4089B"/>
    <w:rsid w:val="00F57EC3"/>
    <w:rsid w:val="00F71F5C"/>
    <w:rsid w:val="00F8479A"/>
    <w:rsid w:val="00FA692D"/>
    <w:rsid w:val="00FC3656"/>
    <w:rsid w:val="00FD1409"/>
    <w:rsid w:val="00FD1E15"/>
    <w:rsid w:val="00FE437D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820E301"/>
  <w15:chartTrackingRefBased/>
  <w15:docId w15:val="{1D67110E-B6AB-0344-BE72-3824E7F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sz w:val="20"/>
      <w:szCs w:val="20"/>
      <w:lang w:val="en-GB"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161616"/>
      <w:spacing w:val="-1"/>
      <w:w w:val="112"/>
      <w:sz w:val="20"/>
      <w:szCs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 Unicode MS" w:hAnsi="Arial" w:cs="Aria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Batang" w:hAnsi="Symbol" w:cs="Symbol" w:hint="default"/>
      <w:sz w:val="20"/>
      <w:szCs w:val="20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SimSu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Verdana" w:eastAsia="Times New Roman" w:hAnsi="Verdana" w:cs="Tahoma" w:hint="default"/>
      <w:color w:val="000000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  <w:lang w:val="en-GB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Calibri" w:hint="default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7Carattere">
    <w:name w:val="Titolo 7 Carattere"/>
    <w:rPr>
      <w:rFonts w:ascii="Calibri Light" w:eastAsia="Times New Roman" w:hAnsi="Calibri Light" w:cs="Calibri Light"/>
      <w:i/>
      <w:iCs/>
      <w:color w:val="1F4D78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d1">
    <w:name w:val="med1"/>
  </w:style>
  <w:style w:type="character" w:customStyle="1" w:styleId="hps">
    <w:name w:val="hps"/>
  </w:style>
  <w:style w:type="character" w:customStyle="1" w:styleId="longtext">
    <w:name w:val="long_text"/>
  </w:style>
  <w:style w:type="character" w:customStyle="1" w:styleId="text">
    <w:name w:val="text"/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numPr>
        <w:ilvl w:val="0"/>
        <w:numId w:val="0"/>
      </w:num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NormaleWeb">
    <w:name w:val="Normal (Web)"/>
    <w:basedOn w:val="Normale"/>
  </w:style>
  <w:style w:type="paragraph" w:customStyle="1" w:styleId="Didascalia1">
    <w:name w:val="Didascalia1"/>
    <w:basedOn w:val="Normale"/>
    <w:next w:val="Normale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customStyle="1" w:styleId="Indicedellefigure1">
    <w:name w:val="Indice delle figure1"/>
    <w:basedOn w:val="Didascalia1"/>
    <w:next w:val="Normale"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52DAD"/>
    <w:pPr>
      <w:suppressAutoHyphens w:val="0"/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3279D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24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3524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35249"/>
    <w:rPr>
      <w:rFonts w:eastAsia="SimSun"/>
      <w:lang w:val="it-IT" w:eastAsia="zh-CN"/>
    </w:rPr>
  </w:style>
  <w:style w:type="paragraph" w:styleId="Revisione">
    <w:name w:val="Revision"/>
    <w:hidden/>
    <w:uiPriority w:val="99"/>
    <w:semiHidden/>
    <w:rsid w:val="001501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og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@og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Presidente</vt:lpstr>
      <vt:lpstr>Il Presidente</vt:lpstr>
    </vt:vector>
  </TitlesOfParts>
  <Company/>
  <LinksUpToDate>false</LinksUpToDate>
  <CharactersWithSpaces>2848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mailto:protocollo@inogs.it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cp:lastModifiedBy>Margherita Persi</cp:lastModifiedBy>
  <cp:revision>5</cp:revision>
  <cp:lastPrinted>2021-03-09T15:15:00Z</cp:lastPrinted>
  <dcterms:created xsi:type="dcterms:W3CDTF">2022-11-21T09:05:00Z</dcterms:created>
  <dcterms:modified xsi:type="dcterms:W3CDTF">2023-03-17T09:42:00Z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AuthorEmail">
    <vt:lpwstr>amarchetto@ogs.trieste.it</vt:lpwstr>
  </property>
  <property fmtid="{D5CDD505-2E9C-101B-9397-08002B2CF9AE}" pid="4" name="_AuthorEmailDisplayName">
    <vt:lpwstr>amarchetto@ogs.trieste.it</vt:lpwstr>
  </property>
  <property fmtid="{D5CDD505-2E9C-101B-9397-08002B2CF9AE}" pid="5" name="_EmailSubject">
    <vt:lpwstr>prego una stampa</vt:lpwstr>
  </property>
  <property fmtid="{D5CDD505-2E9C-101B-9397-08002B2CF9AE}" pid="6" name="_ReviewingToolsShownOnce">
    <vt:lpwstr/>
  </property>
</Properties>
</file>