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854A" w14:textId="77777777" w:rsidR="00FC3656" w:rsidRPr="005941C6" w:rsidRDefault="00FC3656">
      <w:pPr>
        <w:tabs>
          <w:tab w:val="left" w:pos="993"/>
        </w:tabs>
        <w:spacing w:after="60"/>
        <w:ind w:right="381"/>
        <w:jc w:val="right"/>
      </w:pPr>
      <w:r w:rsidRPr="005941C6">
        <w:rPr>
          <w:rFonts w:ascii="Calibri" w:eastAsia="Batang" w:hAnsi="Calibri" w:cs="Calibri"/>
          <w:i/>
          <w:sz w:val="20"/>
          <w:szCs w:val="20"/>
        </w:rPr>
        <w:t>To: Istituto Nazionale di Oceanografia</w:t>
      </w:r>
    </w:p>
    <w:p w14:paraId="1EB55F79" w14:textId="77777777" w:rsidR="00FC3656" w:rsidRPr="005941C6" w:rsidRDefault="00FC3656">
      <w:pPr>
        <w:tabs>
          <w:tab w:val="left" w:pos="993"/>
        </w:tabs>
        <w:spacing w:after="60"/>
        <w:ind w:right="381"/>
        <w:jc w:val="right"/>
      </w:pPr>
      <w:r w:rsidRPr="005941C6">
        <w:rPr>
          <w:rFonts w:ascii="Calibri" w:eastAsia="Batang" w:hAnsi="Calibri" w:cs="Calibri"/>
          <w:i/>
          <w:sz w:val="20"/>
          <w:szCs w:val="20"/>
        </w:rPr>
        <w:t>e di Geofisica Sperimentale – OGS</w:t>
      </w:r>
    </w:p>
    <w:p w14:paraId="2F1C548A" w14:textId="77777777" w:rsidR="00FC3656" w:rsidRPr="005941C6" w:rsidRDefault="00FC3656">
      <w:pPr>
        <w:tabs>
          <w:tab w:val="left" w:pos="993"/>
        </w:tabs>
        <w:spacing w:after="60"/>
        <w:ind w:right="381"/>
        <w:jc w:val="right"/>
      </w:pPr>
      <w:r w:rsidRPr="005941C6">
        <w:rPr>
          <w:rFonts w:ascii="Calibri" w:eastAsia="Batang" w:hAnsi="Calibri" w:cs="Calibri"/>
          <w:i/>
          <w:sz w:val="20"/>
          <w:szCs w:val="20"/>
        </w:rPr>
        <w:t>Borgo Grotta Gigante, 42/c</w:t>
      </w:r>
    </w:p>
    <w:p w14:paraId="7FE36CB5" w14:textId="1309C200" w:rsidR="00AE12B0" w:rsidRPr="0038255D" w:rsidRDefault="00AE12B0">
      <w:pPr>
        <w:tabs>
          <w:tab w:val="left" w:pos="993"/>
        </w:tabs>
        <w:spacing w:after="60"/>
        <w:ind w:right="381"/>
        <w:jc w:val="right"/>
        <w:rPr>
          <w:rFonts w:ascii="Calibri" w:eastAsia="Batang" w:hAnsi="Calibri" w:cs="Calibri"/>
          <w:i/>
          <w:sz w:val="20"/>
          <w:szCs w:val="20"/>
        </w:rPr>
      </w:pPr>
      <w:r w:rsidRPr="0038255D">
        <w:rPr>
          <w:rFonts w:ascii="Calibri" w:eastAsia="Batang" w:hAnsi="Calibri" w:cs="Calibri"/>
          <w:i/>
          <w:sz w:val="20"/>
          <w:szCs w:val="20"/>
        </w:rPr>
        <w:t xml:space="preserve">e-mail </w:t>
      </w:r>
      <w:hyperlink r:id="rId7" w:history="1">
        <w:r w:rsidR="0072500E" w:rsidRPr="0038255D">
          <w:rPr>
            <w:rStyle w:val="Collegamentoipertestuale"/>
            <w:rFonts w:ascii="Calibri" w:eastAsia="Batang" w:hAnsi="Calibri" w:cs="Calibri"/>
            <w:i/>
            <w:sz w:val="20"/>
            <w:szCs w:val="20"/>
          </w:rPr>
          <w:t>protocollo@ogs.it</w:t>
        </w:r>
      </w:hyperlink>
    </w:p>
    <w:p w14:paraId="52CE634C" w14:textId="79CB3077" w:rsidR="00355AB2" w:rsidRPr="0038255D" w:rsidRDefault="00355AB2">
      <w:pPr>
        <w:tabs>
          <w:tab w:val="left" w:pos="993"/>
        </w:tabs>
        <w:spacing w:after="60"/>
        <w:ind w:right="381"/>
        <w:jc w:val="right"/>
        <w:rPr>
          <w:rFonts w:ascii="Calibri" w:eastAsia="Batang" w:hAnsi="Calibri" w:cs="Calibri"/>
          <w:i/>
          <w:sz w:val="20"/>
          <w:szCs w:val="20"/>
        </w:rPr>
      </w:pPr>
    </w:p>
    <w:p w14:paraId="52C44B13" w14:textId="77777777" w:rsidR="00FC3656" w:rsidRPr="0038255D" w:rsidRDefault="00FC3656">
      <w:pPr>
        <w:tabs>
          <w:tab w:val="left" w:pos="993"/>
        </w:tabs>
        <w:spacing w:after="60"/>
        <w:ind w:right="381"/>
        <w:jc w:val="right"/>
        <w:rPr>
          <w:rFonts w:ascii="Calibri" w:eastAsia="Batang" w:hAnsi="Calibri" w:cs="Calibri"/>
          <w:i/>
          <w:sz w:val="20"/>
          <w:szCs w:val="20"/>
        </w:rPr>
      </w:pPr>
    </w:p>
    <w:p w14:paraId="5A0D4D79" w14:textId="481529CD" w:rsidR="001355DC" w:rsidRDefault="00AE12B0" w:rsidP="001355DC">
      <w:pPr>
        <w:jc w:val="center"/>
        <w:rPr>
          <w:rFonts w:ascii="Calibri" w:hAnsi="Calibri" w:cs="Calibri"/>
          <w:b/>
          <w:lang w:val="en-US"/>
        </w:rPr>
      </w:pPr>
      <w:r w:rsidRPr="005941C6">
        <w:rPr>
          <w:rFonts w:ascii="Calibri" w:hAnsi="Calibri" w:cs="Calibri"/>
          <w:b/>
          <w:lang w:val="en-US"/>
        </w:rPr>
        <w:t xml:space="preserve">CALL FOR </w:t>
      </w:r>
      <w:r w:rsidR="001355DC">
        <w:rPr>
          <w:rFonts w:ascii="Calibri" w:hAnsi="Calibri" w:cs="Calibri"/>
          <w:b/>
          <w:lang w:val="en-US"/>
        </w:rPr>
        <w:t>EXPERT</w:t>
      </w:r>
    </w:p>
    <w:p w14:paraId="0FC244E0" w14:textId="4B6201FC" w:rsidR="0046656F" w:rsidRDefault="001355DC" w:rsidP="001355DC">
      <w:pPr>
        <w:jc w:val="center"/>
        <w:rPr>
          <w:rFonts w:ascii="Calibri" w:hAnsi="Calibri" w:cs="Calibri"/>
          <w:b/>
          <w:lang w:val="en-US"/>
        </w:rPr>
      </w:pPr>
      <w:r>
        <w:rPr>
          <w:rFonts w:ascii="Calibri" w:hAnsi="Calibri" w:cs="Calibri"/>
          <w:b/>
          <w:lang w:val="en-US"/>
        </w:rPr>
        <w:t>Application form</w:t>
      </w:r>
    </w:p>
    <w:p w14:paraId="09F2F106" w14:textId="52035007" w:rsidR="001355DC" w:rsidRDefault="001355DC" w:rsidP="001355DC">
      <w:pPr>
        <w:jc w:val="center"/>
        <w:rPr>
          <w:rFonts w:ascii="Calibri" w:eastAsia="Batang" w:hAnsi="Calibri" w:cs="Calibri"/>
          <w:sz w:val="20"/>
          <w:szCs w:val="20"/>
          <w:lang w:val="en-US"/>
        </w:rPr>
      </w:pPr>
    </w:p>
    <w:p w14:paraId="6421F76E" w14:textId="77777777" w:rsidR="0072500E" w:rsidRPr="005941C6" w:rsidRDefault="0072500E" w:rsidP="001355DC">
      <w:pPr>
        <w:jc w:val="center"/>
        <w:rPr>
          <w:rFonts w:ascii="Calibri" w:eastAsia="Batang" w:hAnsi="Calibri" w:cs="Calibri"/>
          <w:sz w:val="20"/>
          <w:szCs w:val="20"/>
          <w:lang w:val="en-US"/>
        </w:rPr>
      </w:pPr>
    </w:p>
    <w:p w14:paraId="0A43D962" w14:textId="106CD229" w:rsidR="0046656F" w:rsidRPr="005941C6" w:rsidRDefault="00FC3656" w:rsidP="005941C6">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The undersigned</w:t>
      </w:r>
      <w:r w:rsidR="0015018B" w:rsidRPr="005941C6">
        <w:rPr>
          <w:rFonts w:ascii="Calibri" w:eastAsia="Batang" w:hAnsi="Calibri" w:cs="Calibri"/>
          <w:sz w:val="20"/>
          <w:szCs w:val="20"/>
          <w:lang w:val="en-GB"/>
        </w:rPr>
        <w:t>:</w:t>
      </w:r>
    </w:p>
    <w:p w14:paraId="053B7706" w14:textId="36D3115B" w:rsidR="00FC3656" w:rsidRPr="005941C6" w:rsidRDefault="00FC3656" w:rsidP="005941C6">
      <w:pPr>
        <w:spacing w:line="276" w:lineRule="auto"/>
        <w:ind w:right="380"/>
        <w:rPr>
          <w:lang w:val="en-US"/>
        </w:rPr>
      </w:pPr>
      <w:r w:rsidRPr="005941C6">
        <w:rPr>
          <w:rFonts w:ascii="Calibri" w:eastAsia="Batang" w:hAnsi="Calibri" w:cs="Calibri"/>
          <w:sz w:val="20"/>
          <w:szCs w:val="20"/>
          <w:lang w:val="en-GB"/>
        </w:rPr>
        <w:t xml:space="preserve">(name) ____________________________ </w:t>
      </w:r>
      <w:r w:rsidR="0046656F"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(surname)</w:t>
      </w:r>
      <w:r w:rsidR="00990B02"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_________________________</w:t>
      </w:r>
      <w:r w:rsidR="00033506" w:rsidRPr="005941C6">
        <w:rPr>
          <w:rFonts w:ascii="Calibri" w:eastAsia="Batang" w:hAnsi="Calibri" w:cs="Calibri"/>
          <w:sz w:val="20"/>
          <w:szCs w:val="20"/>
          <w:lang w:val="en-GB"/>
        </w:rPr>
        <w:t>______</w:t>
      </w:r>
      <w:r w:rsidR="0015018B" w:rsidRPr="005941C6">
        <w:rPr>
          <w:rFonts w:ascii="Calibri" w:eastAsia="Batang" w:hAnsi="Calibri" w:cs="Calibri"/>
          <w:sz w:val="20"/>
          <w:szCs w:val="20"/>
          <w:lang w:val="en-GB"/>
        </w:rPr>
        <w:t>___</w:t>
      </w:r>
      <w:r w:rsidR="00BF475F" w:rsidRPr="005941C6">
        <w:rPr>
          <w:rFonts w:ascii="Calibri" w:eastAsia="Batang" w:hAnsi="Calibri" w:cs="Calibri"/>
          <w:sz w:val="20"/>
          <w:szCs w:val="20"/>
          <w:lang w:val="en-GB"/>
        </w:rPr>
        <w:t>_</w:t>
      </w:r>
      <w:r w:rsidR="0015018B" w:rsidRPr="005941C6">
        <w:rPr>
          <w:rFonts w:ascii="Calibri" w:eastAsia="Batang" w:hAnsi="Calibri" w:cs="Calibri"/>
          <w:sz w:val="20"/>
          <w:szCs w:val="20"/>
          <w:lang w:val="en-GB"/>
        </w:rPr>
        <w:t>___</w:t>
      </w:r>
    </w:p>
    <w:p w14:paraId="10ACB3C1" w14:textId="7D3A337D" w:rsidR="0046656F" w:rsidRPr="005941C6" w:rsidRDefault="0015018B" w:rsidP="005941C6">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 xml:space="preserve">born </w:t>
      </w:r>
      <w:r w:rsidR="0046656F" w:rsidRPr="005941C6">
        <w:rPr>
          <w:rFonts w:ascii="Calibri" w:eastAsia="Batang" w:hAnsi="Calibri" w:cs="Calibri"/>
          <w:sz w:val="20"/>
          <w:szCs w:val="20"/>
          <w:lang w:val="en-GB"/>
        </w:rPr>
        <w:t xml:space="preserve">in </w:t>
      </w:r>
      <w:r w:rsidR="00FC3656" w:rsidRPr="005941C6">
        <w:rPr>
          <w:rFonts w:ascii="Calibri" w:eastAsia="Batang" w:hAnsi="Calibri" w:cs="Calibri"/>
          <w:sz w:val="20"/>
          <w:szCs w:val="20"/>
          <w:lang w:val="en-GB"/>
        </w:rPr>
        <w:t xml:space="preserve">____________________________ </w:t>
      </w:r>
      <w:r w:rsidR="0046656F"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p</w:t>
      </w:r>
      <w:r w:rsidR="00FC3656" w:rsidRPr="005941C6">
        <w:rPr>
          <w:rFonts w:ascii="Calibri" w:eastAsia="Batang" w:hAnsi="Calibri" w:cs="Calibri"/>
          <w:sz w:val="20"/>
          <w:szCs w:val="20"/>
          <w:lang w:val="en-GB"/>
        </w:rPr>
        <w:t>rovince</w:t>
      </w:r>
      <w:r w:rsidR="0046656F" w:rsidRPr="005941C6">
        <w:rPr>
          <w:rFonts w:ascii="Calibri" w:eastAsia="Batang" w:hAnsi="Calibri" w:cs="Calibri"/>
          <w:sz w:val="20"/>
          <w:szCs w:val="20"/>
          <w:lang w:val="en-GB"/>
        </w:rPr>
        <w:t>/</w:t>
      </w:r>
      <w:r w:rsidRPr="005941C6">
        <w:rPr>
          <w:rFonts w:ascii="Calibri" w:eastAsia="Batang" w:hAnsi="Calibri" w:cs="Calibri"/>
          <w:sz w:val="20"/>
          <w:szCs w:val="20"/>
          <w:lang w:val="en-GB"/>
        </w:rPr>
        <w:t>s</w:t>
      </w:r>
      <w:r w:rsidR="0046656F" w:rsidRPr="005941C6">
        <w:rPr>
          <w:rFonts w:ascii="Calibri" w:eastAsia="Batang" w:hAnsi="Calibri" w:cs="Calibri"/>
          <w:sz w:val="20"/>
          <w:szCs w:val="20"/>
          <w:lang w:val="en-GB"/>
        </w:rPr>
        <w:t>tate</w:t>
      </w:r>
      <w:r w:rsidR="00FC3656" w:rsidRPr="005941C6">
        <w:rPr>
          <w:rFonts w:ascii="Calibri" w:eastAsia="Batang" w:hAnsi="Calibri" w:cs="Calibri"/>
          <w:sz w:val="20"/>
          <w:szCs w:val="20"/>
          <w:lang w:val="en-GB"/>
        </w:rPr>
        <w:t xml:space="preserve"> ___________</w:t>
      </w:r>
      <w:r w:rsidR="0046656F" w:rsidRPr="005941C6">
        <w:rPr>
          <w:rFonts w:ascii="Calibri" w:eastAsia="Batang" w:hAnsi="Calibri" w:cs="Calibri"/>
          <w:sz w:val="20"/>
          <w:szCs w:val="20"/>
          <w:lang w:val="en-GB"/>
        </w:rPr>
        <w:t>__________</w:t>
      </w:r>
      <w:r w:rsidRPr="005941C6">
        <w:rPr>
          <w:rFonts w:ascii="Calibri" w:eastAsia="Batang" w:hAnsi="Calibri" w:cs="Calibri"/>
          <w:sz w:val="20"/>
          <w:szCs w:val="20"/>
          <w:lang w:val="en-GB"/>
        </w:rPr>
        <w:t>_______</w:t>
      </w:r>
      <w:r w:rsidR="0046656F" w:rsidRPr="005941C6">
        <w:rPr>
          <w:rFonts w:ascii="Calibri" w:eastAsia="Batang" w:hAnsi="Calibri" w:cs="Calibri"/>
          <w:sz w:val="20"/>
          <w:szCs w:val="20"/>
          <w:lang w:val="en-GB"/>
        </w:rPr>
        <w:t>____</w:t>
      </w:r>
      <w:r w:rsidRPr="005941C6">
        <w:rPr>
          <w:rFonts w:ascii="Calibri" w:eastAsia="Batang" w:hAnsi="Calibri" w:cs="Calibri"/>
          <w:sz w:val="20"/>
          <w:szCs w:val="20"/>
          <w:lang w:val="en-GB"/>
        </w:rPr>
        <w:t>___</w:t>
      </w:r>
    </w:p>
    <w:p w14:paraId="31FCE7C2" w14:textId="76AB32CF" w:rsidR="0046656F" w:rsidRPr="005941C6" w:rsidRDefault="00FC3656" w:rsidP="005941C6">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on</w:t>
      </w:r>
      <w:r w:rsidR="0046656F" w:rsidRPr="005941C6">
        <w:rPr>
          <w:rFonts w:ascii="Calibri" w:eastAsia="Batang" w:hAnsi="Calibri" w:cs="Calibri"/>
          <w:sz w:val="20"/>
          <w:szCs w:val="20"/>
          <w:lang w:val="en-GB"/>
        </w:rPr>
        <w:t xml:space="preserve"> (date)</w:t>
      </w:r>
      <w:r w:rsidRPr="005941C6">
        <w:rPr>
          <w:rFonts w:ascii="Calibri" w:eastAsia="Batang" w:hAnsi="Calibri" w:cs="Calibri"/>
          <w:sz w:val="20"/>
          <w:szCs w:val="20"/>
          <w:lang w:val="en-GB"/>
        </w:rPr>
        <w:t xml:space="preserve"> __________________________</w:t>
      </w:r>
      <w:r w:rsidR="0046656F"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resident in _____</w:t>
      </w:r>
      <w:r w:rsidR="0015018B" w:rsidRPr="005941C6">
        <w:rPr>
          <w:rFonts w:ascii="Calibri" w:eastAsia="Batang" w:hAnsi="Calibri" w:cs="Calibri"/>
          <w:sz w:val="20"/>
          <w:szCs w:val="20"/>
          <w:lang w:val="en-GB"/>
        </w:rPr>
        <w:t>____</w:t>
      </w:r>
      <w:r w:rsidRPr="005941C6">
        <w:rPr>
          <w:rFonts w:ascii="Calibri" w:eastAsia="Batang" w:hAnsi="Calibri" w:cs="Calibri"/>
          <w:sz w:val="20"/>
          <w:szCs w:val="20"/>
          <w:lang w:val="en-GB"/>
        </w:rPr>
        <w:t>_______________</w:t>
      </w:r>
      <w:r w:rsidR="0046656F" w:rsidRPr="005941C6">
        <w:rPr>
          <w:rFonts w:ascii="Calibri" w:eastAsia="Batang" w:hAnsi="Calibri" w:cs="Calibri"/>
          <w:sz w:val="20"/>
          <w:szCs w:val="20"/>
          <w:lang w:val="en-GB"/>
        </w:rPr>
        <w:t>___________</w:t>
      </w:r>
      <w:r w:rsidRPr="005941C6">
        <w:rPr>
          <w:rFonts w:ascii="Calibri" w:eastAsia="Batang" w:hAnsi="Calibri" w:cs="Calibri"/>
          <w:sz w:val="20"/>
          <w:szCs w:val="20"/>
          <w:lang w:val="en-GB"/>
        </w:rPr>
        <w:t>__</w:t>
      </w:r>
      <w:r w:rsidR="0015018B" w:rsidRPr="005941C6">
        <w:rPr>
          <w:rFonts w:ascii="Calibri" w:eastAsia="Batang" w:hAnsi="Calibri" w:cs="Calibri"/>
          <w:sz w:val="20"/>
          <w:szCs w:val="20"/>
          <w:lang w:val="en-GB"/>
        </w:rPr>
        <w:t>___</w:t>
      </w:r>
    </w:p>
    <w:p w14:paraId="2BC7EDAB" w14:textId="73233B4B" w:rsidR="0015018B" w:rsidRPr="005941C6" w:rsidRDefault="0046656F" w:rsidP="0015018B">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 xml:space="preserve">Street </w:t>
      </w:r>
      <w:r w:rsidR="00FC3656" w:rsidRPr="005941C6">
        <w:rPr>
          <w:rFonts w:ascii="Calibri" w:eastAsia="Batang" w:hAnsi="Calibri" w:cs="Calibri"/>
          <w:sz w:val="20"/>
          <w:szCs w:val="20"/>
          <w:lang w:val="en-GB"/>
        </w:rPr>
        <w:t>address ___________________________________</w:t>
      </w:r>
      <w:r w:rsidR="0015018B" w:rsidRPr="005941C6">
        <w:rPr>
          <w:rFonts w:ascii="Calibri" w:eastAsia="Batang" w:hAnsi="Calibri" w:cs="Calibri"/>
          <w:sz w:val="20"/>
          <w:szCs w:val="20"/>
          <w:lang w:val="en-GB"/>
        </w:rPr>
        <w:t>____________________</w:t>
      </w:r>
      <w:r w:rsidR="008901E8" w:rsidRPr="005941C6">
        <w:rPr>
          <w:rFonts w:ascii="Calibri" w:eastAsia="Batang" w:hAnsi="Calibri" w:cs="Calibri"/>
          <w:sz w:val="20"/>
          <w:szCs w:val="20"/>
          <w:lang w:val="en-GB"/>
        </w:rPr>
        <w:t>_</w:t>
      </w:r>
      <w:r w:rsidR="00FC3656" w:rsidRPr="005941C6">
        <w:rPr>
          <w:rFonts w:ascii="Calibri" w:eastAsia="Batang" w:hAnsi="Calibri" w:cs="Calibri"/>
          <w:sz w:val="20"/>
          <w:szCs w:val="20"/>
          <w:lang w:val="en-GB"/>
        </w:rPr>
        <w:t xml:space="preserve"> n. ________</w:t>
      </w:r>
      <w:r w:rsidR="0015018B" w:rsidRPr="005941C6">
        <w:rPr>
          <w:rFonts w:ascii="Calibri" w:eastAsia="Batang" w:hAnsi="Calibri" w:cs="Calibri"/>
          <w:sz w:val="20"/>
          <w:szCs w:val="20"/>
          <w:lang w:val="en-GB"/>
        </w:rPr>
        <w:t>____</w:t>
      </w:r>
      <w:r w:rsidR="00FC3656" w:rsidRPr="005941C6">
        <w:rPr>
          <w:rFonts w:ascii="Calibri" w:eastAsia="Batang" w:hAnsi="Calibri" w:cs="Calibri"/>
          <w:sz w:val="20"/>
          <w:szCs w:val="20"/>
          <w:lang w:val="en-GB"/>
        </w:rPr>
        <w:t>_</w:t>
      </w:r>
      <w:r w:rsidRPr="005941C6">
        <w:rPr>
          <w:rFonts w:ascii="Calibri" w:eastAsia="Batang" w:hAnsi="Calibri" w:cs="Calibri"/>
          <w:sz w:val="20"/>
          <w:szCs w:val="20"/>
          <w:lang w:val="en-GB"/>
        </w:rPr>
        <w:t xml:space="preserve"> </w:t>
      </w:r>
    </w:p>
    <w:p w14:paraId="41D3461F" w14:textId="0B4F8C33" w:rsidR="00FC3656" w:rsidRPr="005941C6" w:rsidRDefault="0015018B" w:rsidP="005941C6">
      <w:pPr>
        <w:spacing w:line="276" w:lineRule="auto"/>
        <w:ind w:right="380"/>
        <w:rPr>
          <w:lang w:val="en-US"/>
        </w:rPr>
      </w:pPr>
      <w:r w:rsidRPr="005941C6">
        <w:rPr>
          <w:rFonts w:ascii="Calibri" w:eastAsia="Batang" w:hAnsi="Calibri" w:cs="Calibri"/>
          <w:sz w:val="20"/>
          <w:szCs w:val="20"/>
          <w:lang w:val="en-GB"/>
        </w:rPr>
        <w:t xml:space="preserve">ZIP Code. _______________    </w:t>
      </w:r>
      <w:r w:rsidR="0046656F" w:rsidRPr="005941C6">
        <w:rPr>
          <w:rFonts w:ascii="Calibri" w:eastAsia="Batang" w:hAnsi="Calibri" w:cs="Calibri"/>
          <w:sz w:val="20"/>
          <w:szCs w:val="20"/>
          <w:lang w:val="en-GB"/>
        </w:rPr>
        <w:t>Province/State ___________</w:t>
      </w:r>
      <w:r w:rsidRPr="005941C6">
        <w:rPr>
          <w:rFonts w:ascii="Calibri" w:eastAsia="Batang" w:hAnsi="Calibri" w:cs="Calibri"/>
          <w:sz w:val="20"/>
          <w:szCs w:val="20"/>
          <w:lang w:val="en-GB"/>
        </w:rPr>
        <w:t>________</w:t>
      </w:r>
      <w:r w:rsidR="0046656F" w:rsidRPr="005941C6">
        <w:rPr>
          <w:rFonts w:ascii="Calibri" w:eastAsia="Batang" w:hAnsi="Calibri" w:cs="Calibri"/>
          <w:sz w:val="20"/>
          <w:szCs w:val="20"/>
          <w:lang w:val="en-GB"/>
        </w:rPr>
        <w:t>___</w:t>
      </w:r>
    </w:p>
    <w:p w14:paraId="5D7038D2" w14:textId="77777777" w:rsidR="0046656F" w:rsidRPr="005941C6" w:rsidRDefault="0046656F" w:rsidP="00FD1409">
      <w:pPr>
        <w:tabs>
          <w:tab w:val="left" w:pos="993"/>
        </w:tabs>
        <w:spacing w:after="120"/>
        <w:ind w:right="380"/>
        <w:jc w:val="both"/>
        <w:rPr>
          <w:rFonts w:ascii="Calibri" w:eastAsia="Batang" w:hAnsi="Calibri" w:cs="Calibri"/>
          <w:sz w:val="20"/>
          <w:szCs w:val="20"/>
          <w:lang w:val="en-GB"/>
        </w:rPr>
      </w:pPr>
    </w:p>
    <w:p w14:paraId="61611DAF" w14:textId="08E8796E" w:rsidR="0015018B" w:rsidRDefault="00FC3656" w:rsidP="00CE4EA0">
      <w:pPr>
        <w:tabs>
          <w:tab w:val="left" w:pos="993"/>
        </w:tabs>
        <w:spacing w:after="120"/>
        <w:ind w:right="380"/>
        <w:jc w:val="both"/>
        <w:rPr>
          <w:rFonts w:ascii="Calibri" w:eastAsia="Batang" w:hAnsi="Calibri" w:cs="Calibri"/>
          <w:sz w:val="20"/>
          <w:szCs w:val="20"/>
          <w:lang w:val="en-GB"/>
        </w:rPr>
      </w:pPr>
      <w:r w:rsidRPr="005941C6">
        <w:rPr>
          <w:rFonts w:ascii="Calibri" w:eastAsia="Batang" w:hAnsi="Calibri" w:cs="Calibri"/>
          <w:sz w:val="20"/>
          <w:szCs w:val="20"/>
          <w:lang w:val="en-GB"/>
        </w:rPr>
        <w:t xml:space="preserve">requests to participate in the </w:t>
      </w:r>
      <w:r w:rsidR="0072500E">
        <w:rPr>
          <w:rFonts w:ascii="Calibri" w:eastAsia="Batang" w:hAnsi="Calibri" w:cs="Calibri"/>
          <w:sz w:val="20"/>
          <w:szCs w:val="20"/>
          <w:lang w:val="en-GB"/>
        </w:rPr>
        <w:t>Call for</w:t>
      </w:r>
      <w:r w:rsidR="0046656F" w:rsidRPr="005941C6">
        <w:rPr>
          <w:rFonts w:ascii="Calibri" w:eastAsia="Batang" w:hAnsi="Calibri" w:cs="Calibri"/>
          <w:sz w:val="20"/>
          <w:szCs w:val="20"/>
          <w:lang w:val="en-GB"/>
        </w:rPr>
        <w:t xml:space="preserve"> </w:t>
      </w:r>
      <w:r w:rsidR="001355DC" w:rsidRPr="007947A1">
        <w:rPr>
          <w:rFonts w:ascii="Calibri" w:eastAsia="Batang" w:hAnsi="Calibri" w:cs="Calibri"/>
          <w:sz w:val="20"/>
          <w:szCs w:val="20"/>
          <w:lang w:val="en-GB"/>
        </w:rPr>
        <w:t>Expert of</w:t>
      </w:r>
      <w:r w:rsidR="001355DC" w:rsidRPr="001355DC">
        <w:rPr>
          <w:rFonts w:ascii="Calibri" w:eastAsia="Batang" w:hAnsi="Calibri" w:cs="Calibri"/>
          <w:b/>
          <w:bCs/>
          <w:sz w:val="20"/>
          <w:szCs w:val="20"/>
          <w:lang w:val="en-GB"/>
        </w:rPr>
        <w:t xml:space="preserve"> "</w:t>
      </w:r>
      <w:r w:rsidR="007633AB">
        <w:rPr>
          <w:rFonts w:ascii="Calibri" w:eastAsia="Batang" w:hAnsi="Calibri" w:cs="Calibri"/>
          <w:b/>
          <w:bCs/>
          <w:sz w:val="20"/>
          <w:szCs w:val="20"/>
          <w:lang w:val="en-GB"/>
        </w:rPr>
        <w:t>L</w:t>
      </w:r>
      <w:r w:rsidR="009B41F0">
        <w:rPr>
          <w:rFonts w:ascii="Calibri" w:eastAsia="Batang" w:hAnsi="Calibri" w:cs="Calibri"/>
          <w:b/>
          <w:bCs/>
          <w:sz w:val="20"/>
          <w:szCs w:val="20"/>
          <w:lang w:val="en-GB"/>
        </w:rPr>
        <w:t>ibya Rebuild</w:t>
      </w:r>
      <w:r w:rsidR="007947A1">
        <w:rPr>
          <w:rFonts w:ascii="Calibri" w:eastAsia="Batang" w:hAnsi="Calibri" w:cs="Calibri"/>
          <w:b/>
          <w:bCs/>
          <w:sz w:val="20"/>
          <w:szCs w:val="20"/>
          <w:lang w:val="en-GB"/>
        </w:rPr>
        <w:t>”</w:t>
      </w:r>
      <w:r w:rsidR="009B41F0">
        <w:rPr>
          <w:rFonts w:ascii="Calibri" w:eastAsia="Batang" w:hAnsi="Calibri" w:cs="Calibri"/>
          <w:b/>
          <w:bCs/>
          <w:sz w:val="20"/>
          <w:szCs w:val="20"/>
          <w:lang w:val="en-GB"/>
        </w:rPr>
        <w:t xml:space="preserve"> </w:t>
      </w:r>
      <w:r w:rsidR="008B43F5">
        <w:rPr>
          <w:rFonts w:ascii="Calibri" w:eastAsia="Batang" w:hAnsi="Calibri" w:cs="Calibri"/>
          <w:sz w:val="20"/>
          <w:szCs w:val="20"/>
          <w:lang w:val="en-GB"/>
        </w:rPr>
        <w:t>for the following profiles:</w:t>
      </w:r>
    </w:p>
    <w:p w14:paraId="59872ABB" w14:textId="77777777" w:rsidR="00E2278D" w:rsidRPr="004E1FDF" w:rsidRDefault="00E2278D" w:rsidP="00CE4EA0">
      <w:pPr>
        <w:tabs>
          <w:tab w:val="left" w:pos="993"/>
        </w:tabs>
        <w:spacing w:after="120"/>
        <w:ind w:right="380"/>
        <w:jc w:val="both"/>
        <w:rPr>
          <w:rFonts w:ascii="Calibri" w:eastAsia="Batang" w:hAnsi="Calibri" w:cs="Calibri"/>
          <w:sz w:val="20"/>
          <w:szCs w:val="20"/>
          <w:lang w:val="en-GB"/>
        </w:rPr>
      </w:pPr>
    </w:p>
    <w:p w14:paraId="7C0007AB" w14:textId="53DC92C9" w:rsidR="00E2278D" w:rsidRPr="00F6187E" w:rsidRDefault="00E2278D" w:rsidP="00E2278D">
      <w:pPr>
        <w:autoSpaceDE w:val="0"/>
        <w:autoSpaceDN w:val="0"/>
        <w:adjustRightInd w:val="0"/>
        <w:ind w:left="284" w:hanging="142"/>
        <w:rPr>
          <w:rFonts w:ascii="Calibri" w:eastAsia="Times New Roman" w:hAnsi="Calibri" w:cs="Calibri"/>
          <w:color w:val="000000"/>
          <w:sz w:val="22"/>
          <w:szCs w:val="22"/>
          <w:lang w:val="en-US" w:eastAsia="en-GB"/>
        </w:rPr>
      </w:pPr>
      <w:bookmarkStart w:id="0" w:name="_Hlk108515963"/>
      <w:r w:rsidRPr="004F063D">
        <w:rPr>
          <w:rFonts w:ascii="Calibri" w:eastAsia="Times New Roman" w:hAnsi="Calibri" w:cs="Calibri"/>
          <w:color w:val="000000"/>
          <w:sz w:val="22"/>
          <w:szCs w:val="22"/>
          <w:lang w:eastAsia="en-GB"/>
        </w:rPr>
        <w:sym w:font="Wingdings" w:char="F072"/>
      </w:r>
      <w:r w:rsidRPr="001B253A">
        <w:rPr>
          <w:rFonts w:ascii="Calibri" w:eastAsia="Times New Roman" w:hAnsi="Calibri" w:cs="Calibri"/>
          <w:color w:val="000000"/>
          <w:sz w:val="22"/>
          <w:szCs w:val="22"/>
          <w:lang w:val="en-US" w:eastAsia="en-GB"/>
        </w:rPr>
        <w:t xml:space="preserve"> </w:t>
      </w:r>
      <w:bookmarkEnd w:id="0"/>
      <w:r w:rsidRPr="001B253A">
        <w:rPr>
          <w:rFonts w:ascii="Calibri" w:eastAsia="Times New Roman" w:hAnsi="Calibri" w:cs="Calibri"/>
          <w:color w:val="000000"/>
          <w:sz w:val="22"/>
          <w:szCs w:val="22"/>
          <w:lang w:val="en-US" w:eastAsia="en-GB"/>
        </w:rPr>
        <w:t>Profil</w:t>
      </w:r>
      <w:r w:rsidR="004F063D" w:rsidRPr="001B253A">
        <w:rPr>
          <w:rFonts w:ascii="Calibri" w:eastAsia="Times New Roman" w:hAnsi="Calibri" w:cs="Calibri"/>
          <w:color w:val="000000"/>
          <w:sz w:val="22"/>
          <w:szCs w:val="22"/>
          <w:lang w:val="en-US" w:eastAsia="en-GB"/>
        </w:rPr>
        <w:t>e</w:t>
      </w:r>
      <w:r w:rsidRPr="001B253A">
        <w:rPr>
          <w:rFonts w:ascii="Calibri" w:eastAsia="Times New Roman" w:hAnsi="Calibri" w:cs="Calibri"/>
          <w:color w:val="000000"/>
          <w:sz w:val="22"/>
          <w:szCs w:val="22"/>
          <w:lang w:val="en-US" w:eastAsia="en-GB"/>
        </w:rPr>
        <w:t xml:space="preserve"> 1 - “</w:t>
      </w:r>
      <w:r w:rsidR="001B253A" w:rsidRPr="001B253A">
        <w:rPr>
          <w:rFonts w:ascii="Calibri" w:eastAsia="Times New Roman" w:hAnsi="Calibri" w:cs="Calibri"/>
          <w:color w:val="000000"/>
          <w:sz w:val="22"/>
          <w:szCs w:val="22"/>
          <w:lang w:val="en-US" w:eastAsia="en-GB"/>
        </w:rPr>
        <w:t>Research and Education Building Urban Institutio</w:t>
      </w:r>
      <w:r w:rsidR="001B253A">
        <w:rPr>
          <w:rFonts w:ascii="Calibri" w:eastAsia="Times New Roman" w:hAnsi="Calibri" w:cs="Calibri"/>
          <w:color w:val="000000"/>
          <w:sz w:val="22"/>
          <w:szCs w:val="22"/>
          <w:lang w:val="en-US" w:eastAsia="en-GB"/>
        </w:rPr>
        <w:t>ns for Local Development</w:t>
      </w:r>
      <w:r w:rsidRPr="001B253A">
        <w:rPr>
          <w:rFonts w:ascii="Calibri" w:eastAsia="Times New Roman" w:hAnsi="Calibri" w:cs="Calibri"/>
          <w:color w:val="000000"/>
          <w:sz w:val="22"/>
          <w:szCs w:val="22"/>
          <w:lang w:val="en-US" w:eastAsia="en-GB"/>
        </w:rPr>
        <w:t xml:space="preserve">. </w:t>
      </w:r>
      <w:r w:rsidR="0038255D">
        <w:rPr>
          <w:rFonts w:ascii="Calibri" w:eastAsia="Times New Roman" w:hAnsi="Calibri" w:cs="Calibri"/>
          <w:color w:val="000000"/>
          <w:sz w:val="22"/>
          <w:szCs w:val="22"/>
          <w:u w:val="single"/>
          <w:lang w:val="en-US" w:eastAsia="en-GB"/>
        </w:rPr>
        <w:t>International Expert in charge of the</w:t>
      </w:r>
      <w:r w:rsidR="00C06F54">
        <w:rPr>
          <w:rFonts w:ascii="Calibri" w:eastAsia="Times New Roman" w:hAnsi="Calibri" w:cs="Calibri"/>
          <w:color w:val="000000"/>
          <w:sz w:val="22"/>
          <w:szCs w:val="22"/>
          <w:u w:val="single"/>
          <w:lang w:val="en-US" w:eastAsia="en-GB"/>
        </w:rPr>
        <w:t xml:space="preserve"> </w:t>
      </w:r>
      <w:r w:rsidR="00530E7F" w:rsidRPr="00F6187E">
        <w:rPr>
          <w:rFonts w:ascii="Calibri" w:eastAsia="Times New Roman" w:hAnsi="Calibri" w:cs="Calibri"/>
          <w:color w:val="000000"/>
          <w:sz w:val="22"/>
          <w:szCs w:val="22"/>
          <w:u w:val="single"/>
          <w:lang w:val="en-US" w:eastAsia="en-GB"/>
        </w:rPr>
        <w:t>Laboratory of Analysis</w:t>
      </w:r>
      <w:r w:rsidRPr="00F6187E">
        <w:rPr>
          <w:rFonts w:ascii="Calibri" w:eastAsia="Times New Roman" w:hAnsi="Calibri" w:cs="Calibri"/>
          <w:color w:val="000000"/>
          <w:sz w:val="22"/>
          <w:szCs w:val="22"/>
          <w:lang w:val="en-US" w:eastAsia="en-GB"/>
        </w:rPr>
        <w:t xml:space="preserve">” </w:t>
      </w:r>
    </w:p>
    <w:p w14:paraId="283313CC" w14:textId="77777777" w:rsidR="00E2278D" w:rsidRPr="00F6187E" w:rsidRDefault="00E2278D" w:rsidP="00E2278D">
      <w:pPr>
        <w:autoSpaceDE w:val="0"/>
        <w:autoSpaceDN w:val="0"/>
        <w:adjustRightInd w:val="0"/>
        <w:ind w:left="284" w:hanging="142"/>
        <w:rPr>
          <w:rFonts w:ascii="Calibri" w:eastAsia="Times New Roman" w:hAnsi="Calibri" w:cs="Calibri"/>
          <w:color w:val="000000"/>
          <w:sz w:val="22"/>
          <w:szCs w:val="22"/>
          <w:lang w:val="en-US" w:eastAsia="en-GB"/>
        </w:rPr>
      </w:pPr>
    </w:p>
    <w:p w14:paraId="4A8B4982" w14:textId="07221913" w:rsidR="00E2278D" w:rsidRPr="000C6DE0" w:rsidRDefault="00E2278D" w:rsidP="00E2278D">
      <w:pPr>
        <w:autoSpaceDE w:val="0"/>
        <w:autoSpaceDN w:val="0"/>
        <w:adjustRightInd w:val="0"/>
        <w:ind w:left="284" w:hanging="142"/>
        <w:rPr>
          <w:rFonts w:ascii="Calibri" w:eastAsia="Times New Roman" w:hAnsi="Calibri" w:cs="Calibri"/>
          <w:color w:val="000000"/>
          <w:sz w:val="22"/>
          <w:szCs w:val="22"/>
          <w:lang w:val="en-US" w:eastAsia="en-GB"/>
        </w:rPr>
      </w:pPr>
      <w:r w:rsidRPr="004F063D">
        <w:rPr>
          <w:rFonts w:ascii="Calibri" w:eastAsia="Times New Roman" w:hAnsi="Calibri" w:cs="Calibri"/>
          <w:color w:val="000000"/>
          <w:sz w:val="22"/>
          <w:szCs w:val="22"/>
          <w:lang w:eastAsia="en-GB"/>
        </w:rPr>
        <w:sym w:font="Wingdings" w:char="F072"/>
      </w:r>
      <w:r w:rsidRPr="00530E7F">
        <w:rPr>
          <w:rFonts w:ascii="Calibri" w:eastAsia="Times New Roman" w:hAnsi="Calibri" w:cs="Calibri"/>
          <w:color w:val="000000"/>
          <w:sz w:val="22"/>
          <w:szCs w:val="22"/>
          <w:lang w:val="en-US" w:eastAsia="en-GB"/>
        </w:rPr>
        <w:t xml:space="preserve">  Profil</w:t>
      </w:r>
      <w:r w:rsidR="00530E7F" w:rsidRPr="00530E7F">
        <w:rPr>
          <w:rFonts w:ascii="Calibri" w:eastAsia="Times New Roman" w:hAnsi="Calibri" w:cs="Calibri"/>
          <w:color w:val="000000"/>
          <w:sz w:val="22"/>
          <w:szCs w:val="22"/>
          <w:lang w:val="en-US" w:eastAsia="en-GB"/>
        </w:rPr>
        <w:t>e</w:t>
      </w:r>
      <w:r w:rsidRPr="00530E7F">
        <w:rPr>
          <w:rFonts w:ascii="Calibri" w:eastAsia="Times New Roman" w:hAnsi="Calibri" w:cs="Calibri"/>
          <w:color w:val="000000"/>
          <w:sz w:val="22"/>
          <w:szCs w:val="22"/>
          <w:lang w:val="en-US" w:eastAsia="en-GB"/>
        </w:rPr>
        <w:t xml:space="preserve"> 2 - “</w:t>
      </w:r>
      <w:r w:rsidR="00530E7F" w:rsidRPr="001B253A">
        <w:rPr>
          <w:rFonts w:ascii="Calibri" w:eastAsia="Times New Roman" w:hAnsi="Calibri" w:cs="Calibri"/>
          <w:color w:val="000000"/>
          <w:sz w:val="22"/>
          <w:szCs w:val="22"/>
          <w:lang w:val="en-US" w:eastAsia="en-GB"/>
        </w:rPr>
        <w:t>Research and Education Building Urban Institutio</w:t>
      </w:r>
      <w:r w:rsidR="00530E7F">
        <w:rPr>
          <w:rFonts w:ascii="Calibri" w:eastAsia="Times New Roman" w:hAnsi="Calibri" w:cs="Calibri"/>
          <w:color w:val="000000"/>
          <w:sz w:val="22"/>
          <w:szCs w:val="22"/>
          <w:lang w:val="en-US" w:eastAsia="en-GB"/>
        </w:rPr>
        <w:t>ns for Local Development</w:t>
      </w:r>
      <w:r w:rsidRPr="00530E7F">
        <w:rPr>
          <w:rFonts w:ascii="Calibri" w:eastAsia="Times New Roman" w:hAnsi="Calibri" w:cs="Calibri"/>
          <w:color w:val="000000"/>
          <w:sz w:val="22"/>
          <w:szCs w:val="22"/>
          <w:lang w:val="en-US" w:eastAsia="en-GB"/>
        </w:rPr>
        <w:t>.</w:t>
      </w:r>
      <w:r w:rsidR="00170CEB">
        <w:rPr>
          <w:rFonts w:ascii="Calibri" w:eastAsia="Times New Roman" w:hAnsi="Calibri" w:cs="Calibri"/>
          <w:color w:val="000000"/>
          <w:sz w:val="22"/>
          <w:szCs w:val="22"/>
          <w:lang w:val="en-US" w:eastAsia="en-GB"/>
        </w:rPr>
        <w:t xml:space="preserve"> </w:t>
      </w:r>
      <w:r w:rsidR="00170CEB" w:rsidRPr="00170CEB">
        <w:rPr>
          <w:rFonts w:ascii="Calibri" w:eastAsia="Times New Roman" w:hAnsi="Calibri" w:cs="Calibri"/>
          <w:color w:val="000000"/>
          <w:sz w:val="22"/>
          <w:szCs w:val="22"/>
          <w:u w:val="single"/>
          <w:lang w:val="en-US" w:eastAsia="en-GB"/>
        </w:rPr>
        <w:t>International Expert -</w:t>
      </w:r>
      <w:r w:rsidRPr="00170CEB">
        <w:rPr>
          <w:rFonts w:ascii="Calibri" w:eastAsia="Times New Roman" w:hAnsi="Calibri" w:cs="Calibri"/>
          <w:color w:val="000000"/>
          <w:sz w:val="22"/>
          <w:szCs w:val="22"/>
          <w:u w:val="single"/>
          <w:lang w:val="en-US" w:eastAsia="en-GB"/>
        </w:rPr>
        <w:t xml:space="preserve"> </w:t>
      </w:r>
      <w:r w:rsidR="002F7109" w:rsidRPr="00170CEB">
        <w:rPr>
          <w:rFonts w:ascii="Calibri" w:eastAsia="Times New Roman" w:hAnsi="Calibri" w:cs="Calibri"/>
          <w:color w:val="000000"/>
          <w:sz w:val="22"/>
          <w:szCs w:val="22"/>
          <w:u w:val="single"/>
          <w:lang w:val="en-US" w:eastAsia="en-GB"/>
        </w:rPr>
        <w:t>Senior Scientist Fishery</w:t>
      </w:r>
      <w:r w:rsidRPr="000C6DE0">
        <w:rPr>
          <w:rFonts w:ascii="Calibri" w:eastAsia="Times New Roman" w:hAnsi="Calibri" w:cs="Calibri"/>
          <w:color w:val="000000"/>
          <w:sz w:val="22"/>
          <w:szCs w:val="22"/>
          <w:lang w:val="en-US" w:eastAsia="en-GB"/>
        </w:rPr>
        <w:t>”</w:t>
      </w:r>
    </w:p>
    <w:p w14:paraId="5C8FD63E" w14:textId="77777777" w:rsidR="00E2278D" w:rsidRPr="000C6DE0" w:rsidRDefault="00E2278D" w:rsidP="00E2278D">
      <w:pPr>
        <w:autoSpaceDE w:val="0"/>
        <w:autoSpaceDN w:val="0"/>
        <w:adjustRightInd w:val="0"/>
        <w:ind w:left="284" w:hanging="142"/>
        <w:rPr>
          <w:rFonts w:ascii="Calibri" w:eastAsia="Times New Roman" w:hAnsi="Calibri" w:cs="Calibri"/>
          <w:color w:val="000000"/>
          <w:sz w:val="22"/>
          <w:szCs w:val="22"/>
          <w:lang w:val="en-US" w:eastAsia="en-GB"/>
        </w:rPr>
      </w:pPr>
    </w:p>
    <w:p w14:paraId="151AF672" w14:textId="6572D49A" w:rsidR="00E2278D" w:rsidRPr="000C6DE0" w:rsidRDefault="00E2278D" w:rsidP="00E2278D">
      <w:pPr>
        <w:autoSpaceDE w:val="0"/>
        <w:autoSpaceDN w:val="0"/>
        <w:adjustRightInd w:val="0"/>
        <w:ind w:left="284" w:hanging="142"/>
        <w:rPr>
          <w:rFonts w:ascii="Calibri" w:eastAsia="Times New Roman" w:hAnsi="Calibri" w:cs="Calibri"/>
          <w:color w:val="000000"/>
          <w:sz w:val="22"/>
          <w:szCs w:val="22"/>
          <w:lang w:val="en-US" w:eastAsia="en-GB"/>
        </w:rPr>
      </w:pPr>
      <w:r w:rsidRPr="004F063D">
        <w:rPr>
          <w:rFonts w:ascii="Calibri" w:eastAsia="Times New Roman" w:hAnsi="Calibri" w:cs="Calibri"/>
          <w:color w:val="000000"/>
          <w:sz w:val="22"/>
          <w:szCs w:val="22"/>
          <w:lang w:eastAsia="en-GB"/>
        </w:rPr>
        <w:sym w:font="Wingdings" w:char="F072"/>
      </w:r>
      <w:r w:rsidRPr="00810E15">
        <w:rPr>
          <w:rFonts w:ascii="Calibri" w:eastAsia="Times New Roman" w:hAnsi="Calibri" w:cs="Calibri"/>
          <w:color w:val="000000"/>
          <w:sz w:val="22"/>
          <w:szCs w:val="22"/>
          <w:lang w:val="en-US" w:eastAsia="en-GB"/>
        </w:rPr>
        <w:t xml:space="preserve"> Profil</w:t>
      </w:r>
      <w:r w:rsidR="00810E15" w:rsidRPr="00810E15">
        <w:rPr>
          <w:rFonts w:ascii="Calibri" w:eastAsia="Times New Roman" w:hAnsi="Calibri" w:cs="Calibri"/>
          <w:color w:val="000000"/>
          <w:sz w:val="22"/>
          <w:szCs w:val="22"/>
          <w:lang w:val="en-US" w:eastAsia="en-GB"/>
        </w:rPr>
        <w:t>e</w:t>
      </w:r>
      <w:r w:rsidRPr="00810E15">
        <w:rPr>
          <w:rFonts w:ascii="Calibri" w:eastAsia="Times New Roman" w:hAnsi="Calibri" w:cs="Calibri"/>
          <w:color w:val="000000"/>
          <w:sz w:val="22"/>
          <w:szCs w:val="22"/>
          <w:lang w:val="en-US" w:eastAsia="en-GB"/>
        </w:rPr>
        <w:t xml:space="preserve"> 3 - “</w:t>
      </w:r>
      <w:r w:rsidR="00810E15" w:rsidRPr="001B253A">
        <w:rPr>
          <w:rFonts w:ascii="Calibri" w:eastAsia="Times New Roman" w:hAnsi="Calibri" w:cs="Calibri"/>
          <w:color w:val="000000"/>
          <w:sz w:val="22"/>
          <w:szCs w:val="22"/>
          <w:lang w:val="en-US" w:eastAsia="en-GB"/>
        </w:rPr>
        <w:t>Research and Education Building Urban Institutio</w:t>
      </w:r>
      <w:r w:rsidR="00810E15">
        <w:rPr>
          <w:rFonts w:ascii="Calibri" w:eastAsia="Times New Roman" w:hAnsi="Calibri" w:cs="Calibri"/>
          <w:color w:val="000000"/>
          <w:sz w:val="22"/>
          <w:szCs w:val="22"/>
          <w:lang w:val="en-US" w:eastAsia="en-GB"/>
        </w:rPr>
        <w:t>ns for Local Development</w:t>
      </w:r>
      <w:r w:rsidRPr="00810E15">
        <w:rPr>
          <w:rFonts w:ascii="Calibri" w:eastAsia="Times New Roman" w:hAnsi="Calibri" w:cs="Calibri"/>
          <w:color w:val="000000"/>
          <w:sz w:val="22"/>
          <w:szCs w:val="22"/>
          <w:lang w:val="en-US" w:eastAsia="en-GB"/>
        </w:rPr>
        <w:t xml:space="preserve">. </w:t>
      </w:r>
      <w:r w:rsidR="00170CEB">
        <w:rPr>
          <w:rFonts w:ascii="Calibri" w:eastAsia="Times New Roman" w:hAnsi="Calibri" w:cs="Calibri"/>
          <w:color w:val="000000"/>
          <w:sz w:val="22"/>
          <w:szCs w:val="22"/>
          <w:u w:val="single"/>
          <w:lang w:val="en-US" w:eastAsia="en-GB"/>
        </w:rPr>
        <w:t>International Expert in</w:t>
      </w:r>
      <w:r w:rsidRPr="000C6DE0">
        <w:rPr>
          <w:rFonts w:ascii="Calibri" w:eastAsia="Times New Roman" w:hAnsi="Calibri" w:cs="Calibri"/>
          <w:color w:val="000000"/>
          <w:sz w:val="22"/>
          <w:szCs w:val="22"/>
          <w:u w:val="single"/>
          <w:lang w:val="en-US" w:eastAsia="en-GB"/>
        </w:rPr>
        <w:t xml:space="preserve"> </w:t>
      </w:r>
      <w:r w:rsidR="002F7109" w:rsidRPr="000C6DE0">
        <w:rPr>
          <w:rFonts w:ascii="Calibri" w:eastAsia="Times New Roman" w:hAnsi="Calibri" w:cs="Calibri"/>
          <w:color w:val="000000"/>
          <w:sz w:val="22"/>
          <w:szCs w:val="22"/>
          <w:u w:val="single"/>
          <w:lang w:val="en-US" w:eastAsia="en-GB"/>
        </w:rPr>
        <w:t>Refrigeration / Refrigerated Logistics</w:t>
      </w:r>
      <w:r w:rsidR="00F7069E" w:rsidRPr="000C6DE0">
        <w:rPr>
          <w:rFonts w:ascii="Calibri" w:eastAsia="Times New Roman" w:hAnsi="Calibri" w:cs="Calibri"/>
          <w:color w:val="000000"/>
          <w:sz w:val="22"/>
          <w:szCs w:val="22"/>
          <w:u w:val="single"/>
          <w:lang w:val="en-US" w:eastAsia="en-GB"/>
        </w:rPr>
        <w:t>”</w:t>
      </w:r>
      <w:r w:rsidRPr="000C6DE0">
        <w:rPr>
          <w:rFonts w:ascii="Calibri" w:eastAsia="Times New Roman" w:hAnsi="Calibri" w:cs="Calibri"/>
          <w:color w:val="000000"/>
          <w:sz w:val="22"/>
          <w:szCs w:val="22"/>
          <w:lang w:val="en-US" w:eastAsia="en-GB"/>
        </w:rPr>
        <w:t xml:space="preserve"> </w:t>
      </w:r>
    </w:p>
    <w:p w14:paraId="466D38CC" w14:textId="77777777" w:rsidR="00E2278D" w:rsidRPr="000C6DE0" w:rsidRDefault="00E2278D" w:rsidP="00E2278D">
      <w:pPr>
        <w:autoSpaceDE w:val="0"/>
        <w:autoSpaceDN w:val="0"/>
        <w:adjustRightInd w:val="0"/>
        <w:ind w:left="284" w:hanging="142"/>
        <w:rPr>
          <w:rFonts w:ascii="Calibri" w:eastAsia="Times New Roman" w:hAnsi="Calibri" w:cs="Calibri"/>
          <w:color w:val="000000"/>
          <w:sz w:val="22"/>
          <w:szCs w:val="22"/>
          <w:lang w:val="en-US" w:eastAsia="en-GB"/>
        </w:rPr>
      </w:pPr>
    </w:p>
    <w:p w14:paraId="6728CB97" w14:textId="30F5D497" w:rsidR="00E2278D" w:rsidRPr="000C6DE0" w:rsidRDefault="00E2278D" w:rsidP="00E2278D">
      <w:pPr>
        <w:autoSpaceDE w:val="0"/>
        <w:autoSpaceDN w:val="0"/>
        <w:adjustRightInd w:val="0"/>
        <w:ind w:left="284" w:hanging="142"/>
        <w:rPr>
          <w:rFonts w:ascii="Calibri" w:eastAsia="Times New Roman" w:hAnsi="Calibri" w:cs="Calibri"/>
          <w:color w:val="000000"/>
          <w:sz w:val="22"/>
          <w:szCs w:val="22"/>
          <w:lang w:val="en-US" w:eastAsia="en-GB"/>
        </w:rPr>
      </w:pPr>
      <w:r w:rsidRPr="004F063D">
        <w:rPr>
          <w:rFonts w:ascii="Calibri" w:eastAsia="Times New Roman" w:hAnsi="Calibri" w:cs="Calibri"/>
          <w:color w:val="000000"/>
          <w:sz w:val="22"/>
          <w:szCs w:val="22"/>
          <w:lang w:eastAsia="en-GB"/>
        </w:rPr>
        <w:sym w:font="Wingdings" w:char="F072"/>
      </w:r>
      <w:r w:rsidRPr="00117F3F">
        <w:rPr>
          <w:rFonts w:ascii="Calibri" w:eastAsia="Times New Roman" w:hAnsi="Calibri" w:cs="Calibri"/>
          <w:color w:val="000000"/>
          <w:sz w:val="22"/>
          <w:szCs w:val="22"/>
          <w:lang w:val="en-US" w:eastAsia="en-GB"/>
        </w:rPr>
        <w:t xml:space="preserve"> Profil</w:t>
      </w:r>
      <w:r w:rsidR="00117F3F" w:rsidRPr="00117F3F">
        <w:rPr>
          <w:rFonts w:ascii="Calibri" w:eastAsia="Times New Roman" w:hAnsi="Calibri" w:cs="Calibri"/>
          <w:color w:val="000000"/>
          <w:sz w:val="22"/>
          <w:szCs w:val="22"/>
          <w:lang w:val="en-US" w:eastAsia="en-GB"/>
        </w:rPr>
        <w:t>e</w:t>
      </w:r>
      <w:r w:rsidRPr="00117F3F">
        <w:rPr>
          <w:rFonts w:ascii="Calibri" w:eastAsia="Times New Roman" w:hAnsi="Calibri" w:cs="Calibri"/>
          <w:color w:val="000000"/>
          <w:sz w:val="22"/>
          <w:szCs w:val="22"/>
          <w:lang w:val="en-US" w:eastAsia="en-GB"/>
        </w:rPr>
        <w:t xml:space="preserve"> 4 - “</w:t>
      </w:r>
      <w:r w:rsidR="00117F3F" w:rsidRPr="001B253A">
        <w:rPr>
          <w:rFonts w:ascii="Calibri" w:eastAsia="Times New Roman" w:hAnsi="Calibri" w:cs="Calibri"/>
          <w:color w:val="000000"/>
          <w:sz w:val="22"/>
          <w:szCs w:val="22"/>
          <w:lang w:val="en-US" w:eastAsia="en-GB"/>
        </w:rPr>
        <w:t>Research and Education Building Urban Institutio</w:t>
      </w:r>
      <w:r w:rsidR="00117F3F">
        <w:rPr>
          <w:rFonts w:ascii="Calibri" w:eastAsia="Times New Roman" w:hAnsi="Calibri" w:cs="Calibri"/>
          <w:color w:val="000000"/>
          <w:sz w:val="22"/>
          <w:szCs w:val="22"/>
          <w:lang w:val="en-US" w:eastAsia="en-GB"/>
        </w:rPr>
        <w:t>ns for Local Development</w:t>
      </w:r>
      <w:r w:rsidRPr="00117F3F">
        <w:rPr>
          <w:rFonts w:ascii="Calibri" w:eastAsia="Times New Roman" w:hAnsi="Calibri" w:cs="Calibri"/>
          <w:color w:val="000000"/>
          <w:sz w:val="22"/>
          <w:szCs w:val="22"/>
          <w:lang w:val="en-US" w:eastAsia="en-GB"/>
        </w:rPr>
        <w:t xml:space="preserve">. </w:t>
      </w:r>
      <w:r w:rsidR="00170CEB">
        <w:rPr>
          <w:rFonts w:ascii="Calibri" w:eastAsia="Times New Roman" w:hAnsi="Calibri" w:cs="Calibri"/>
          <w:color w:val="000000"/>
          <w:sz w:val="22"/>
          <w:szCs w:val="22"/>
          <w:u w:val="single"/>
          <w:lang w:val="en-US" w:eastAsia="en-GB"/>
        </w:rPr>
        <w:t>International Expert in</w:t>
      </w:r>
      <w:r w:rsidRPr="000C6DE0">
        <w:rPr>
          <w:rFonts w:ascii="Calibri" w:eastAsia="Times New Roman" w:hAnsi="Calibri" w:cs="Calibri"/>
          <w:color w:val="000000"/>
          <w:sz w:val="22"/>
          <w:szCs w:val="22"/>
          <w:u w:val="single"/>
          <w:lang w:val="en-US" w:eastAsia="en-GB"/>
        </w:rPr>
        <w:t xml:space="preserve"> </w:t>
      </w:r>
      <w:r w:rsidR="005118D7" w:rsidRPr="000C6DE0">
        <w:rPr>
          <w:rFonts w:ascii="Calibri" w:eastAsia="Times New Roman" w:hAnsi="Calibri" w:cs="Calibri"/>
          <w:color w:val="000000"/>
          <w:sz w:val="22"/>
          <w:szCs w:val="22"/>
          <w:u w:val="single"/>
          <w:lang w:val="en-US" w:eastAsia="en-GB"/>
        </w:rPr>
        <w:t>Fishery Supply Chain (Trade and Export</w:t>
      </w:r>
      <w:r w:rsidR="002F7109" w:rsidRPr="000C6DE0">
        <w:rPr>
          <w:rFonts w:ascii="Calibri" w:eastAsia="Times New Roman" w:hAnsi="Calibri" w:cs="Calibri"/>
          <w:color w:val="000000"/>
          <w:sz w:val="22"/>
          <w:szCs w:val="22"/>
          <w:u w:val="single"/>
          <w:lang w:val="en-US" w:eastAsia="en-GB"/>
        </w:rPr>
        <w:t>)</w:t>
      </w:r>
      <w:r w:rsidRPr="000C6DE0">
        <w:rPr>
          <w:rFonts w:ascii="Calibri" w:eastAsia="Times New Roman" w:hAnsi="Calibri" w:cs="Calibri"/>
          <w:color w:val="000000"/>
          <w:sz w:val="22"/>
          <w:szCs w:val="22"/>
          <w:lang w:val="en-US" w:eastAsia="en-GB"/>
        </w:rPr>
        <w:t xml:space="preserve">” </w:t>
      </w:r>
    </w:p>
    <w:p w14:paraId="231745C3" w14:textId="77777777" w:rsidR="00E2278D" w:rsidRPr="000C6DE0" w:rsidRDefault="00E2278D" w:rsidP="00E2278D">
      <w:pPr>
        <w:autoSpaceDE w:val="0"/>
        <w:autoSpaceDN w:val="0"/>
        <w:adjustRightInd w:val="0"/>
        <w:ind w:left="284" w:hanging="142"/>
        <w:rPr>
          <w:rFonts w:ascii="Calibri" w:eastAsia="Times New Roman" w:hAnsi="Calibri" w:cs="Calibri"/>
          <w:color w:val="000000"/>
          <w:sz w:val="22"/>
          <w:szCs w:val="22"/>
          <w:lang w:val="en-US" w:eastAsia="en-GB"/>
        </w:rPr>
      </w:pPr>
    </w:p>
    <w:p w14:paraId="4EDBFE84" w14:textId="00FB7252" w:rsidR="00E2278D" w:rsidRPr="000C6DE0" w:rsidRDefault="00E2278D" w:rsidP="00E2278D">
      <w:pPr>
        <w:suppressAutoHyphens w:val="0"/>
        <w:autoSpaceDE w:val="0"/>
        <w:autoSpaceDN w:val="0"/>
        <w:adjustRightInd w:val="0"/>
        <w:ind w:left="284" w:hanging="142"/>
        <w:rPr>
          <w:rFonts w:ascii="Calibri" w:eastAsia="Times New Roman" w:hAnsi="Calibri" w:cs="Calibri"/>
          <w:color w:val="000000"/>
          <w:sz w:val="22"/>
          <w:szCs w:val="22"/>
          <w:lang w:val="en-US" w:eastAsia="en-GB"/>
        </w:rPr>
      </w:pPr>
      <w:r w:rsidRPr="004F063D">
        <w:rPr>
          <w:rFonts w:ascii="Calibri" w:eastAsia="Times New Roman" w:hAnsi="Calibri" w:cs="Calibri"/>
          <w:color w:val="000000"/>
          <w:sz w:val="22"/>
          <w:szCs w:val="22"/>
          <w:lang w:eastAsia="en-GB"/>
        </w:rPr>
        <w:sym w:font="Wingdings" w:char="F072"/>
      </w:r>
      <w:r w:rsidRPr="005118D7">
        <w:rPr>
          <w:rFonts w:ascii="Calibri" w:eastAsia="Times New Roman" w:hAnsi="Calibri" w:cs="Calibri"/>
          <w:color w:val="000000"/>
          <w:sz w:val="22"/>
          <w:szCs w:val="22"/>
          <w:lang w:val="en-US" w:eastAsia="en-GB"/>
        </w:rPr>
        <w:t xml:space="preserve">  Profil</w:t>
      </w:r>
      <w:r w:rsidR="005118D7" w:rsidRPr="005118D7">
        <w:rPr>
          <w:rFonts w:ascii="Calibri" w:eastAsia="Times New Roman" w:hAnsi="Calibri" w:cs="Calibri"/>
          <w:color w:val="000000"/>
          <w:sz w:val="22"/>
          <w:szCs w:val="22"/>
          <w:lang w:val="en-US" w:eastAsia="en-GB"/>
        </w:rPr>
        <w:t>e</w:t>
      </w:r>
      <w:r w:rsidRPr="005118D7">
        <w:rPr>
          <w:rFonts w:ascii="Calibri" w:eastAsia="Times New Roman" w:hAnsi="Calibri" w:cs="Calibri"/>
          <w:color w:val="000000"/>
          <w:sz w:val="22"/>
          <w:szCs w:val="22"/>
          <w:lang w:val="en-US" w:eastAsia="en-GB"/>
        </w:rPr>
        <w:t xml:space="preserve"> 5 - “</w:t>
      </w:r>
      <w:r w:rsidR="005118D7" w:rsidRPr="001B253A">
        <w:rPr>
          <w:rFonts w:ascii="Calibri" w:eastAsia="Times New Roman" w:hAnsi="Calibri" w:cs="Calibri"/>
          <w:color w:val="000000"/>
          <w:sz w:val="22"/>
          <w:szCs w:val="22"/>
          <w:lang w:val="en-US" w:eastAsia="en-GB"/>
        </w:rPr>
        <w:t>Research and Education Building Urban Institutio</w:t>
      </w:r>
      <w:r w:rsidR="005118D7">
        <w:rPr>
          <w:rFonts w:ascii="Calibri" w:eastAsia="Times New Roman" w:hAnsi="Calibri" w:cs="Calibri"/>
          <w:color w:val="000000"/>
          <w:sz w:val="22"/>
          <w:szCs w:val="22"/>
          <w:lang w:val="en-US" w:eastAsia="en-GB"/>
        </w:rPr>
        <w:t>ns for Local Development</w:t>
      </w:r>
      <w:r w:rsidRPr="005118D7">
        <w:rPr>
          <w:rFonts w:ascii="Calibri" w:eastAsia="Times New Roman" w:hAnsi="Calibri" w:cs="Calibri"/>
          <w:color w:val="000000"/>
          <w:sz w:val="22"/>
          <w:szCs w:val="22"/>
          <w:lang w:val="en-US" w:eastAsia="en-GB"/>
        </w:rPr>
        <w:t xml:space="preserve">. </w:t>
      </w:r>
      <w:r w:rsidR="00170CEB">
        <w:rPr>
          <w:rFonts w:ascii="Calibri" w:eastAsia="Times New Roman" w:hAnsi="Calibri" w:cs="Calibri"/>
          <w:color w:val="000000"/>
          <w:sz w:val="22"/>
          <w:szCs w:val="22"/>
          <w:u w:val="single"/>
          <w:lang w:val="en-US" w:eastAsia="en-GB"/>
        </w:rPr>
        <w:t>International Expert in</w:t>
      </w:r>
      <w:r w:rsidRPr="000C6DE0">
        <w:rPr>
          <w:rFonts w:ascii="Calibri" w:eastAsia="Times New Roman" w:hAnsi="Calibri" w:cs="Calibri"/>
          <w:color w:val="000000"/>
          <w:sz w:val="22"/>
          <w:szCs w:val="22"/>
          <w:u w:val="single"/>
          <w:lang w:val="en-US" w:eastAsia="en-GB"/>
        </w:rPr>
        <w:t xml:space="preserve"> </w:t>
      </w:r>
      <w:r w:rsidR="00F94BEE" w:rsidRPr="000C6DE0">
        <w:rPr>
          <w:rFonts w:ascii="Calibri" w:eastAsia="Times New Roman" w:hAnsi="Calibri" w:cs="Calibri"/>
          <w:color w:val="000000"/>
          <w:sz w:val="22"/>
          <w:szCs w:val="22"/>
          <w:u w:val="single"/>
          <w:lang w:val="en-US" w:eastAsia="en-GB"/>
        </w:rPr>
        <w:t>Fish Processing</w:t>
      </w:r>
      <w:r w:rsidRPr="000C6DE0">
        <w:rPr>
          <w:rFonts w:ascii="Calibri" w:eastAsia="Times New Roman" w:hAnsi="Calibri" w:cs="Calibri"/>
          <w:color w:val="000000"/>
          <w:sz w:val="22"/>
          <w:szCs w:val="22"/>
          <w:lang w:val="en-US" w:eastAsia="en-GB"/>
        </w:rPr>
        <w:t>”</w:t>
      </w:r>
      <w:r w:rsidRPr="000C6DE0">
        <w:rPr>
          <w:rFonts w:ascii="Calibri" w:eastAsia="Times New Roman" w:hAnsi="Calibri" w:cs="Calibri"/>
          <w:b/>
          <w:bCs/>
          <w:color w:val="000000"/>
          <w:sz w:val="22"/>
          <w:szCs w:val="22"/>
          <w:lang w:val="en-US" w:eastAsia="en-GB"/>
        </w:rPr>
        <w:t xml:space="preserve"> </w:t>
      </w:r>
    </w:p>
    <w:p w14:paraId="5B55B00B" w14:textId="77777777" w:rsidR="008B43F5" w:rsidRPr="000C6DE0" w:rsidRDefault="008B43F5" w:rsidP="00CE4EA0">
      <w:pPr>
        <w:tabs>
          <w:tab w:val="left" w:pos="993"/>
        </w:tabs>
        <w:spacing w:after="120"/>
        <w:ind w:right="380"/>
        <w:jc w:val="both"/>
        <w:rPr>
          <w:rFonts w:ascii="Calibri" w:eastAsia="Batang" w:hAnsi="Calibri" w:cs="Calibri"/>
          <w:sz w:val="20"/>
          <w:szCs w:val="20"/>
          <w:lang w:val="en-US"/>
        </w:rPr>
      </w:pPr>
    </w:p>
    <w:p w14:paraId="6E42DFB1" w14:textId="711CF58D" w:rsidR="00FC3656" w:rsidRPr="005941C6" w:rsidRDefault="00FC3656">
      <w:pPr>
        <w:tabs>
          <w:tab w:val="left" w:pos="993"/>
        </w:tabs>
        <w:spacing w:after="60"/>
        <w:ind w:right="381"/>
        <w:jc w:val="both"/>
        <w:rPr>
          <w:lang w:val="en-US"/>
        </w:rPr>
      </w:pPr>
      <w:r w:rsidRPr="005941C6">
        <w:rPr>
          <w:rFonts w:ascii="Calibri" w:eastAsia="Batang" w:hAnsi="Calibri" w:cs="Calibri"/>
          <w:sz w:val="20"/>
          <w:szCs w:val="20"/>
          <w:lang w:val="en-GB"/>
        </w:rPr>
        <w:t xml:space="preserve">For this </w:t>
      </w:r>
      <w:r w:rsidR="00B55FA9" w:rsidRPr="005941C6">
        <w:rPr>
          <w:rFonts w:ascii="Calibri" w:eastAsia="Batang" w:hAnsi="Calibri" w:cs="Calibri"/>
          <w:sz w:val="20"/>
          <w:szCs w:val="20"/>
          <w:lang w:val="en-GB"/>
        </w:rPr>
        <w:t>purpose,</w:t>
      </w:r>
      <w:r w:rsidRPr="005941C6">
        <w:rPr>
          <w:rFonts w:ascii="Calibri" w:eastAsia="Batang" w:hAnsi="Calibri" w:cs="Calibri"/>
          <w:sz w:val="20"/>
          <w:szCs w:val="20"/>
          <w:lang w:val="en-GB"/>
        </w:rPr>
        <w:t xml:space="preserve"> the applicant under his/her own responsibility</w:t>
      </w:r>
      <w:r w:rsidR="00FD1409" w:rsidRPr="005941C6">
        <w:rPr>
          <w:rFonts w:ascii="Calibri" w:eastAsia="Batang" w:hAnsi="Calibri" w:cs="Calibri"/>
          <w:sz w:val="20"/>
          <w:szCs w:val="20"/>
          <w:lang w:val="en-GB"/>
        </w:rPr>
        <w:t>, declares</w:t>
      </w:r>
      <w:r w:rsidR="0046656F" w:rsidRPr="005941C6">
        <w:rPr>
          <w:rFonts w:ascii="Calibri" w:eastAsia="Batang" w:hAnsi="Calibri" w:cs="Calibri"/>
          <w:sz w:val="20"/>
          <w:szCs w:val="20"/>
          <w:lang w:val="en-GB"/>
        </w:rPr>
        <w:t>:</w:t>
      </w:r>
    </w:p>
    <w:p w14:paraId="168C7068" w14:textId="3694EA4D" w:rsidR="00FC3656" w:rsidRPr="005941C6" w:rsidRDefault="0046656F">
      <w:pPr>
        <w:numPr>
          <w:ilvl w:val="0"/>
          <w:numId w:val="5"/>
        </w:numPr>
        <w:spacing w:after="60"/>
        <w:ind w:left="567" w:right="381" w:hanging="283"/>
        <w:jc w:val="both"/>
        <w:rPr>
          <w:lang w:val="en-US"/>
        </w:rPr>
      </w:pPr>
      <w:r w:rsidRPr="005941C6">
        <w:rPr>
          <w:rFonts w:ascii="Calibri" w:eastAsia="Batang" w:hAnsi="Calibri" w:cs="Calibri"/>
          <w:sz w:val="20"/>
          <w:szCs w:val="20"/>
          <w:lang w:val="en-GB"/>
        </w:rPr>
        <w:t xml:space="preserve">To own the following </w:t>
      </w:r>
      <w:r w:rsidR="00FC3656" w:rsidRPr="005941C6">
        <w:rPr>
          <w:rFonts w:ascii="Calibri" w:eastAsia="Batang" w:hAnsi="Calibri" w:cs="Calibri"/>
          <w:sz w:val="20"/>
          <w:szCs w:val="20"/>
          <w:lang w:val="en-GB"/>
        </w:rPr>
        <w:t>citizenship ____________________________________________________</w:t>
      </w:r>
      <w:r w:rsidR="00BF475F" w:rsidRPr="005941C6">
        <w:rPr>
          <w:rFonts w:ascii="Calibri" w:eastAsia="Batang" w:hAnsi="Calibri" w:cs="Calibri"/>
          <w:sz w:val="20"/>
          <w:szCs w:val="20"/>
          <w:lang w:val="en-GB"/>
        </w:rPr>
        <w:t>_</w:t>
      </w:r>
    </w:p>
    <w:p w14:paraId="24C0F6DC" w14:textId="70C14CC1" w:rsidR="00FC3656" w:rsidRPr="005941C6" w:rsidRDefault="0015018B">
      <w:pPr>
        <w:numPr>
          <w:ilvl w:val="0"/>
          <w:numId w:val="5"/>
        </w:numPr>
        <w:spacing w:after="60"/>
        <w:ind w:left="567" w:right="381" w:hanging="283"/>
        <w:jc w:val="both"/>
        <w:rPr>
          <w:lang w:val="en-US"/>
        </w:rPr>
      </w:pPr>
      <w:r w:rsidRPr="005941C6">
        <w:rPr>
          <w:rFonts w:ascii="Calibri" w:eastAsia="Batang" w:hAnsi="Calibri" w:cs="Calibri"/>
          <w:iCs/>
          <w:sz w:val="20"/>
          <w:szCs w:val="20"/>
          <w:lang w:val="en-GB"/>
        </w:rPr>
        <w:t xml:space="preserve">That he/she has </w:t>
      </w:r>
      <w:r w:rsidR="0046656F" w:rsidRPr="005941C6">
        <w:rPr>
          <w:rFonts w:ascii="Calibri" w:eastAsia="Batang" w:hAnsi="Calibri" w:cs="Calibri"/>
          <w:iCs/>
          <w:sz w:val="20"/>
          <w:szCs w:val="20"/>
          <w:lang w:val="en-GB"/>
        </w:rPr>
        <w:t xml:space="preserve">never </w:t>
      </w:r>
      <w:r w:rsidR="00FC3656" w:rsidRPr="005941C6">
        <w:rPr>
          <w:rFonts w:ascii="Calibri" w:eastAsia="Batang" w:hAnsi="Calibri" w:cs="Calibri"/>
          <w:iCs/>
          <w:sz w:val="20"/>
          <w:szCs w:val="20"/>
          <w:lang w:val="en-GB"/>
        </w:rPr>
        <w:t>be</w:t>
      </w:r>
      <w:r w:rsidRPr="005941C6">
        <w:rPr>
          <w:rFonts w:ascii="Calibri" w:eastAsia="Batang" w:hAnsi="Calibri" w:cs="Calibri"/>
          <w:iCs/>
          <w:sz w:val="20"/>
          <w:szCs w:val="20"/>
          <w:lang w:val="en-GB"/>
        </w:rPr>
        <w:t>en</w:t>
      </w:r>
      <w:r w:rsidR="00FC3656" w:rsidRPr="005941C6">
        <w:rPr>
          <w:rFonts w:ascii="Calibri" w:eastAsia="Batang" w:hAnsi="Calibri" w:cs="Calibri"/>
          <w:iCs/>
          <w:sz w:val="20"/>
          <w:szCs w:val="20"/>
          <w:lang w:val="en-GB"/>
        </w:rPr>
        <w:t xml:space="preserve"> convicted or found guilty of any criminal offence</w:t>
      </w:r>
      <w:r w:rsidR="00FC3656" w:rsidRPr="005941C6">
        <w:rPr>
          <w:rFonts w:ascii="Calibri" w:eastAsia="Batang" w:hAnsi="Calibri" w:cs="Calibri"/>
          <w:sz w:val="20"/>
          <w:szCs w:val="20"/>
          <w:lang w:val="en-GB"/>
        </w:rPr>
        <w:t xml:space="preserve"> (please specify, if any) </w:t>
      </w:r>
    </w:p>
    <w:p w14:paraId="19CB2ECA" w14:textId="719C0413" w:rsidR="00FC3656" w:rsidRPr="005941C6" w:rsidRDefault="00FC3656">
      <w:pPr>
        <w:tabs>
          <w:tab w:val="left" w:pos="993"/>
        </w:tabs>
        <w:spacing w:after="60"/>
        <w:ind w:left="567" w:right="381" w:hanging="283"/>
        <w:jc w:val="both"/>
      </w:pPr>
      <w:r w:rsidRPr="005941C6">
        <w:rPr>
          <w:rFonts w:ascii="Calibri" w:eastAsia="Batang" w:hAnsi="Calibri" w:cs="Calibri"/>
          <w:sz w:val="20"/>
          <w:szCs w:val="20"/>
          <w:lang w:val="en-GB"/>
        </w:rPr>
        <w:t>________________________________________________________________________________</w:t>
      </w:r>
      <w:r w:rsidR="005941C6" w:rsidRPr="005941C6">
        <w:rPr>
          <w:rFonts w:ascii="Calibri" w:eastAsia="Batang" w:hAnsi="Calibri" w:cs="Calibri"/>
          <w:sz w:val="20"/>
          <w:szCs w:val="20"/>
          <w:lang w:val="en-GB"/>
        </w:rPr>
        <w:t>__</w:t>
      </w:r>
      <w:r w:rsidRPr="005941C6">
        <w:rPr>
          <w:rFonts w:ascii="Calibri" w:eastAsia="Batang" w:hAnsi="Calibri" w:cs="Calibri"/>
          <w:sz w:val="20"/>
          <w:szCs w:val="20"/>
          <w:lang w:val="en-GB"/>
        </w:rPr>
        <w:t>__</w:t>
      </w:r>
    </w:p>
    <w:p w14:paraId="22CEBF32" w14:textId="09554611" w:rsidR="00FC3656" w:rsidRPr="005941C6" w:rsidRDefault="00FC3656">
      <w:pPr>
        <w:tabs>
          <w:tab w:val="left" w:pos="993"/>
        </w:tabs>
        <w:spacing w:after="60"/>
        <w:ind w:left="567" w:right="381" w:hanging="283"/>
        <w:jc w:val="both"/>
        <w:rPr>
          <w:rFonts w:ascii="Calibri" w:eastAsia="Batang" w:hAnsi="Calibri" w:cs="Calibri"/>
          <w:sz w:val="20"/>
          <w:szCs w:val="20"/>
          <w:lang w:val="en-GB"/>
        </w:rPr>
      </w:pPr>
      <w:r w:rsidRPr="005941C6">
        <w:rPr>
          <w:rFonts w:ascii="Calibri" w:eastAsia="Batang" w:hAnsi="Calibri" w:cs="Calibri"/>
          <w:sz w:val="20"/>
          <w:szCs w:val="20"/>
          <w:lang w:val="en-GB"/>
        </w:rPr>
        <w:t>__________________________________________________________________________________</w:t>
      </w:r>
      <w:r w:rsidR="005941C6" w:rsidRPr="005941C6">
        <w:rPr>
          <w:rFonts w:ascii="Calibri" w:eastAsia="Batang" w:hAnsi="Calibri" w:cs="Calibri"/>
          <w:sz w:val="20"/>
          <w:szCs w:val="20"/>
          <w:lang w:val="en-GB"/>
        </w:rPr>
        <w:t>__</w:t>
      </w:r>
    </w:p>
    <w:p w14:paraId="75527938" w14:textId="108E07C1" w:rsidR="0015018B" w:rsidRPr="006412C3" w:rsidRDefault="002A0E4D" w:rsidP="006412C3">
      <w:pPr>
        <w:pStyle w:val="Paragrafoelenco"/>
        <w:numPr>
          <w:ilvl w:val="0"/>
          <w:numId w:val="20"/>
        </w:numPr>
        <w:spacing w:after="60"/>
        <w:ind w:right="381"/>
        <w:rPr>
          <w:lang w:val="en-US"/>
        </w:rPr>
      </w:pPr>
      <w:r w:rsidRPr="006412C3">
        <w:rPr>
          <w:rFonts w:ascii="Calibri" w:eastAsia="Batang" w:hAnsi="Calibri" w:cs="Calibri"/>
          <w:sz w:val="20"/>
          <w:szCs w:val="20"/>
          <w:lang w:val="en-GB"/>
        </w:rPr>
        <w:t xml:space="preserve">to hold a </w:t>
      </w:r>
      <w:r w:rsidR="008901E8" w:rsidRPr="006412C3">
        <w:rPr>
          <w:rFonts w:ascii="Calibri" w:eastAsia="Batang" w:hAnsi="Calibri" w:cs="Calibri"/>
          <w:sz w:val="20"/>
          <w:szCs w:val="20"/>
          <w:lang w:val="en-GB"/>
        </w:rPr>
        <w:t>Master’s Degree</w:t>
      </w:r>
      <w:r w:rsidR="00033506" w:rsidRPr="006412C3">
        <w:rPr>
          <w:rFonts w:ascii="Calibri" w:eastAsia="Batang" w:hAnsi="Calibri" w:cs="Calibri"/>
          <w:sz w:val="20"/>
          <w:szCs w:val="20"/>
          <w:lang w:val="en-GB"/>
        </w:rPr>
        <w:t xml:space="preserve">, or equivalent, </w:t>
      </w:r>
      <w:r w:rsidR="00FC3656" w:rsidRPr="006412C3">
        <w:rPr>
          <w:rFonts w:ascii="Calibri" w:eastAsia="Batang" w:hAnsi="Calibri" w:cs="Calibri"/>
          <w:sz w:val="20"/>
          <w:szCs w:val="20"/>
          <w:lang w:val="en-GB"/>
        </w:rPr>
        <w:t>in ________________</w:t>
      </w:r>
      <w:r w:rsidR="0015018B" w:rsidRPr="006412C3">
        <w:rPr>
          <w:rFonts w:ascii="Calibri" w:eastAsia="Batang" w:hAnsi="Calibri" w:cs="Calibri"/>
          <w:sz w:val="20"/>
          <w:szCs w:val="20"/>
          <w:lang w:val="en-GB"/>
        </w:rPr>
        <w:t>__________</w:t>
      </w:r>
      <w:r w:rsidR="002C3750" w:rsidRPr="006412C3">
        <w:rPr>
          <w:rFonts w:ascii="Calibri" w:eastAsia="Batang" w:hAnsi="Calibri" w:cs="Calibri"/>
          <w:sz w:val="20"/>
          <w:szCs w:val="20"/>
          <w:lang w:val="en-GB"/>
        </w:rPr>
        <w:t>____</w:t>
      </w:r>
      <w:r w:rsidR="00CD160A" w:rsidRPr="006412C3">
        <w:rPr>
          <w:rFonts w:ascii="Calibri" w:eastAsia="Batang" w:hAnsi="Calibri" w:cs="Calibri"/>
          <w:sz w:val="20"/>
          <w:szCs w:val="20"/>
          <w:lang w:val="en-GB"/>
        </w:rPr>
        <w:t>____</w:t>
      </w:r>
      <w:r w:rsidR="0072500E" w:rsidRPr="006412C3">
        <w:rPr>
          <w:rFonts w:ascii="Calibri" w:eastAsia="Batang" w:hAnsi="Calibri" w:cs="Calibri"/>
          <w:sz w:val="20"/>
          <w:szCs w:val="20"/>
          <w:lang w:val="en-GB"/>
        </w:rPr>
        <w:t>___________</w:t>
      </w:r>
    </w:p>
    <w:p w14:paraId="3B22D22D" w14:textId="276DA2B7" w:rsidR="00FC3656" w:rsidRPr="006412C3" w:rsidRDefault="00FC3656" w:rsidP="006412C3">
      <w:pPr>
        <w:pStyle w:val="Paragrafoelenco"/>
        <w:numPr>
          <w:ilvl w:val="0"/>
          <w:numId w:val="20"/>
        </w:numPr>
        <w:spacing w:after="60"/>
        <w:ind w:right="381"/>
        <w:rPr>
          <w:lang w:val="en-US"/>
        </w:rPr>
      </w:pPr>
      <w:r w:rsidRPr="006412C3">
        <w:rPr>
          <w:rFonts w:ascii="Calibri" w:eastAsia="Batang" w:hAnsi="Calibri" w:cs="Calibri"/>
          <w:sz w:val="20"/>
          <w:szCs w:val="20"/>
          <w:lang w:val="en-GB"/>
        </w:rPr>
        <w:t xml:space="preserve">obtained on </w:t>
      </w:r>
      <w:r w:rsidR="0046656F" w:rsidRPr="006412C3">
        <w:rPr>
          <w:rFonts w:ascii="Calibri" w:eastAsia="Batang" w:hAnsi="Calibri" w:cs="Calibri"/>
          <w:sz w:val="20"/>
          <w:szCs w:val="20"/>
          <w:lang w:val="en-GB"/>
        </w:rPr>
        <w:t>(</w:t>
      </w:r>
      <w:r w:rsidRPr="006412C3">
        <w:rPr>
          <w:rFonts w:ascii="Calibri" w:eastAsia="Batang" w:hAnsi="Calibri" w:cs="Calibri"/>
          <w:sz w:val="20"/>
          <w:szCs w:val="20"/>
          <w:lang w:val="en-GB"/>
        </w:rPr>
        <w:t>date</w:t>
      </w:r>
      <w:r w:rsidR="0046656F" w:rsidRPr="006412C3">
        <w:rPr>
          <w:rFonts w:ascii="Calibri" w:eastAsia="Batang" w:hAnsi="Calibri" w:cs="Calibri"/>
          <w:sz w:val="20"/>
          <w:szCs w:val="20"/>
          <w:lang w:val="en-GB"/>
        </w:rPr>
        <w:t>)</w:t>
      </w:r>
      <w:r w:rsidR="0015018B" w:rsidRPr="006412C3">
        <w:rPr>
          <w:rFonts w:ascii="Calibri" w:eastAsia="Batang" w:hAnsi="Calibri" w:cs="Calibri"/>
          <w:sz w:val="20"/>
          <w:szCs w:val="20"/>
          <w:lang w:val="en-GB"/>
        </w:rPr>
        <w:t xml:space="preserve"> </w:t>
      </w:r>
      <w:r w:rsidRPr="006412C3">
        <w:rPr>
          <w:rFonts w:ascii="Calibri" w:eastAsia="Batang" w:hAnsi="Calibri" w:cs="Calibri"/>
          <w:sz w:val="20"/>
          <w:szCs w:val="20"/>
          <w:lang w:val="en-GB"/>
        </w:rPr>
        <w:t>_____________</w:t>
      </w:r>
      <w:r w:rsidR="0015018B" w:rsidRPr="006412C3">
        <w:rPr>
          <w:rFonts w:ascii="Calibri" w:eastAsia="Batang" w:hAnsi="Calibri" w:cs="Calibri"/>
          <w:sz w:val="20"/>
          <w:szCs w:val="20"/>
          <w:lang w:val="en-GB"/>
        </w:rPr>
        <w:t>______</w:t>
      </w:r>
      <w:r w:rsidRPr="006412C3">
        <w:rPr>
          <w:rFonts w:ascii="Calibri" w:eastAsia="Batang" w:hAnsi="Calibri" w:cs="Calibri"/>
          <w:sz w:val="20"/>
          <w:szCs w:val="20"/>
          <w:lang w:val="en-GB"/>
        </w:rPr>
        <w:t>from the University of _______</w:t>
      </w:r>
      <w:r w:rsidR="00CD160A" w:rsidRPr="006412C3">
        <w:rPr>
          <w:rFonts w:ascii="Calibri" w:eastAsia="Batang" w:hAnsi="Calibri" w:cs="Calibri"/>
          <w:sz w:val="20"/>
          <w:szCs w:val="20"/>
          <w:lang w:val="en-GB"/>
        </w:rPr>
        <w:t>________</w:t>
      </w:r>
      <w:r w:rsidRPr="006412C3">
        <w:rPr>
          <w:rFonts w:ascii="Calibri" w:eastAsia="Batang" w:hAnsi="Calibri" w:cs="Calibri"/>
          <w:sz w:val="20"/>
          <w:szCs w:val="20"/>
          <w:lang w:val="en-GB"/>
        </w:rPr>
        <w:t>___________</w:t>
      </w:r>
      <w:r w:rsidR="005941C6" w:rsidRPr="006412C3">
        <w:rPr>
          <w:rFonts w:ascii="Calibri" w:eastAsia="Batang" w:hAnsi="Calibri" w:cs="Calibri"/>
          <w:sz w:val="20"/>
          <w:szCs w:val="20"/>
          <w:lang w:val="en-GB"/>
        </w:rPr>
        <w:t>__</w:t>
      </w:r>
    </w:p>
    <w:p w14:paraId="45FBCDCF" w14:textId="478C919F" w:rsidR="0015018B" w:rsidRPr="006412C3" w:rsidRDefault="006B7A38" w:rsidP="006412C3">
      <w:pPr>
        <w:pStyle w:val="Paragrafoelenco"/>
        <w:numPr>
          <w:ilvl w:val="0"/>
          <w:numId w:val="20"/>
        </w:numPr>
        <w:spacing w:after="60"/>
        <w:ind w:right="380"/>
        <w:jc w:val="both"/>
        <w:rPr>
          <w:strike/>
          <w:lang w:val="en-US"/>
        </w:rPr>
      </w:pPr>
      <w:r w:rsidRPr="006412C3">
        <w:rPr>
          <w:rFonts w:ascii="Calibri" w:eastAsia="Batang" w:hAnsi="Calibri" w:cs="Calibri"/>
          <w:sz w:val="20"/>
          <w:szCs w:val="20"/>
          <w:lang w:val="en-GB"/>
        </w:rPr>
        <w:t>with the following grade:</w:t>
      </w:r>
      <w:r w:rsidR="000C7D08" w:rsidRPr="006412C3">
        <w:rPr>
          <w:rFonts w:ascii="Calibri" w:eastAsia="Batang" w:hAnsi="Calibri" w:cs="Calibri"/>
          <w:sz w:val="20"/>
          <w:szCs w:val="20"/>
          <w:lang w:val="en-GB"/>
        </w:rPr>
        <w:t>_____/_____</w:t>
      </w:r>
    </w:p>
    <w:p w14:paraId="09C99947" w14:textId="3EF45E54" w:rsidR="006412C3" w:rsidRPr="006412C3" w:rsidRDefault="000C7D08" w:rsidP="006412C3">
      <w:pPr>
        <w:pStyle w:val="Paragrafoelenco"/>
        <w:numPr>
          <w:ilvl w:val="0"/>
          <w:numId w:val="20"/>
        </w:numPr>
        <w:spacing w:after="60"/>
        <w:ind w:right="380"/>
        <w:jc w:val="both"/>
        <w:rPr>
          <w:rFonts w:ascii="Calibri" w:eastAsia="Batang" w:hAnsi="Calibri" w:cs="Calibri"/>
          <w:sz w:val="20"/>
          <w:szCs w:val="20"/>
          <w:lang w:val="en-GB"/>
        </w:rPr>
      </w:pPr>
      <w:r w:rsidRPr="006412C3">
        <w:rPr>
          <w:rFonts w:ascii="Calibri" w:eastAsia="Batang" w:hAnsi="Calibri" w:cs="Calibri"/>
          <w:sz w:val="20"/>
          <w:szCs w:val="20"/>
          <w:lang w:val="en-GB"/>
        </w:rPr>
        <w:t>and to hold</w:t>
      </w:r>
      <w:r w:rsidR="006412C3" w:rsidRPr="006412C3">
        <w:rPr>
          <w:rFonts w:ascii="Calibri" w:eastAsia="Batang" w:hAnsi="Calibri" w:cs="Calibri"/>
          <w:sz w:val="20"/>
          <w:szCs w:val="20"/>
          <w:lang w:val="en-GB"/>
        </w:rPr>
        <w:t xml:space="preserve"> the required expertise for the chosen profile as published in our notice</w:t>
      </w:r>
      <w:r w:rsidR="008421E6">
        <w:rPr>
          <w:rFonts w:ascii="Calibri" w:eastAsia="Batang" w:hAnsi="Calibri" w:cs="Calibri"/>
          <w:sz w:val="20"/>
          <w:szCs w:val="20"/>
          <w:lang w:val="en-GB"/>
        </w:rPr>
        <w:t>.</w:t>
      </w:r>
    </w:p>
    <w:p w14:paraId="239B09F1" w14:textId="77777777" w:rsidR="0072500E" w:rsidRDefault="0072500E" w:rsidP="008C268D">
      <w:pPr>
        <w:spacing w:after="60"/>
        <w:ind w:left="851" w:right="380" w:hanging="284"/>
        <w:jc w:val="both"/>
        <w:rPr>
          <w:rFonts w:ascii="Calibri" w:eastAsia="Batang" w:hAnsi="Calibri" w:cs="Calibri"/>
          <w:iCs/>
          <w:sz w:val="20"/>
          <w:szCs w:val="20"/>
          <w:lang w:val="en-GB"/>
        </w:rPr>
      </w:pPr>
    </w:p>
    <w:p w14:paraId="6611DBE8" w14:textId="4293D083" w:rsidR="00972DFF" w:rsidRPr="005941C6" w:rsidRDefault="00CD160A" w:rsidP="0072500E">
      <w:pPr>
        <w:spacing w:after="60"/>
        <w:ind w:right="381"/>
        <w:jc w:val="both"/>
        <w:rPr>
          <w:rFonts w:ascii="Calibri" w:eastAsia="Batang" w:hAnsi="Calibri" w:cs="Calibri"/>
          <w:sz w:val="20"/>
          <w:szCs w:val="20"/>
          <w:lang w:val="en-GB"/>
        </w:rPr>
      </w:pPr>
      <w:r w:rsidRPr="005941C6">
        <w:rPr>
          <w:rFonts w:ascii="Calibri" w:eastAsia="Batang" w:hAnsi="Calibri" w:cs="Calibri"/>
          <w:sz w:val="20"/>
          <w:szCs w:val="20"/>
          <w:lang w:val="en-GB"/>
        </w:rPr>
        <w:t>Attachments</w:t>
      </w:r>
      <w:r w:rsidR="00406FCD" w:rsidRPr="005941C6">
        <w:rPr>
          <w:rFonts w:ascii="Calibri" w:eastAsia="Batang" w:hAnsi="Calibri" w:cs="Calibri"/>
          <w:sz w:val="20"/>
          <w:szCs w:val="20"/>
          <w:lang w:val="en-GB"/>
        </w:rPr>
        <w:t xml:space="preserve"> to this form</w:t>
      </w:r>
      <w:r w:rsidR="00D7523B" w:rsidRPr="005941C6">
        <w:rPr>
          <w:rFonts w:ascii="Calibri" w:eastAsia="Batang" w:hAnsi="Calibri" w:cs="Calibri"/>
          <w:sz w:val="20"/>
          <w:szCs w:val="20"/>
          <w:lang w:val="en-GB"/>
        </w:rPr>
        <w:t>:</w:t>
      </w:r>
    </w:p>
    <w:p w14:paraId="49D572C3" w14:textId="5F85243A" w:rsidR="00945CCA" w:rsidRPr="005941C6" w:rsidRDefault="0072500E" w:rsidP="001355DC">
      <w:pPr>
        <w:spacing w:after="60"/>
        <w:ind w:left="426" w:right="381"/>
        <w:jc w:val="both"/>
        <w:rPr>
          <w:rFonts w:ascii="Calibri" w:eastAsia="Batang" w:hAnsi="Calibri" w:cs="Calibri"/>
          <w:sz w:val="20"/>
          <w:szCs w:val="20"/>
          <w:lang w:val="en-GB"/>
        </w:rPr>
      </w:pPr>
      <w:r>
        <w:rPr>
          <w:rFonts w:ascii="Calibri" w:eastAsia="Batang" w:hAnsi="Calibri" w:cs="Calibri"/>
          <w:sz w:val="20"/>
          <w:szCs w:val="20"/>
          <w:lang w:val="en-GB"/>
        </w:rPr>
        <w:t>1</w:t>
      </w:r>
      <w:r w:rsidR="00972DFF" w:rsidRPr="005941C6">
        <w:rPr>
          <w:rFonts w:ascii="Calibri" w:eastAsia="Batang" w:hAnsi="Calibri" w:cs="Calibri"/>
          <w:sz w:val="20"/>
          <w:szCs w:val="20"/>
          <w:lang w:val="en-GB"/>
        </w:rPr>
        <w:t xml:space="preserve">) </w:t>
      </w:r>
      <w:r w:rsidR="005941C6">
        <w:rPr>
          <w:rFonts w:ascii="Calibri" w:eastAsia="Batang" w:hAnsi="Calibri" w:cs="Calibri"/>
          <w:sz w:val="20"/>
          <w:szCs w:val="20"/>
          <w:lang w:val="en-GB"/>
        </w:rPr>
        <w:t>C</w:t>
      </w:r>
      <w:r w:rsidR="00972DFF" w:rsidRPr="005941C6">
        <w:rPr>
          <w:rFonts w:ascii="Calibri" w:eastAsia="Batang" w:hAnsi="Calibri" w:cs="Calibri"/>
          <w:sz w:val="20"/>
          <w:szCs w:val="20"/>
          <w:lang w:val="en-GB"/>
        </w:rPr>
        <w:t>urriculum vitae (CV);</w:t>
      </w:r>
    </w:p>
    <w:p w14:paraId="1CA08380" w14:textId="0AB0947E" w:rsidR="00945CCA" w:rsidRDefault="0072500E" w:rsidP="00972DFF">
      <w:pPr>
        <w:spacing w:after="60"/>
        <w:ind w:left="426" w:right="381"/>
        <w:jc w:val="both"/>
        <w:rPr>
          <w:rFonts w:ascii="Calibri" w:eastAsia="Batang" w:hAnsi="Calibri" w:cs="Calibri"/>
          <w:sz w:val="20"/>
          <w:szCs w:val="20"/>
          <w:lang w:val="en-GB"/>
        </w:rPr>
      </w:pPr>
      <w:r>
        <w:rPr>
          <w:rFonts w:ascii="Calibri" w:eastAsia="Batang" w:hAnsi="Calibri" w:cs="Calibri"/>
          <w:sz w:val="20"/>
          <w:szCs w:val="20"/>
          <w:lang w:val="en-GB"/>
        </w:rPr>
        <w:t>2</w:t>
      </w:r>
      <w:r w:rsidR="00945CCA" w:rsidRPr="005941C6">
        <w:rPr>
          <w:rFonts w:ascii="Calibri" w:eastAsia="Batang" w:hAnsi="Calibri" w:cs="Calibri"/>
          <w:sz w:val="20"/>
          <w:szCs w:val="20"/>
          <w:lang w:val="en-GB"/>
        </w:rPr>
        <w:t xml:space="preserve">) </w:t>
      </w:r>
      <w:r w:rsidR="00406FCD" w:rsidRPr="005941C6">
        <w:rPr>
          <w:rFonts w:ascii="Calibri" w:eastAsia="Batang" w:hAnsi="Calibri" w:cs="Calibri"/>
          <w:sz w:val="20"/>
          <w:szCs w:val="20"/>
          <w:lang w:val="en-GB"/>
        </w:rPr>
        <w:t xml:space="preserve">Copy of </w:t>
      </w:r>
      <w:r w:rsidR="00945CCA" w:rsidRPr="005941C6">
        <w:rPr>
          <w:rFonts w:ascii="Calibri" w:eastAsia="Batang" w:hAnsi="Calibri" w:cs="Calibri"/>
          <w:sz w:val="20"/>
          <w:szCs w:val="20"/>
          <w:lang w:val="en-GB"/>
        </w:rPr>
        <w:t>a valid identification document.</w:t>
      </w:r>
    </w:p>
    <w:p w14:paraId="333D4EC3" w14:textId="77777777" w:rsidR="0072500E" w:rsidRPr="005941C6" w:rsidRDefault="0072500E" w:rsidP="00972DFF">
      <w:pPr>
        <w:spacing w:after="60"/>
        <w:ind w:left="426" w:right="381"/>
        <w:jc w:val="both"/>
        <w:rPr>
          <w:rFonts w:ascii="Calibri" w:eastAsia="Batang" w:hAnsi="Calibri" w:cs="Calibri"/>
          <w:sz w:val="20"/>
          <w:szCs w:val="20"/>
          <w:lang w:val="en-GB"/>
        </w:rPr>
      </w:pPr>
    </w:p>
    <w:p w14:paraId="1D2691AF" w14:textId="277882CE" w:rsidR="00FC3656" w:rsidRPr="005941C6" w:rsidRDefault="0015018B" w:rsidP="00CE4EA0">
      <w:pPr>
        <w:tabs>
          <w:tab w:val="left" w:pos="993"/>
        </w:tabs>
        <w:spacing w:before="120" w:after="120"/>
        <w:ind w:right="380"/>
        <w:jc w:val="both"/>
        <w:rPr>
          <w:lang w:val="en-US"/>
        </w:rPr>
      </w:pPr>
      <w:r w:rsidRPr="005941C6">
        <w:rPr>
          <w:rFonts w:ascii="Calibri" w:eastAsia="Batang" w:hAnsi="Calibri" w:cs="Calibri"/>
          <w:sz w:val="20"/>
          <w:szCs w:val="20"/>
          <w:lang w:val="en-GB"/>
        </w:rPr>
        <w:t>E-mail address for</w:t>
      </w:r>
      <w:r w:rsidR="00FC3656" w:rsidRPr="005941C6">
        <w:rPr>
          <w:rFonts w:ascii="Calibri" w:eastAsia="Batang" w:hAnsi="Calibri" w:cs="Calibri"/>
          <w:sz w:val="20"/>
          <w:szCs w:val="20"/>
          <w:lang w:val="en-GB"/>
        </w:rPr>
        <w:t xml:space="preserve"> all communication referring to this call</w:t>
      </w:r>
      <w:r w:rsidRPr="005941C6">
        <w:rPr>
          <w:rFonts w:ascii="Calibri" w:eastAsia="Batang" w:hAnsi="Calibri" w:cs="Calibri"/>
          <w:sz w:val="20"/>
          <w:szCs w:val="20"/>
          <w:lang w:val="en-GB"/>
        </w:rPr>
        <w:t>:</w:t>
      </w:r>
      <w:r w:rsidR="00FC3656" w:rsidRPr="005941C6">
        <w:rPr>
          <w:rFonts w:ascii="Calibri" w:eastAsia="Batang" w:hAnsi="Calibri" w:cs="Calibri"/>
          <w:sz w:val="20"/>
          <w:szCs w:val="20"/>
          <w:lang w:val="en-GB"/>
        </w:rPr>
        <w:t>_________________</w:t>
      </w:r>
      <w:r w:rsidRPr="005941C6">
        <w:rPr>
          <w:rFonts w:ascii="Calibri" w:eastAsia="Batang" w:hAnsi="Calibri" w:cs="Calibri"/>
          <w:sz w:val="20"/>
          <w:szCs w:val="20"/>
          <w:lang w:val="en-GB"/>
        </w:rPr>
        <w:t>_____________</w:t>
      </w:r>
      <w:r w:rsidR="00FC3656" w:rsidRPr="005941C6">
        <w:rPr>
          <w:rFonts w:ascii="Calibri" w:eastAsia="Batang" w:hAnsi="Calibri" w:cs="Calibri"/>
          <w:sz w:val="20"/>
          <w:szCs w:val="20"/>
          <w:lang w:val="en-GB"/>
        </w:rPr>
        <w:t>________</w:t>
      </w:r>
    </w:p>
    <w:p w14:paraId="4D9E34E6" w14:textId="6A6FF939" w:rsidR="005B6351" w:rsidRPr="005941C6" w:rsidRDefault="005B6351" w:rsidP="005B6351">
      <w:pPr>
        <w:spacing w:after="60"/>
        <w:ind w:right="381" w:firstLine="284"/>
        <w:jc w:val="both"/>
        <w:rPr>
          <w:rFonts w:ascii="Calibri" w:eastAsia="Batang" w:hAnsi="Calibri" w:cs="Calibri"/>
          <w:sz w:val="20"/>
          <w:szCs w:val="20"/>
          <w:lang w:val="en-GB"/>
        </w:rPr>
      </w:pPr>
      <w:r w:rsidRPr="005941C6">
        <w:rPr>
          <w:rFonts w:ascii="Calibri" w:eastAsia="Batang" w:hAnsi="Calibri" w:cs="Calibri"/>
          <w:sz w:val="20"/>
          <w:szCs w:val="20"/>
          <w:lang w:val="en-GB"/>
        </w:rPr>
        <w:lastRenderedPageBreak/>
        <w:t xml:space="preserve">The undersigned, aware that </w:t>
      </w:r>
      <w:r w:rsidR="00406FCD" w:rsidRPr="005941C6">
        <w:rPr>
          <w:rFonts w:ascii="Calibri" w:eastAsia="Batang" w:hAnsi="Calibri" w:cs="Calibri"/>
          <w:sz w:val="20"/>
          <w:szCs w:val="20"/>
          <w:lang w:val="en-GB"/>
        </w:rPr>
        <w:t xml:space="preserve">providing </w:t>
      </w:r>
      <w:r w:rsidRPr="005941C6">
        <w:rPr>
          <w:rFonts w:ascii="Calibri" w:eastAsia="Batang" w:hAnsi="Calibri" w:cs="Calibri"/>
          <w:sz w:val="20"/>
          <w:szCs w:val="20"/>
          <w:lang w:val="en-GB"/>
        </w:rPr>
        <w:t>false declarations</w:t>
      </w:r>
      <w:r w:rsidR="0072500E">
        <w:rPr>
          <w:rFonts w:ascii="Calibri" w:eastAsia="Batang" w:hAnsi="Calibri" w:cs="Calibri"/>
          <w:sz w:val="20"/>
          <w:szCs w:val="20"/>
          <w:lang w:val="en-GB"/>
        </w:rPr>
        <w:t xml:space="preserve"> or </w:t>
      </w:r>
      <w:r w:rsidRPr="005941C6">
        <w:rPr>
          <w:rFonts w:ascii="Calibri" w:eastAsia="Batang" w:hAnsi="Calibri" w:cs="Calibri"/>
          <w:sz w:val="20"/>
          <w:szCs w:val="20"/>
          <w:lang w:val="en-GB"/>
        </w:rPr>
        <w:t>data that do not correspond to the truth</w:t>
      </w:r>
      <w:r w:rsidR="0072500E">
        <w:rPr>
          <w:rFonts w:ascii="Calibri" w:eastAsia="Batang" w:hAnsi="Calibri" w:cs="Calibri"/>
          <w:sz w:val="20"/>
          <w:szCs w:val="20"/>
          <w:lang w:val="en-GB"/>
        </w:rPr>
        <w:t>,</w:t>
      </w:r>
      <w:r w:rsidRPr="005941C6">
        <w:rPr>
          <w:rFonts w:ascii="Calibri" w:eastAsia="Batang" w:hAnsi="Calibri" w:cs="Calibri"/>
          <w:sz w:val="20"/>
          <w:szCs w:val="20"/>
          <w:lang w:val="en-GB"/>
        </w:rPr>
        <w:t xml:space="preserve"> and using false documents are punishable by law with specific criminal penalties and with the loss of any benefits that may have been achieved thereby (articles 75 and 76 of Decree of the President of the Republic n. 445/2000), declares that what has declared above is true.</w:t>
      </w:r>
    </w:p>
    <w:p w14:paraId="49603BD6" w14:textId="0DD92E15" w:rsidR="005256A8" w:rsidRDefault="005B6351" w:rsidP="00CE4EA0">
      <w:pPr>
        <w:spacing w:after="240"/>
        <w:ind w:right="380" w:firstLine="284"/>
        <w:jc w:val="both"/>
        <w:rPr>
          <w:rFonts w:ascii="Calibri" w:eastAsia="Batang" w:hAnsi="Calibri" w:cs="Calibri"/>
          <w:sz w:val="20"/>
          <w:szCs w:val="20"/>
          <w:lang w:val="en-GB"/>
        </w:rPr>
      </w:pPr>
      <w:r w:rsidRPr="005941C6">
        <w:rPr>
          <w:rFonts w:ascii="Calibri" w:eastAsia="Batang" w:hAnsi="Calibri" w:cs="Calibri"/>
          <w:sz w:val="20"/>
          <w:szCs w:val="20"/>
          <w:lang w:val="en-GB"/>
        </w:rPr>
        <w:t xml:space="preserve">The undersigned </w:t>
      </w:r>
      <w:r w:rsidR="005256A8" w:rsidRPr="005941C6">
        <w:rPr>
          <w:rFonts w:ascii="Calibri" w:eastAsia="Batang" w:hAnsi="Calibri" w:cs="Calibri"/>
          <w:sz w:val="20"/>
          <w:szCs w:val="20"/>
          <w:lang w:val="en-GB"/>
        </w:rPr>
        <w:t xml:space="preserve">has been informed that, in accordance with </w:t>
      </w:r>
      <w:r w:rsidR="00406FCD" w:rsidRPr="005941C6">
        <w:rPr>
          <w:rFonts w:ascii="Calibri" w:eastAsia="Batang" w:hAnsi="Calibri" w:cs="Calibri"/>
          <w:sz w:val="20"/>
          <w:szCs w:val="20"/>
          <w:lang w:val="en-GB"/>
        </w:rPr>
        <w:t xml:space="preserve">the </w:t>
      </w:r>
      <w:r w:rsidR="005256A8" w:rsidRPr="005941C6">
        <w:rPr>
          <w:rFonts w:ascii="Calibri" w:eastAsia="Batang" w:hAnsi="Calibri" w:cs="Calibri"/>
          <w:sz w:val="20"/>
          <w:szCs w:val="20"/>
          <w:lang w:val="en-GB"/>
        </w:rPr>
        <w:t>current legislation, personal data will be treated</w:t>
      </w:r>
      <w:r w:rsidR="00406FCD" w:rsidRPr="005941C6">
        <w:rPr>
          <w:rFonts w:ascii="Calibri" w:eastAsia="Batang" w:hAnsi="Calibri" w:cs="Calibri"/>
          <w:sz w:val="20"/>
          <w:szCs w:val="20"/>
          <w:lang w:val="en-GB"/>
        </w:rPr>
        <w:t xml:space="preserve"> </w:t>
      </w:r>
      <w:r w:rsidR="005256A8" w:rsidRPr="005941C6">
        <w:rPr>
          <w:rFonts w:ascii="Calibri" w:eastAsia="Batang" w:hAnsi="Calibri" w:cs="Calibri"/>
          <w:sz w:val="20"/>
          <w:szCs w:val="20"/>
          <w:lang w:val="en-GB"/>
        </w:rPr>
        <w:t xml:space="preserve">exclusively within the </w:t>
      </w:r>
      <w:r w:rsidR="00D7523B" w:rsidRPr="005941C6">
        <w:rPr>
          <w:rFonts w:ascii="Calibri" w:eastAsia="Batang" w:hAnsi="Calibri" w:cs="Calibri"/>
          <w:sz w:val="20"/>
          <w:szCs w:val="20"/>
          <w:lang w:val="en-GB"/>
        </w:rPr>
        <w:t>purposes of this selection</w:t>
      </w:r>
      <w:r w:rsidR="00EF3B8D" w:rsidRPr="005941C6">
        <w:rPr>
          <w:rFonts w:ascii="Calibri" w:eastAsia="Batang" w:hAnsi="Calibri" w:cs="Calibri"/>
          <w:sz w:val="20"/>
          <w:szCs w:val="20"/>
          <w:lang w:val="en-GB"/>
        </w:rPr>
        <w:t>.</w:t>
      </w:r>
    </w:p>
    <w:p w14:paraId="5FC992B3" w14:textId="77777777" w:rsidR="0072500E" w:rsidRPr="005941C6" w:rsidRDefault="0072500E" w:rsidP="00CE4EA0">
      <w:pPr>
        <w:spacing w:after="240"/>
        <w:ind w:right="380" w:firstLine="284"/>
        <w:jc w:val="both"/>
        <w:rPr>
          <w:strike/>
          <w:lang w:val="en-US"/>
        </w:rPr>
      </w:pPr>
    </w:p>
    <w:p w14:paraId="4E83E2E3" w14:textId="131685E0" w:rsidR="00FC3656" w:rsidRPr="005941C6" w:rsidRDefault="00FC3656">
      <w:pPr>
        <w:tabs>
          <w:tab w:val="left" w:pos="993"/>
        </w:tabs>
        <w:spacing w:after="60"/>
        <w:ind w:right="381"/>
        <w:jc w:val="both"/>
        <w:rPr>
          <w:rFonts w:ascii="Calibri" w:eastAsia="Batang" w:hAnsi="Calibri" w:cs="Calibri"/>
          <w:sz w:val="20"/>
          <w:szCs w:val="20"/>
          <w:lang w:val="en-GB"/>
        </w:rPr>
      </w:pPr>
      <w:r w:rsidRPr="005941C6">
        <w:rPr>
          <w:rFonts w:ascii="Calibri" w:eastAsia="Batang" w:hAnsi="Calibri" w:cs="Calibri"/>
          <w:sz w:val="20"/>
          <w:szCs w:val="20"/>
          <w:lang w:val="en-GB"/>
        </w:rPr>
        <w:t>Date _______________________</w:t>
      </w:r>
    </w:p>
    <w:p w14:paraId="34A40977" w14:textId="77777777" w:rsidR="00FC3656" w:rsidRPr="005941C6" w:rsidRDefault="00FC3656">
      <w:pPr>
        <w:tabs>
          <w:tab w:val="left" w:pos="993"/>
        </w:tabs>
        <w:spacing w:after="60"/>
        <w:ind w:left="4248" w:right="381"/>
        <w:jc w:val="center"/>
        <w:rPr>
          <w:lang w:val="en-US"/>
        </w:rPr>
      </w:pPr>
      <w:r w:rsidRPr="005941C6">
        <w:rPr>
          <w:rFonts w:ascii="Calibri" w:eastAsia="Batang" w:hAnsi="Calibri" w:cs="Calibri"/>
          <w:sz w:val="20"/>
          <w:szCs w:val="20"/>
          <w:lang w:val="en-GB"/>
        </w:rPr>
        <w:t xml:space="preserve">Signature </w:t>
      </w:r>
    </w:p>
    <w:p w14:paraId="140BDC65" w14:textId="77777777" w:rsidR="00FC3656" w:rsidRPr="005941C6" w:rsidRDefault="00FC3656">
      <w:pPr>
        <w:tabs>
          <w:tab w:val="left" w:pos="993"/>
        </w:tabs>
        <w:spacing w:after="60"/>
        <w:ind w:left="4248" w:right="381"/>
        <w:jc w:val="center"/>
        <w:rPr>
          <w:rFonts w:ascii="Calibri" w:eastAsia="Batang" w:hAnsi="Calibri" w:cs="Calibri"/>
          <w:sz w:val="20"/>
          <w:szCs w:val="20"/>
          <w:lang w:val="en-GB"/>
        </w:rPr>
      </w:pPr>
    </w:p>
    <w:p w14:paraId="0F096434" w14:textId="4CB912EA" w:rsidR="00FC3656" w:rsidRPr="00711D95" w:rsidRDefault="00FC3656" w:rsidP="00CE4EA0">
      <w:pPr>
        <w:tabs>
          <w:tab w:val="left" w:pos="993"/>
        </w:tabs>
        <w:spacing w:after="60"/>
        <w:ind w:left="4248" w:right="381"/>
        <w:jc w:val="center"/>
        <w:rPr>
          <w:lang w:val="en-US"/>
        </w:rPr>
      </w:pPr>
      <w:r w:rsidRPr="005941C6">
        <w:rPr>
          <w:rFonts w:ascii="Calibri" w:eastAsia="Batang" w:hAnsi="Calibri" w:cs="Calibri"/>
          <w:sz w:val="20"/>
          <w:szCs w:val="20"/>
          <w:lang w:val="en-GB"/>
        </w:rPr>
        <w:t>______________________________________</w:t>
      </w:r>
    </w:p>
    <w:sectPr w:rsidR="00FC3656" w:rsidRPr="00711D95" w:rsidSect="00CE4EA0">
      <w:footerReference w:type="default" r:id="rId8"/>
      <w:pgSz w:w="11906" w:h="16838"/>
      <w:pgMar w:top="993" w:right="849" w:bottom="142" w:left="1985" w:header="568"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923D" w14:textId="77777777" w:rsidR="003D6040" w:rsidRDefault="003D6040">
      <w:r>
        <w:separator/>
      </w:r>
    </w:p>
  </w:endnote>
  <w:endnote w:type="continuationSeparator" w:id="0">
    <w:p w14:paraId="1F57D5CC" w14:textId="77777777" w:rsidR="003D6040" w:rsidRDefault="003D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Zen Hei Sharp">
    <w:charset w:val="01"/>
    <w:family w:val="auto"/>
    <w:pitch w:val="variable"/>
  </w:font>
  <w:font w:name="Lohit Devanagari">
    <w:altName w:val="Calibri"/>
    <w:panose1 w:val="00000000000000000000"/>
    <w:charset w:val="00"/>
    <w:family w:val="roman"/>
    <w:notTrueType/>
    <w:pitch w:val="default"/>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C5E9" w14:textId="77777777" w:rsidR="00FC3656" w:rsidRDefault="00FC3656">
    <w:pPr>
      <w:pStyle w:val="Pidipagina"/>
      <w:tabs>
        <w:tab w:val="clear" w:pos="9638"/>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1756" w14:textId="77777777" w:rsidR="003D6040" w:rsidRDefault="003D6040">
      <w:r>
        <w:separator/>
      </w:r>
    </w:p>
  </w:footnote>
  <w:footnote w:type="continuationSeparator" w:id="0">
    <w:p w14:paraId="107289F2" w14:textId="77777777" w:rsidR="003D6040" w:rsidRDefault="003D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2"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3"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4"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5"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6" w15:restartNumberingAfterBreak="0">
    <w:nsid w:val="00000007"/>
    <w:multiLevelType w:val="singleLevel"/>
    <w:tmpl w:val="AFEEF420"/>
    <w:name w:val="WW8Num20"/>
    <w:lvl w:ilvl="0">
      <w:start w:val="1"/>
      <w:numFmt w:val="decimal"/>
      <w:lvlText w:val="%1)"/>
      <w:lvlJc w:val="left"/>
      <w:pPr>
        <w:tabs>
          <w:tab w:val="num" w:pos="0"/>
        </w:tabs>
        <w:ind w:left="644" w:hanging="360"/>
      </w:pPr>
      <w:rPr>
        <w:rFonts w:cs="Calibri" w:hint="default"/>
        <w:sz w:val="20"/>
        <w:szCs w:val="20"/>
        <w:lang w:val="en-GB"/>
      </w:rPr>
    </w:lvl>
  </w:abstractNum>
  <w:abstractNum w:abstractNumId="7" w15:restartNumberingAfterBreak="0">
    <w:nsid w:val="078076EA"/>
    <w:multiLevelType w:val="hybridMultilevel"/>
    <w:tmpl w:val="CA664FA8"/>
    <w:lvl w:ilvl="0" w:tplc="00000004">
      <w:numFmt w:val="bullet"/>
      <w:lvlText w:val="-"/>
      <w:lvlJc w:val="left"/>
      <w:pPr>
        <w:ind w:left="1146" w:hanging="360"/>
      </w:pPr>
      <w:rPr>
        <w:rFonts w:ascii="Calibri" w:hAnsi="Calibri" w:cs="Calibri" w:hint="default"/>
        <w:sz w:val="20"/>
        <w:szCs w:val="20"/>
        <w:lang w:val="en-G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8FF3F1D"/>
    <w:multiLevelType w:val="hybridMultilevel"/>
    <w:tmpl w:val="E1C6F602"/>
    <w:lvl w:ilvl="0" w:tplc="C9F43D1C">
      <w:start w:val="1"/>
      <w:numFmt w:val="decimal"/>
      <w:lvlText w:val="%1."/>
      <w:lvlJc w:val="left"/>
      <w:pPr>
        <w:ind w:left="1419" w:hanging="852"/>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0E6F6C87"/>
    <w:multiLevelType w:val="hybridMultilevel"/>
    <w:tmpl w:val="9F5CF502"/>
    <w:lvl w:ilvl="0" w:tplc="00000004">
      <w:numFmt w:val="bullet"/>
      <w:lvlText w:val="-"/>
      <w:lvlJc w:val="left"/>
      <w:pPr>
        <w:ind w:left="1932" w:hanging="360"/>
      </w:pPr>
      <w:rPr>
        <w:rFonts w:ascii="Calibri" w:hAnsi="Calibri" w:cs="Calibri" w:hint="default"/>
        <w:sz w:val="20"/>
        <w:szCs w:val="20"/>
        <w:lang w:val="en-GB"/>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10" w15:restartNumberingAfterBreak="0">
    <w:nsid w:val="16AF72E8"/>
    <w:multiLevelType w:val="hybridMultilevel"/>
    <w:tmpl w:val="CD54A29C"/>
    <w:lvl w:ilvl="0" w:tplc="00000004">
      <w:numFmt w:val="bullet"/>
      <w:lvlText w:val="-"/>
      <w:lvlJc w:val="left"/>
      <w:pPr>
        <w:ind w:left="720" w:hanging="360"/>
      </w:pPr>
      <w:rPr>
        <w:rFonts w:ascii="Calibri" w:hAnsi="Calibri" w:cs="Calibri" w:hint="default"/>
        <w:sz w:val="20"/>
        <w:szCs w:val="20"/>
        <w:lang w:val="en-G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75D75D5"/>
    <w:multiLevelType w:val="hybridMultilevel"/>
    <w:tmpl w:val="65A26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E441A5"/>
    <w:multiLevelType w:val="hybridMultilevel"/>
    <w:tmpl w:val="F1948356"/>
    <w:lvl w:ilvl="0" w:tplc="D90C1A5E">
      <w:numFmt w:val="bullet"/>
      <w:lvlText w:val="-"/>
      <w:lvlJc w:val="left"/>
      <w:pPr>
        <w:ind w:left="644" w:hanging="360"/>
      </w:pPr>
      <w:rPr>
        <w:rFonts w:ascii="Calibri" w:eastAsia="SimSun" w:hAnsi="Calibri" w:cs="Calibri" w:hint="default"/>
        <w:u w:val="single"/>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22B11434"/>
    <w:multiLevelType w:val="hybridMultilevel"/>
    <w:tmpl w:val="E3105C7E"/>
    <w:lvl w:ilvl="0" w:tplc="E786B38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35856D2A"/>
    <w:multiLevelType w:val="hybridMultilevel"/>
    <w:tmpl w:val="54EEA81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376B4E84"/>
    <w:multiLevelType w:val="hybridMultilevel"/>
    <w:tmpl w:val="72409204"/>
    <w:lvl w:ilvl="0" w:tplc="B928E144">
      <w:start w:val="1"/>
      <w:numFmt w:val="decimal"/>
      <w:lvlText w:val="%1."/>
      <w:lvlJc w:val="left"/>
      <w:pPr>
        <w:ind w:left="1419" w:hanging="852"/>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3BCE7DC9"/>
    <w:multiLevelType w:val="hybridMultilevel"/>
    <w:tmpl w:val="835A9CE4"/>
    <w:lvl w:ilvl="0" w:tplc="04100001">
      <w:start w:val="1"/>
      <w:numFmt w:val="bullet"/>
      <w:lvlText w:val=""/>
      <w:lvlJc w:val="left"/>
      <w:pPr>
        <w:ind w:left="1545" w:hanging="360"/>
      </w:pPr>
      <w:rPr>
        <w:rFonts w:ascii="Symbol" w:hAnsi="Symbol" w:hint="default"/>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17" w15:restartNumberingAfterBreak="0">
    <w:nsid w:val="46A86134"/>
    <w:multiLevelType w:val="hybridMultilevel"/>
    <w:tmpl w:val="89E23BD6"/>
    <w:lvl w:ilvl="0" w:tplc="00000002">
      <w:numFmt w:val="bullet"/>
      <w:lvlText w:val="-"/>
      <w:lvlJc w:val="left"/>
      <w:pPr>
        <w:tabs>
          <w:tab w:val="num" w:pos="0"/>
        </w:tabs>
        <w:ind w:left="644" w:hanging="360"/>
      </w:pPr>
      <w:rPr>
        <w:rFonts w:ascii="Calibri" w:hAnsi="Calibri" w:cs="Calibri" w:hint="default"/>
        <w:sz w:val="20"/>
        <w:szCs w:val="20"/>
        <w:lang w:val="en-GB"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60D473B9"/>
    <w:multiLevelType w:val="hybridMultilevel"/>
    <w:tmpl w:val="A4E6938E"/>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73F2A57"/>
    <w:multiLevelType w:val="hybridMultilevel"/>
    <w:tmpl w:val="1FAC7A18"/>
    <w:lvl w:ilvl="0" w:tplc="00000004">
      <w:numFmt w:val="bullet"/>
      <w:lvlText w:val="-"/>
      <w:lvlJc w:val="left"/>
      <w:pPr>
        <w:ind w:left="720" w:hanging="360"/>
      </w:pPr>
      <w:rPr>
        <w:rFonts w:ascii="Calibri" w:hAnsi="Calibri" w:cs="Calibri"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BD06D5"/>
    <w:multiLevelType w:val="hybridMultilevel"/>
    <w:tmpl w:val="6FAA5ACA"/>
    <w:lvl w:ilvl="0" w:tplc="0410000B">
      <w:start w:val="1"/>
      <w:numFmt w:val="bullet"/>
      <w:lvlText w:val=""/>
      <w:lvlJc w:val="left"/>
      <w:pPr>
        <w:ind w:left="2636" w:hanging="360"/>
      </w:pPr>
      <w:rPr>
        <w:rFonts w:ascii="Wingdings" w:hAnsi="Wingdings" w:hint="default"/>
      </w:rPr>
    </w:lvl>
    <w:lvl w:ilvl="1" w:tplc="04100003" w:tentative="1">
      <w:start w:val="1"/>
      <w:numFmt w:val="bullet"/>
      <w:lvlText w:val="o"/>
      <w:lvlJc w:val="left"/>
      <w:pPr>
        <w:ind w:left="3356" w:hanging="360"/>
      </w:pPr>
      <w:rPr>
        <w:rFonts w:ascii="Courier New" w:hAnsi="Courier New" w:cs="Courier New" w:hint="default"/>
      </w:rPr>
    </w:lvl>
    <w:lvl w:ilvl="2" w:tplc="04100005" w:tentative="1">
      <w:start w:val="1"/>
      <w:numFmt w:val="bullet"/>
      <w:lvlText w:val=""/>
      <w:lvlJc w:val="left"/>
      <w:pPr>
        <w:ind w:left="4076" w:hanging="360"/>
      </w:pPr>
      <w:rPr>
        <w:rFonts w:ascii="Wingdings" w:hAnsi="Wingdings" w:hint="default"/>
      </w:rPr>
    </w:lvl>
    <w:lvl w:ilvl="3" w:tplc="04100001" w:tentative="1">
      <w:start w:val="1"/>
      <w:numFmt w:val="bullet"/>
      <w:lvlText w:val=""/>
      <w:lvlJc w:val="left"/>
      <w:pPr>
        <w:ind w:left="4796" w:hanging="360"/>
      </w:pPr>
      <w:rPr>
        <w:rFonts w:ascii="Symbol" w:hAnsi="Symbol" w:hint="default"/>
      </w:rPr>
    </w:lvl>
    <w:lvl w:ilvl="4" w:tplc="04100003" w:tentative="1">
      <w:start w:val="1"/>
      <w:numFmt w:val="bullet"/>
      <w:lvlText w:val="o"/>
      <w:lvlJc w:val="left"/>
      <w:pPr>
        <w:ind w:left="5516" w:hanging="360"/>
      </w:pPr>
      <w:rPr>
        <w:rFonts w:ascii="Courier New" w:hAnsi="Courier New" w:cs="Courier New" w:hint="default"/>
      </w:rPr>
    </w:lvl>
    <w:lvl w:ilvl="5" w:tplc="04100005" w:tentative="1">
      <w:start w:val="1"/>
      <w:numFmt w:val="bullet"/>
      <w:lvlText w:val=""/>
      <w:lvlJc w:val="left"/>
      <w:pPr>
        <w:ind w:left="6236" w:hanging="360"/>
      </w:pPr>
      <w:rPr>
        <w:rFonts w:ascii="Wingdings" w:hAnsi="Wingdings" w:hint="default"/>
      </w:rPr>
    </w:lvl>
    <w:lvl w:ilvl="6" w:tplc="04100001" w:tentative="1">
      <w:start w:val="1"/>
      <w:numFmt w:val="bullet"/>
      <w:lvlText w:val=""/>
      <w:lvlJc w:val="left"/>
      <w:pPr>
        <w:ind w:left="6956" w:hanging="360"/>
      </w:pPr>
      <w:rPr>
        <w:rFonts w:ascii="Symbol" w:hAnsi="Symbol" w:hint="default"/>
      </w:rPr>
    </w:lvl>
    <w:lvl w:ilvl="7" w:tplc="04100003" w:tentative="1">
      <w:start w:val="1"/>
      <w:numFmt w:val="bullet"/>
      <w:lvlText w:val="o"/>
      <w:lvlJc w:val="left"/>
      <w:pPr>
        <w:ind w:left="7676" w:hanging="360"/>
      </w:pPr>
      <w:rPr>
        <w:rFonts w:ascii="Courier New" w:hAnsi="Courier New" w:cs="Courier New" w:hint="default"/>
      </w:rPr>
    </w:lvl>
    <w:lvl w:ilvl="8" w:tplc="04100005" w:tentative="1">
      <w:start w:val="1"/>
      <w:numFmt w:val="bullet"/>
      <w:lvlText w:val=""/>
      <w:lvlJc w:val="left"/>
      <w:pPr>
        <w:ind w:left="8396" w:hanging="360"/>
      </w:pPr>
      <w:rPr>
        <w:rFonts w:ascii="Wingdings" w:hAnsi="Wingdings" w:hint="default"/>
      </w:rPr>
    </w:lvl>
  </w:abstractNum>
  <w:abstractNum w:abstractNumId="22" w15:restartNumberingAfterBreak="0">
    <w:nsid w:val="793D6A3D"/>
    <w:multiLevelType w:val="hybridMultilevel"/>
    <w:tmpl w:val="F998F40A"/>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E6839D4"/>
    <w:multiLevelType w:val="hybridMultilevel"/>
    <w:tmpl w:val="93E66FCE"/>
    <w:lvl w:ilvl="0" w:tplc="00000004">
      <w:numFmt w:val="bullet"/>
      <w:lvlText w:val="-"/>
      <w:lvlJc w:val="left"/>
      <w:pPr>
        <w:ind w:left="1971" w:hanging="360"/>
      </w:pPr>
      <w:rPr>
        <w:rFonts w:ascii="Calibri" w:hAnsi="Calibri" w:cs="Calibri" w:hint="default"/>
        <w:sz w:val="20"/>
        <w:szCs w:val="20"/>
        <w:lang w:val="en-GB"/>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2"/>
  </w:num>
  <w:num w:numId="10">
    <w:abstractNumId w:val="13"/>
  </w:num>
  <w:num w:numId="11">
    <w:abstractNumId w:val="17"/>
  </w:num>
  <w:num w:numId="12">
    <w:abstractNumId w:val="18"/>
  </w:num>
  <w:num w:numId="13">
    <w:abstractNumId w:val="21"/>
  </w:num>
  <w:num w:numId="14">
    <w:abstractNumId w:val="22"/>
  </w:num>
  <w:num w:numId="15">
    <w:abstractNumId w:val="19"/>
  </w:num>
  <w:num w:numId="16">
    <w:abstractNumId w:val="15"/>
  </w:num>
  <w:num w:numId="17">
    <w:abstractNumId w:val="11"/>
  </w:num>
  <w:num w:numId="18">
    <w:abstractNumId w:val="8"/>
  </w:num>
  <w:num w:numId="19">
    <w:abstractNumId w:val="20"/>
  </w:num>
  <w:num w:numId="20">
    <w:abstractNumId w:val="10"/>
  </w:num>
  <w:num w:numId="21">
    <w:abstractNumId w:val="7"/>
  </w:num>
  <w:num w:numId="22">
    <w:abstractNumId w:val="9"/>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FF"/>
    <w:rsid w:val="00000D78"/>
    <w:rsid w:val="00001AC4"/>
    <w:rsid w:val="00006238"/>
    <w:rsid w:val="00033506"/>
    <w:rsid w:val="00033BE4"/>
    <w:rsid w:val="00040910"/>
    <w:rsid w:val="00043ABA"/>
    <w:rsid w:val="00045033"/>
    <w:rsid w:val="000540E5"/>
    <w:rsid w:val="00055742"/>
    <w:rsid w:val="00061169"/>
    <w:rsid w:val="00062D07"/>
    <w:rsid w:val="00063087"/>
    <w:rsid w:val="000703FF"/>
    <w:rsid w:val="00072194"/>
    <w:rsid w:val="00076F81"/>
    <w:rsid w:val="000A01F5"/>
    <w:rsid w:val="000A75A1"/>
    <w:rsid w:val="000B4FA3"/>
    <w:rsid w:val="000B531E"/>
    <w:rsid w:val="000B55B4"/>
    <w:rsid w:val="000B7371"/>
    <w:rsid w:val="000C2FB1"/>
    <w:rsid w:val="000C6DE0"/>
    <w:rsid w:val="000C7D08"/>
    <w:rsid w:val="000C7DDA"/>
    <w:rsid w:val="000F5426"/>
    <w:rsid w:val="000F7103"/>
    <w:rsid w:val="0010008B"/>
    <w:rsid w:val="00117F3F"/>
    <w:rsid w:val="00133EC4"/>
    <w:rsid w:val="001355DC"/>
    <w:rsid w:val="00141EF7"/>
    <w:rsid w:val="0015018B"/>
    <w:rsid w:val="00162770"/>
    <w:rsid w:val="00170CEB"/>
    <w:rsid w:val="00172BE8"/>
    <w:rsid w:val="00174411"/>
    <w:rsid w:val="00174C18"/>
    <w:rsid w:val="001B253A"/>
    <w:rsid w:val="001B7A1C"/>
    <w:rsid w:val="001C63C8"/>
    <w:rsid w:val="001E617C"/>
    <w:rsid w:val="002011F9"/>
    <w:rsid w:val="00201A0F"/>
    <w:rsid w:val="002210A8"/>
    <w:rsid w:val="002307E3"/>
    <w:rsid w:val="00231652"/>
    <w:rsid w:val="00232CFC"/>
    <w:rsid w:val="00233A91"/>
    <w:rsid w:val="002404A1"/>
    <w:rsid w:val="00242409"/>
    <w:rsid w:val="00246325"/>
    <w:rsid w:val="00250198"/>
    <w:rsid w:val="00263D6F"/>
    <w:rsid w:val="00274B96"/>
    <w:rsid w:val="002754C9"/>
    <w:rsid w:val="002A0E4D"/>
    <w:rsid w:val="002A39AF"/>
    <w:rsid w:val="002C36B6"/>
    <w:rsid w:val="002C3750"/>
    <w:rsid w:val="002D2E3F"/>
    <w:rsid w:val="002D3600"/>
    <w:rsid w:val="002D4F3C"/>
    <w:rsid w:val="002F5D0F"/>
    <w:rsid w:val="002F7109"/>
    <w:rsid w:val="003056F1"/>
    <w:rsid w:val="003134DA"/>
    <w:rsid w:val="00315DB1"/>
    <w:rsid w:val="00326AFF"/>
    <w:rsid w:val="003279D2"/>
    <w:rsid w:val="00343AED"/>
    <w:rsid w:val="00353CCC"/>
    <w:rsid w:val="00355AB2"/>
    <w:rsid w:val="00356AC4"/>
    <w:rsid w:val="00375E83"/>
    <w:rsid w:val="003807F6"/>
    <w:rsid w:val="0038255D"/>
    <w:rsid w:val="003829EE"/>
    <w:rsid w:val="003A4B8D"/>
    <w:rsid w:val="003C3ACD"/>
    <w:rsid w:val="003C4D95"/>
    <w:rsid w:val="003D6040"/>
    <w:rsid w:val="003E418B"/>
    <w:rsid w:val="003E7AA2"/>
    <w:rsid w:val="003F0206"/>
    <w:rsid w:val="003F4490"/>
    <w:rsid w:val="003F6CC6"/>
    <w:rsid w:val="003F7E47"/>
    <w:rsid w:val="00406FCD"/>
    <w:rsid w:val="00437F08"/>
    <w:rsid w:val="0046656F"/>
    <w:rsid w:val="00471BC4"/>
    <w:rsid w:val="004922CB"/>
    <w:rsid w:val="004A5DB6"/>
    <w:rsid w:val="004D687B"/>
    <w:rsid w:val="004E1FDF"/>
    <w:rsid w:val="004F063D"/>
    <w:rsid w:val="004F42AF"/>
    <w:rsid w:val="005056EE"/>
    <w:rsid w:val="005118D7"/>
    <w:rsid w:val="005232D2"/>
    <w:rsid w:val="0052348D"/>
    <w:rsid w:val="005256A8"/>
    <w:rsid w:val="00530E7F"/>
    <w:rsid w:val="0055503E"/>
    <w:rsid w:val="00564E9D"/>
    <w:rsid w:val="005941C6"/>
    <w:rsid w:val="005A4F2B"/>
    <w:rsid w:val="005B4180"/>
    <w:rsid w:val="005B6351"/>
    <w:rsid w:val="005C7F0A"/>
    <w:rsid w:val="006113BB"/>
    <w:rsid w:val="00615783"/>
    <w:rsid w:val="00624E07"/>
    <w:rsid w:val="00635249"/>
    <w:rsid w:val="006412C3"/>
    <w:rsid w:val="00645DB6"/>
    <w:rsid w:val="00662A87"/>
    <w:rsid w:val="00664CAA"/>
    <w:rsid w:val="006664AC"/>
    <w:rsid w:val="006743D4"/>
    <w:rsid w:val="006748BA"/>
    <w:rsid w:val="00682AD6"/>
    <w:rsid w:val="006937E8"/>
    <w:rsid w:val="00693BB6"/>
    <w:rsid w:val="006B54A7"/>
    <w:rsid w:val="006B7A38"/>
    <w:rsid w:val="006C1BA9"/>
    <w:rsid w:val="006C2E53"/>
    <w:rsid w:val="006C3C83"/>
    <w:rsid w:val="006C5A1A"/>
    <w:rsid w:val="006C5CDA"/>
    <w:rsid w:val="006D599D"/>
    <w:rsid w:val="006E7379"/>
    <w:rsid w:val="007018EA"/>
    <w:rsid w:val="00711D95"/>
    <w:rsid w:val="0072500E"/>
    <w:rsid w:val="00736B8D"/>
    <w:rsid w:val="00741827"/>
    <w:rsid w:val="00745419"/>
    <w:rsid w:val="00760D27"/>
    <w:rsid w:val="007633AB"/>
    <w:rsid w:val="0076680D"/>
    <w:rsid w:val="007716D3"/>
    <w:rsid w:val="0077646F"/>
    <w:rsid w:val="007766BC"/>
    <w:rsid w:val="007922D3"/>
    <w:rsid w:val="00793467"/>
    <w:rsid w:val="007947A1"/>
    <w:rsid w:val="007A6394"/>
    <w:rsid w:val="007B5580"/>
    <w:rsid w:val="007C46C3"/>
    <w:rsid w:val="007C6F4D"/>
    <w:rsid w:val="007D1331"/>
    <w:rsid w:val="007E3132"/>
    <w:rsid w:val="007F35FB"/>
    <w:rsid w:val="0080732B"/>
    <w:rsid w:val="00810E15"/>
    <w:rsid w:val="00817CE3"/>
    <w:rsid w:val="00836AD4"/>
    <w:rsid w:val="00840A76"/>
    <w:rsid w:val="008421E6"/>
    <w:rsid w:val="008429CF"/>
    <w:rsid w:val="00844FAE"/>
    <w:rsid w:val="00845EAE"/>
    <w:rsid w:val="00847911"/>
    <w:rsid w:val="00852DAD"/>
    <w:rsid w:val="008541E8"/>
    <w:rsid w:val="008562B7"/>
    <w:rsid w:val="00856B14"/>
    <w:rsid w:val="008579D9"/>
    <w:rsid w:val="00864CF1"/>
    <w:rsid w:val="008651D3"/>
    <w:rsid w:val="008703C3"/>
    <w:rsid w:val="00870A2B"/>
    <w:rsid w:val="00871ABC"/>
    <w:rsid w:val="008721F6"/>
    <w:rsid w:val="0087321E"/>
    <w:rsid w:val="00883CF4"/>
    <w:rsid w:val="008901E8"/>
    <w:rsid w:val="00890888"/>
    <w:rsid w:val="008A4C77"/>
    <w:rsid w:val="008B43F5"/>
    <w:rsid w:val="008C268D"/>
    <w:rsid w:val="008C3784"/>
    <w:rsid w:val="008C6053"/>
    <w:rsid w:val="008D4332"/>
    <w:rsid w:val="008E2984"/>
    <w:rsid w:val="00902405"/>
    <w:rsid w:val="009027E1"/>
    <w:rsid w:val="00910F0F"/>
    <w:rsid w:val="009367E5"/>
    <w:rsid w:val="00940C96"/>
    <w:rsid w:val="00945CCA"/>
    <w:rsid w:val="009518B0"/>
    <w:rsid w:val="009566ED"/>
    <w:rsid w:val="009569CC"/>
    <w:rsid w:val="0096567F"/>
    <w:rsid w:val="009672CA"/>
    <w:rsid w:val="00971B94"/>
    <w:rsid w:val="00972DFF"/>
    <w:rsid w:val="009766E7"/>
    <w:rsid w:val="00990B02"/>
    <w:rsid w:val="009B41F0"/>
    <w:rsid w:val="009D460D"/>
    <w:rsid w:val="009E2994"/>
    <w:rsid w:val="009E3056"/>
    <w:rsid w:val="009F366A"/>
    <w:rsid w:val="00A04BF7"/>
    <w:rsid w:val="00A10279"/>
    <w:rsid w:val="00A25385"/>
    <w:rsid w:val="00A347B1"/>
    <w:rsid w:val="00A65348"/>
    <w:rsid w:val="00A70E54"/>
    <w:rsid w:val="00A83387"/>
    <w:rsid w:val="00A95BAC"/>
    <w:rsid w:val="00AA53AD"/>
    <w:rsid w:val="00AB306E"/>
    <w:rsid w:val="00AB4288"/>
    <w:rsid w:val="00AC07B2"/>
    <w:rsid w:val="00AC35BA"/>
    <w:rsid w:val="00AE12B0"/>
    <w:rsid w:val="00AE6E60"/>
    <w:rsid w:val="00AF22E6"/>
    <w:rsid w:val="00AF65D0"/>
    <w:rsid w:val="00B04728"/>
    <w:rsid w:val="00B23770"/>
    <w:rsid w:val="00B23C1A"/>
    <w:rsid w:val="00B37740"/>
    <w:rsid w:val="00B55828"/>
    <w:rsid w:val="00B55FA9"/>
    <w:rsid w:val="00B65E21"/>
    <w:rsid w:val="00B67B41"/>
    <w:rsid w:val="00B72DB7"/>
    <w:rsid w:val="00B76636"/>
    <w:rsid w:val="00B858E1"/>
    <w:rsid w:val="00BB682A"/>
    <w:rsid w:val="00BC7DDF"/>
    <w:rsid w:val="00BD2C79"/>
    <w:rsid w:val="00BE3E01"/>
    <w:rsid w:val="00BE60C5"/>
    <w:rsid w:val="00BE6245"/>
    <w:rsid w:val="00BF0989"/>
    <w:rsid w:val="00BF475F"/>
    <w:rsid w:val="00C00C7D"/>
    <w:rsid w:val="00C06F54"/>
    <w:rsid w:val="00C23406"/>
    <w:rsid w:val="00C24C68"/>
    <w:rsid w:val="00C35034"/>
    <w:rsid w:val="00C3706D"/>
    <w:rsid w:val="00C72B38"/>
    <w:rsid w:val="00C805FF"/>
    <w:rsid w:val="00C938F7"/>
    <w:rsid w:val="00CB096E"/>
    <w:rsid w:val="00CC0352"/>
    <w:rsid w:val="00CC3837"/>
    <w:rsid w:val="00CD160A"/>
    <w:rsid w:val="00CE4EA0"/>
    <w:rsid w:val="00CF7C51"/>
    <w:rsid w:val="00D00162"/>
    <w:rsid w:val="00D106DF"/>
    <w:rsid w:val="00D1077F"/>
    <w:rsid w:val="00D225A2"/>
    <w:rsid w:val="00D31EDB"/>
    <w:rsid w:val="00D64B44"/>
    <w:rsid w:val="00D7523B"/>
    <w:rsid w:val="00D96EAE"/>
    <w:rsid w:val="00DA219B"/>
    <w:rsid w:val="00DB7561"/>
    <w:rsid w:val="00DD076C"/>
    <w:rsid w:val="00DF1B49"/>
    <w:rsid w:val="00E00B9D"/>
    <w:rsid w:val="00E06C28"/>
    <w:rsid w:val="00E17277"/>
    <w:rsid w:val="00E2278D"/>
    <w:rsid w:val="00E33C85"/>
    <w:rsid w:val="00E406CD"/>
    <w:rsid w:val="00E462EB"/>
    <w:rsid w:val="00E52683"/>
    <w:rsid w:val="00E576E5"/>
    <w:rsid w:val="00E75EE6"/>
    <w:rsid w:val="00E76C0D"/>
    <w:rsid w:val="00E77E08"/>
    <w:rsid w:val="00E92CC8"/>
    <w:rsid w:val="00EA56BC"/>
    <w:rsid w:val="00EA6119"/>
    <w:rsid w:val="00EB0307"/>
    <w:rsid w:val="00EB0E52"/>
    <w:rsid w:val="00EB2E78"/>
    <w:rsid w:val="00ED6693"/>
    <w:rsid w:val="00EF3B8D"/>
    <w:rsid w:val="00F05081"/>
    <w:rsid w:val="00F063A4"/>
    <w:rsid w:val="00F21DBB"/>
    <w:rsid w:val="00F220FB"/>
    <w:rsid w:val="00F234A2"/>
    <w:rsid w:val="00F23912"/>
    <w:rsid w:val="00F33D57"/>
    <w:rsid w:val="00F40691"/>
    <w:rsid w:val="00F407BD"/>
    <w:rsid w:val="00F4089B"/>
    <w:rsid w:val="00F57EC3"/>
    <w:rsid w:val="00F6187E"/>
    <w:rsid w:val="00F7069E"/>
    <w:rsid w:val="00F71F5C"/>
    <w:rsid w:val="00F8479A"/>
    <w:rsid w:val="00F94BEE"/>
    <w:rsid w:val="00FA692D"/>
    <w:rsid w:val="00FC3656"/>
    <w:rsid w:val="00FD1409"/>
    <w:rsid w:val="00FD1E15"/>
    <w:rsid w:val="00FE4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5820E301"/>
  <w15:chartTrackingRefBased/>
  <w15:docId w15:val="{1D67110E-B6AB-0344-BE72-3824E7F8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SimSun"/>
      <w:sz w:val="24"/>
      <w:szCs w:val="24"/>
      <w:lang w:eastAsia="zh-CN"/>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paragraph" w:styleId="Titolo5">
    <w:name w:val="heading 5"/>
    <w:basedOn w:val="Normale"/>
    <w:next w:val="Normale"/>
    <w:qFormat/>
    <w:pPr>
      <w:numPr>
        <w:ilvl w:val="4"/>
        <w:numId w:val="1"/>
      </w:numPr>
      <w:spacing w:before="240" w:after="60"/>
      <w:outlineLvl w:val="4"/>
    </w:pPr>
    <w:rPr>
      <w:i/>
      <w:sz w:val="20"/>
      <w:szCs w:val="20"/>
    </w:rPr>
  </w:style>
  <w:style w:type="paragraph" w:styleId="Titolo7">
    <w:name w:val="heading 7"/>
    <w:basedOn w:val="Normale"/>
    <w:next w:val="Normale"/>
    <w:qFormat/>
    <w:pPr>
      <w:keepNext/>
      <w:keepLines/>
      <w:numPr>
        <w:ilvl w:val="6"/>
        <w:numId w:val="1"/>
      </w:numPr>
      <w:spacing w:before="40"/>
      <w:outlineLvl w:val="6"/>
    </w:pPr>
    <w:rPr>
      <w:rFonts w:ascii="Calibri Light" w:eastAsia="Times New Roman" w:hAnsi="Calibri Light"/>
      <w:i/>
      <w:iCs/>
      <w:color w:val="1F4D78"/>
      <w:szCs w:val="20"/>
    </w:rPr>
  </w:style>
  <w:style w:type="paragraph" w:styleId="Titolo9">
    <w:name w:val="heading 9"/>
    <w:basedOn w:val="Normale"/>
    <w:next w:val="Normale"/>
    <w:qFormat/>
    <w:pPr>
      <w:numPr>
        <w:ilvl w:val="8"/>
        <w:numId w:val="1"/>
      </w:numPr>
      <w:outlineLvl w:val="8"/>
    </w:pPr>
    <w:rPr>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alibri" w:eastAsia="Times New Roman" w:hAnsi="Calibri" w:cs="Calibri" w:hint="default"/>
      <w:sz w:val="20"/>
      <w:szCs w:val="20"/>
      <w:lang w:val="en-GB" w:eastAsia="it-I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color w:val="161616"/>
      <w:spacing w:val="-1"/>
      <w:w w:val="112"/>
      <w:sz w:val="20"/>
      <w:szCs w:val="20"/>
    </w:rPr>
  </w:style>
  <w:style w:type="character" w:customStyle="1" w:styleId="WW8Num4z1">
    <w:name w:val="WW8Num4z1"/>
    <w:rPr>
      <w:rFont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Arial" w:eastAsia="Arial Unicode MS" w:hAnsi="Arial" w:cs="Arial"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hint="default"/>
    </w:rPr>
  </w:style>
  <w:style w:type="character" w:customStyle="1" w:styleId="WW8Num8z2">
    <w:name w:val="WW8Num8z2"/>
    <w:rPr>
      <w:rFonts w:ascii="Wingdings" w:hAnsi="Wingdings" w:cs="Wingdings" w:hint="default"/>
    </w:rPr>
  </w:style>
  <w:style w:type="character" w:customStyle="1" w:styleId="WW8Num8z4">
    <w:name w:val="WW8Num8z4"/>
    <w:rPr>
      <w:rFonts w:ascii="Courier New" w:hAnsi="Courier New" w:cs="Arial"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Batang" w:hAnsi="Symbol" w:cs="Symbol" w:hint="default"/>
      <w:sz w:val="20"/>
      <w:szCs w:val="20"/>
      <w:lang w:val="en-GB"/>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alibri" w:eastAsia="SimSun"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Verdana" w:eastAsia="Times New Roman" w:hAnsi="Verdana" w:cs="Tahoma" w:hint="default"/>
      <w:color w:val="000000"/>
      <w:sz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SimSun" w:hAnsi="Calibri" w:cs="Calibri" w:hint="default"/>
      <w:sz w:val="20"/>
      <w:szCs w:val="20"/>
      <w:lang w:val="en-GB"/>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eastAsia="SimSun" w:hAnsi="Calibri" w:cs="Calibri" w:hint="default"/>
      <w:sz w:val="20"/>
      <w:szCs w:val="20"/>
      <w:lang w:val="en-GB"/>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Calibri" w:hAnsi="Calibri" w:cs="Calibri" w:hint="default"/>
      <w:sz w:val="20"/>
      <w:szCs w:val="20"/>
      <w:lang w:val="en-GB"/>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cs="Calibri" w:hint="default"/>
      <w:lang w:val="en-G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Times New Roman" w:hAnsi="Calibri" w:cs="Calibri"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eastAsia="Times New Roman" w:hAnsi="Calibri" w:cs="Calibri"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itolo7Carattere">
    <w:name w:val="Titolo 7 Carattere"/>
    <w:rPr>
      <w:rFonts w:ascii="Calibri Light" w:eastAsia="Times New Roman" w:hAnsi="Calibri Light" w:cs="Calibri Light"/>
      <w:i/>
      <w:iCs/>
      <w:color w:val="1F4D78"/>
      <w:sz w:val="24"/>
    </w:rPr>
  </w:style>
  <w:style w:type="character" w:styleId="Enfasigrassetto">
    <w:name w:val="Strong"/>
    <w:qFormat/>
    <w:rPr>
      <w:b/>
      <w:bCs/>
    </w:rPr>
  </w:style>
  <w:style w:type="character" w:customStyle="1" w:styleId="IntestazioneCarattere">
    <w:name w:val="Intestazione Carattere"/>
    <w:rPr>
      <w:sz w:val="24"/>
      <w:szCs w:val="24"/>
      <w:lang w:eastAsia="zh-CN"/>
    </w:rPr>
  </w:style>
  <w:style w:type="character" w:styleId="MacchinadascrivereHTML">
    <w:name w:val="HTML Typewriter"/>
    <w:rPr>
      <w:rFonts w:ascii="Arial Unicode MS" w:eastAsia="Arial Unicode MS" w:hAnsi="Arial Unicode MS" w:cs="Arial Unicode MS"/>
      <w:sz w:val="20"/>
      <w:szCs w:val="20"/>
    </w:rPr>
  </w:style>
  <w:style w:type="character" w:customStyle="1" w:styleId="med1">
    <w:name w:val="med1"/>
  </w:style>
  <w:style w:type="character" w:customStyle="1" w:styleId="hps">
    <w:name w:val="hps"/>
  </w:style>
  <w:style w:type="character" w:customStyle="1" w:styleId="longtext">
    <w:name w:val="long_text"/>
  </w:style>
  <w:style w:type="character" w:customStyle="1" w:styleId="text">
    <w:name w:val="text"/>
  </w:style>
  <w:style w:type="character" w:styleId="Enfasicorsivo">
    <w:name w:val="Emphasis"/>
    <w:qFormat/>
    <w:rPr>
      <w:i/>
      <w:iCs/>
    </w:rPr>
  </w:style>
  <w:style w:type="character" w:customStyle="1" w:styleId="Rimandocommento1">
    <w:name w:val="Rimando commento1"/>
    <w:rPr>
      <w:sz w:val="16"/>
      <w:szCs w:val="16"/>
    </w:rPr>
  </w:style>
  <w:style w:type="character" w:customStyle="1" w:styleId="TestocommentoCarattere">
    <w:name w:val="Testo commento Carattere"/>
    <w:rPr>
      <w:lang w:eastAsia="zh-CN"/>
    </w:rPr>
  </w:style>
  <w:style w:type="character" w:customStyle="1" w:styleId="SoggettocommentoCarattere">
    <w:name w:val="Soggetto commento Carattere"/>
    <w:rPr>
      <w:b/>
      <w:bCs/>
      <w:lang w:eastAsia="zh-CN"/>
    </w:rPr>
  </w:style>
  <w:style w:type="paragraph" w:customStyle="1" w:styleId="Heading">
    <w:name w:val="Heading"/>
    <w:basedOn w:val="Normale"/>
    <w:next w:val="Corpotesto"/>
    <w:pPr>
      <w:keepNext/>
      <w:spacing w:before="240" w:after="120"/>
    </w:pPr>
    <w:rPr>
      <w:rFonts w:ascii="Liberation Sans" w:eastAsia="WenQuanYi Zen Hei Sharp" w:hAnsi="Liberation Sans" w:cs="Lohit Devanagari"/>
      <w:sz w:val="28"/>
      <w:szCs w:val="28"/>
    </w:rPr>
  </w:style>
  <w:style w:type="paragraph" w:styleId="Corpotesto">
    <w:name w:val="Body Text"/>
    <w:basedOn w:val="Normale"/>
    <w:pPr>
      <w:jc w:val="both"/>
    </w:pPr>
    <w:rPr>
      <w:rFonts w:ascii="Eras Medium ITC" w:hAnsi="Eras Medium ITC" w:cs="Arial"/>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Lohit Devanagari"/>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ile1">
    <w:name w:val="Stile1"/>
    <w:basedOn w:val="Titolo4"/>
    <w:pPr>
      <w:numPr>
        <w:ilvl w:val="0"/>
        <w:numId w:val="0"/>
      </w:numPr>
      <w:spacing w:before="0" w:after="0"/>
      <w:jc w:val="both"/>
    </w:pPr>
    <w:rPr>
      <w:rFonts w:ascii="Eras Medium ITC" w:hAnsi="Eras Medium ITC" w:cs="Arial"/>
      <w:i/>
      <w:iCs/>
      <w:color w:val="008000"/>
      <w:szCs w:val="24"/>
      <w:u w:val="single"/>
    </w:rPr>
  </w:style>
  <w:style w:type="paragraph" w:styleId="NormaleWeb">
    <w:name w:val="Normal (Web)"/>
    <w:basedOn w:val="Normale"/>
  </w:style>
  <w:style w:type="paragraph" w:customStyle="1" w:styleId="Didascalia1">
    <w:name w:val="Didascalia1"/>
    <w:basedOn w:val="Normale"/>
    <w:next w:val="Normale"/>
    <w:pPr>
      <w:tabs>
        <w:tab w:val="left" w:pos="1418"/>
        <w:tab w:val="left" w:pos="2160"/>
        <w:tab w:val="left" w:pos="2880"/>
        <w:tab w:val="left" w:pos="3600"/>
        <w:tab w:val="left" w:pos="4320"/>
        <w:tab w:val="left" w:pos="5040"/>
        <w:tab w:val="left" w:pos="5760"/>
        <w:tab w:val="left" w:pos="6480"/>
        <w:tab w:val="left" w:pos="7200"/>
        <w:tab w:val="left" w:pos="7920"/>
      </w:tabs>
      <w:jc w:val="both"/>
    </w:pPr>
    <w:rPr>
      <w:i/>
      <w:sz w:val="20"/>
      <w:szCs w:val="20"/>
    </w:rPr>
  </w:style>
  <w:style w:type="paragraph" w:customStyle="1" w:styleId="Indicedellefigure1">
    <w:name w:val="Indice delle figure1"/>
    <w:basedOn w:val="Didascalia1"/>
    <w:next w:val="Normale"/>
    <w:pPr>
      <w:keepNext/>
      <w:keepLines/>
      <w:tabs>
        <w:tab w:val="clear" w:pos="1418"/>
        <w:tab w:val="clear" w:pos="2160"/>
        <w:tab w:val="clear" w:pos="2880"/>
        <w:tab w:val="clear" w:pos="3600"/>
        <w:tab w:val="clear" w:pos="4320"/>
        <w:tab w:val="clear" w:pos="5040"/>
        <w:tab w:val="clear" w:pos="5760"/>
        <w:tab w:val="clear" w:pos="6480"/>
        <w:tab w:val="clear" w:pos="7200"/>
        <w:tab w:val="clear" w:pos="7920"/>
        <w:tab w:val="decimal" w:pos="9639"/>
      </w:tabs>
      <w:ind w:left="851" w:hanging="851"/>
      <w:jc w:val="left"/>
    </w:pPr>
    <w:rPr>
      <w:sz w:val="22"/>
      <w:szCs w:val="24"/>
    </w:r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ind w:hanging="1080"/>
      <w:jc w:val="both"/>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Default">
    <w:name w:val="Default"/>
    <w:pPr>
      <w:suppressAutoHyphens/>
      <w:autoSpaceDE w:val="0"/>
    </w:pPr>
    <w:rPr>
      <w:rFonts w:ascii="Tahoma" w:hAnsi="Tahoma" w:cs="Tahoma"/>
      <w:color w:val="000000"/>
      <w:sz w:val="24"/>
      <w:szCs w:val="24"/>
      <w:lang w:eastAsia="zh-CN"/>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Paragrafoelenco">
    <w:name w:val="List Paragraph"/>
    <w:basedOn w:val="Normale"/>
    <w:uiPriority w:val="34"/>
    <w:qFormat/>
    <w:rsid w:val="00852DAD"/>
    <w:pPr>
      <w:suppressAutoHyphens w:val="0"/>
      <w:ind w:left="720"/>
      <w:contextualSpacing/>
    </w:pPr>
  </w:style>
  <w:style w:type="character" w:styleId="Menzionenonrisolta">
    <w:name w:val="Unresolved Mention"/>
    <w:uiPriority w:val="99"/>
    <w:semiHidden/>
    <w:unhideWhenUsed/>
    <w:rsid w:val="003279D2"/>
    <w:rPr>
      <w:color w:val="605E5C"/>
      <w:shd w:val="clear" w:color="auto" w:fill="E1DFDD"/>
    </w:rPr>
  </w:style>
  <w:style w:type="character" w:styleId="Rimandocommento">
    <w:name w:val="annotation reference"/>
    <w:basedOn w:val="Carpredefinitoparagrafo"/>
    <w:uiPriority w:val="99"/>
    <w:semiHidden/>
    <w:unhideWhenUsed/>
    <w:rsid w:val="00635249"/>
    <w:rPr>
      <w:sz w:val="16"/>
      <w:szCs w:val="16"/>
    </w:rPr>
  </w:style>
  <w:style w:type="paragraph" w:styleId="Testocommento">
    <w:name w:val="annotation text"/>
    <w:basedOn w:val="Normale"/>
    <w:link w:val="TestocommentoCarattere1"/>
    <w:uiPriority w:val="99"/>
    <w:semiHidden/>
    <w:unhideWhenUsed/>
    <w:rsid w:val="00635249"/>
    <w:rPr>
      <w:sz w:val="20"/>
      <w:szCs w:val="20"/>
    </w:rPr>
  </w:style>
  <w:style w:type="character" w:customStyle="1" w:styleId="TestocommentoCarattere1">
    <w:name w:val="Testo commento Carattere1"/>
    <w:basedOn w:val="Carpredefinitoparagrafo"/>
    <w:link w:val="Testocommento"/>
    <w:uiPriority w:val="99"/>
    <w:semiHidden/>
    <w:rsid w:val="00635249"/>
    <w:rPr>
      <w:rFonts w:eastAsia="SimSun"/>
      <w:lang w:val="it-IT" w:eastAsia="zh-CN"/>
    </w:rPr>
  </w:style>
  <w:style w:type="paragraph" w:styleId="Revisione">
    <w:name w:val="Revision"/>
    <w:hidden/>
    <w:uiPriority w:val="99"/>
    <w:semiHidden/>
    <w:rsid w:val="0015018B"/>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8542">
      <w:bodyDiv w:val="1"/>
      <w:marLeft w:val="0"/>
      <w:marRight w:val="0"/>
      <w:marTop w:val="0"/>
      <w:marBottom w:val="0"/>
      <w:divBdr>
        <w:top w:val="none" w:sz="0" w:space="0" w:color="auto"/>
        <w:left w:val="none" w:sz="0" w:space="0" w:color="auto"/>
        <w:bottom w:val="none" w:sz="0" w:space="0" w:color="auto"/>
        <w:right w:val="none" w:sz="0" w:space="0" w:color="auto"/>
      </w:divBdr>
    </w:div>
    <w:div w:id="7803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og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453</Words>
  <Characters>2587</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Il Presidente</vt:lpstr>
      <vt:lpstr>Il Presidente</vt:lpstr>
    </vt:vector>
  </TitlesOfParts>
  <Company/>
  <LinksUpToDate>false</LinksUpToDate>
  <CharactersWithSpaces>3034</CharactersWithSpaces>
  <SharedDoc>false</SharedDoc>
  <HLinks>
    <vt:vector size="6" baseType="variant">
      <vt:variant>
        <vt:i4>131120</vt:i4>
      </vt:variant>
      <vt:variant>
        <vt:i4>0</vt:i4>
      </vt:variant>
      <vt:variant>
        <vt:i4>0</vt:i4>
      </vt:variant>
      <vt:variant>
        <vt:i4>5</vt:i4>
      </vt:variant>
      <vt:variant>
        <vt:lpwstr>mailto:protocollo@inogs.it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Presidente</dc:title>
  <dc:subject/>
  <dc:creator>.</dc:creator>
  <cp:keywords/>
  <cp:lastModifiedBy>Maria Fernanda Riera</cp:lastModifiedBy>
  <cp:revision>31</cp:revision>
  <cp:lastPrinted>2021-03-09T15:15:00Z</cp:lastPrinted>
  <dcterms:created xsi:type="dcterms:W3CDTF">2022-07-19T11:13:00Z</dcterms:created>
  <dcterms:modified xsi:type="dcterms:W3CDTF">2022-07-19T11:50:00Z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203160229</vt:i4>
  </property>
  <property fmtid="{D5CDD505-2E9C-101B-9397-08002B2CF9AE}" pid="3" name="_AuthorEmail">
    <vt:lpwstr>amarchetto@ogs.trieste.it</vt:lpwstr>
  </property>
  <property fmtid="{D5CDD505-2E9C-101B-9397-08002B2CF9AE}" pid="4" name="_AuthorEmailDisplayName">
    <vt:lpwstr>amarchetto@ogs.trieste.it</vt:lpwstr>
  </property>
  <property fmtid="{D5CDD505-2E9C-101B-9397-08002B2CF9AE}" pid="5" name="_EmailSubject">
    <vt:lpwstr>prego una stampa</vt:lpwstr>
  </property>
  <property fmtid="{D5CDD505-2E9C-101B-9397-08002B2CF9AE}" pid="6" name="_ReviewingToolsShownOnce">
    <vt:lpwstr/>
  </property>
</Properties>
</file>