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FB26" w14:textId="77777777" w:rsidR="00EE2D86" w:rsidRPr="00EE2D86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EE2D86">
        <w:rPr>
          <w:rFonts w:ascii="Calibri" w:eastAsia="Batang" w:hAnsi="Calibri" w:cs="Calibri"/>
          <w:i/>
          <w:sz w:val="20"/>
          <w:szCs w:val="20"/>
        </w:rPr>
        <w:t>All’Istituto Nazionale di Oceanografia</w:t>
      </w:r>
    </w:p>
    <w:p w14:paraId="2053AD3C" w14:textId="77777777" w:rsidR="00EE2D86" w:rsidRPr="00EE2D86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EE2D86">
        <w:rPr>
          <w:rFonts w:ascii="Calibri" w:eastAsia="Batang" w:hAnsi="Calibri" w:cs="Calibri"/>
          <w:i/>
          <w:sz w:val="20"/>
          <w:szCs w:val="20"/>
        </w:rPr>
        <w:t>e di Geofisica Sperimentale – OGS</w:t>
      </w:r>
    </w:p>
    <w:p w14:paraId="452994C3" w14:textId="77777777" w:rsidR="00EE2D86" w:rsidRPr="00EE2D86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EE2D86">
        <w:rPr>
          <w:rFonts w:ascii="Calibri" w:eastAsia="Batang" w:hAnsi="Calibri" w:cs="Calibri"/>
          <w:i/>
          <w:sz w:val="20"/>
          <w:szCs w:val="20"/>
        </w:rPr>
        <w:t>Località Borgo Grotta Gigante, 42/c</w:t>
      </w:r>
    </w:p>
    <w:p w14:paraId="31717B5B" w14:textId="77777777" w:rsidR="00EE2D86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EE2D86">
        <w:rPr>
          <w:rFonts w:ascii="Calibri" w:eastAsia="Batang" w:hAnsi="Calibri" w:cs="Calibri"/>
          <w:i/>
          <w:sz w:val="20"/>
          <w:szCs w:val="20"/>
        </w:rPr>
        <w:t>34010 Sgonico – TS</w:t>
      </w:r>
    </w:p>
    <w:p w14:paraId="7FE36CB5" w14:textId="2543B488" w:rsidR="00AE12B0" w:rsidRPr="00EE2D86" w:rsidRDefault="00AE12B0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EE2D86">
        <w:rPr>
          <w:rFonts w:ascii="Calibri" w:eastAsia="Batang" w:hAnsi="Calibri" w:cs="Calibri"/>
          <w:i/>
          <w:sz w:val="20"/>
          <w:szCs w:val="20"/>
        </w:rPr>
        <w:t xml:space="preserve">e-mail </w:t>
      </w:r>
      <w:hyperlink r:id="rId7" w:history="1">
        <w:r w:rsidR="0072500E" w:rsidRPr="00EE2D86">
          <w:rPr>
            <w:rStyle w:val="Collegamentoipertestuale"/>
            <w:rFonts w:ascii="Calibri" w:eastAsia="Batang" w:hAnsi="Calibri" w:cs="Calibri"/>
            <w:i/>
            <w:sz w:val="20"/>
            <w:szCs w:val="20"/>
          </w:rPr>
          <w:t>protocollo@ogs.it</w:t>
        </w:r>
      </w:hyperlink>
    </w:p>
    <w:p w14:paraId="52CE634C" w14:textId="79CB3077" w:rsidR="00355AB2" w:rsidRPr="00EE2D86" w:rsidRDefault="00355AB2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</w:p>
    <w:p w14:paraId="7448D376" w14:textId="780D4BFF" w:rsidR="00EE2D86" w:rsidRDefault="00DB7B43" w:rsidP="00EE2D86">
      <w:pPr>
        <w:tabs>
          <w:tab w:val="left" w:pos="993"/>
        </w:tabs>
        <w:spacing w:after="60"/>
        <w:ind w:right="381"/>
        <w:jc w:val="center"/>
        <w:rPr>
          <w:rFonts w:eastAsia="Arial Unicode MS"/>
          <w:b/>
          <w:bCs/>
          <w:sz w:val="22"/>
          <w:szCs w:val="22"/>
          <w:lang w:eastAsia="it-IT"/>
        </w:rPr>
      </w:pPr>
      <w:r>
        <w:rPr>
          <w:rFonts w:ascii="Calibri" w:eastAsia="Batang" w:hAnsi="Calibri" w:cs="Calibri"/>
          <w:b/>
          <w:bCs/>
          <w:sz w:val="22"/>
          <w:szCs w:val="22"/>
        </w:rPr>
        <w:t>Modello</w:t>
      </w:r>
      <w:r w:rsidR="00ED06E6">
        <w:rPr>
          <w:rFonts w:ascii="Calibri" w:eastAsia="Batang" w:hAnsi="Calibri" w:cs="Calibri"/>
          <w:b/>
          <w:bCs/>
          <w:sz w:val="22"/>
          <w:szCs w:val="22"/>
        </w:rPr>
        <w:t xml:space="preserve"> sottomissione della candidatura</w:t>
      </w:r>
    </w:p>
    <w:p w14:paraId="09F2F106" w14:textId="52035007" w:rsidR="001355DC" w:rsidRPr="00EE2D86" w:rsidRDefault="001355DC" w:rsidP="001355DC">
      <w:pPr>
        <w:jc w:val="center"/>
        <w:rPr>
          <w:rFonts w:ascii="Calibri" w:eastAsia="Batang" w:hAnsi="Calibri" w:cs="Calibri"/>
          <w:sz w:val="20"/>
          <w:szCs w:val="20"/>
        </w:rPr>
      </w:pPr>
    </w:p>
    <w:p w14:paraId="6421F76E" w14:textId="77777777" w:rsidR="0072500E" w:rsidRPr="00EE2D86" w:rsidRDefault="0072500E" w:rsidP="001355DC">
      <w:pPr>
        <w:jc w:val="center"/>
        <w:rPr>
          <w:rFonts w:ascii="Calibri" w:eastAsia="Batang" w:hAnsi="Calibri" w:cs="Calibri"/>
          <w:sz w:val="20"/>
          <w:szCs w:val="20"/>
        </w:rPr>
      </w:pPr>
    </w:p>
    <w:p w14:paraId="2CD1E5C4" w14:textId="77777777" w:rsidR="00EE2D86" w:rsidRPr="003A6324" w:rsidRDefault="00EE2D86" w:rsidP="00EE2D86">
      <w:pPr>
        <w:ind w:right="282"/>
        <w:jc w:val="both"/>
        <w:rPr>
          <w:rFonts w:ascii="Calibri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>Il/la sottoscritto/a (nome) ________________________ (cognome) ___________________________________</w:t>
      </w:r>
    </w:p>
    <w:p w14:paraId="0B686D1E" w14:textId="77777777" w:rsidR="00EE2D86" w:rsidRPr="003A6324" w:rsidRDefault="00EE2D86" w:rsidP="00EE2D86">
      <w:pPr>
        <w:spacing w:after="60"/>
        <w:ind w:right="381"/>
        <w:jc w:val="both"/>
        <w:rPr>
          <w:rFonts w:ascii="Calibri" w:hAnsi="Calibri" w:cs="Calibri"/>
          <w:sz w:val="20"/>
          <w:szCs w:val="20"/>
        </w:rPr>
      </w:pPr>
      <w:proofErr w:type="spellStart"/>
      <w:r w:rsidRPr="003A6324">
        <w:rPr>
          <w:rFonts w:ascii="Calibri" w:eastAsia="Batang" w:hAnsi="Calibri" w:cs="Calibri"/>
          <w:sz w:val="20"/>
          <w:szCs w:val="20"/>
        </w:rPr>
        <w:t>nat</w:t>
      </w:r>
      <w:proofErr w:type="spellEnd"/>
      <w:r w:rsidRPr="003A6324">
        <w:rPr>
          <w:rFonts w:ascii="Calibri" w:eastAsia="Batang" w:hAnsi="Calibri" w:cs="Calibri"/>
          <w:sz w:val="20"/>
          <w:szCs w:val="20"/>
        </w:rPr>
        <w:t>__ a _________________________________ (provincia di _______) il ______________________________</w:t>
      </w:r>
    </w:p>
    <w:p w14:paraId="402ED45E" w14:textId="77777777" w:rsidR="00EE2D86" w:rsidRDefault="00EE2D86" w:rsidP="00EE2D86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>e residente in _______________________ (provincia di _______) via _________________________________</w:t>
      </w:r>
      <w:r>
        <w:rPr>
          <w:rFonts w:ascii="Calibri" w:eastAsia="Batang" w:hAnsi="Calibri" w:cs="Calibri"/>
          <w:sz w:val="20"/>
          <w:szCs w:val="20"/>
        </w:rPr>
        <w:t>_</w:t>
      </w:r>
    </w:p>
    <w:p w14:paraId="5F95E407" w14:textId="77777777" w:rsidR="00EE2D86" w:rsidRPr="003A6324" w:rsidRDefault="00EE2D86" w:rsidP="00EE2D86">
      <w:pPr>
        <w:spacing w:after="60"/>
        <w:ind w:right="38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n.__________ Cap______________</w:t>
      </w:r>
    </w:p>
    <w:p w14:paraId="1459BE22" w14:textId="51F42A4A" w:rsidR="00EE2D86" w:rsidRPr="00466E54" w:rsidRDefault="00EE2D86" w:rsidP="00466E54">
      <w:pPr>
        <w:pStyle w:val="Default"/>
        <w:rPr>
          <w:rFonts w:ascii="Calibri" w:hAnsi="Calibri" w:cs="Calibri"/>
          <w:lang w:eastAsia="en-GB"/>
        </w:rPr>
      </w:pPr>
      <w:r w:rsidRPr="003A6324">
        <w:rPr>
          <w:rFonts w:ascii="Calibri" w:eastAsia="Batang" w:hAnsi="Calibri" w:cs="Calibri"/>
          <w:sz w:val="20"/>
          <w:szCs w:val="20"/>
        </w:rPr>
        <w:t>fa domanda per essere ammesso/a al</w:t>
      </w:r>
      <w:r>
        <w:rPr>
          <w:rFonts w:ascii="Calibri" w:eastAsia="Batang" w:hAnsi="Calibri" w:cs="Calibri"/>
          <w:sz w:val="20"/>
          <w:szCs w:val="20"/>
        </w:rPr>
        <w:t xml:space="preserve">la </w:t>
      </w:r>
      <w:r w:rsidR="00466E54">
        <w:rPr>
          <w:rFonts w:ascii="Calibri" w:eastAsia="Batang" w:hAnsi="Calibri" w:cs="Calibri"/>
          <w:sz w:val="20"/>
          <w:szCs w:val="20"/>
        </w:rPr>
        <w:t>valutazione comparativa</w:t>
      </w:r>
      <w:r>
        <w:rPr>
          <w:rFonts w:ascii="Calibri" w:eastAsia="Batang" w:hAnsi="Calibri" w:cs="Calibri"/>
          <w:sz w:val="20"/>
          <w:szCs w:val="20"/>
        </w:rPr>
        <w:t xml:space="preserve"> </w:t>
      </w:r>
      <w:r w:rsidR="00466E54">
        <w:rPr>
          <w:rFonts w:ascii="Calibri" w:eastAsia="Batang" w:hAnsi="Calibri" w:cs="Calibri"/>
          <w:sz w:val="20"/>
          <w:szCs w:val="20"/>
        </w:rPr>
        <w:t xml:space="preserve">per il conferimento di </w:t>
      </w:r>
      <w:proofErr w:type="gramStart"/>
      <w:r w:rsidR="00466E54">
        <w:rPr>
          <w:rFonts w:ascii="Calibri" w:eastAsia="Batang" w:hAnsi="Calibri" w:cs="Calibri"/>
          <w:sz w:val="20"/>
          <w:szCs w:val="20"/>
        </w:rPr>
        <w:t>5</w:t>
      </w:r>
      <w:proofErr w:type="gramEnd"/>
      <w:r w:rsidR="00466E54">
        <w:rPr>
          <w:rFonts w:ascii="Calibri" w:eastAsia="Batang" w:hAnsi="Calibri" w:cs="Calibri"/>
          <w:sz w:val="20"/>
          <w:szCs w:val="20"/>
        </w:rPr>
        <w:t xml:space="preserve"> incarichi di collaborazione nell’ambito del progetto </w:t>
      </w:r>
      <w:r w:rsidRPr="00466E54">
        <w:rPr>
          <w:rFonts w:ascii="Calibri" w:eastAsia="Batang" w:hAnsi="Calibri" w:cs="Calibri"/>
          <w:b/>
          <w:bCs/>
          <w:sz w:val="20"/>
          <w:szCs w:val="20"/>
        </w:rPr>
        <w:t>“</w:t>
      </w:r>
      <w:r w:rsidR="00466E54" w:rsidRPr="00466E54">
        <w:rPr>
          <w:rFonts w:ascii="Calibri" w:hAnsi="Calibri" w:cs="Calibri"/>
          <w:b/>
          <w:bCs/>
          <w:sz w:val="22"/>
          <w:szCs w:val="22"/>
          <w:lang w:eastAsia="en-GB"/>
        </w:rPr>
        <w:t xml:space="preserve">Libya </w:t>
      </w:r>
      <w:proofErr w:type="spellStart"/>
      <w:r w:rsidR="00466E54" w:rsidRPr="00466E54">
        <w:rPr>
          <w:rFonts w:ascii="Calibri" w:hAnsi="Calibri" w:cs="Calibri"/>
          <w:b/>
          <w:bCs/>
          <w:sz w:val="22"/>
          <w:szCs w:val="22"/>
          <w:lang w:eastAsia="en-GB"/>
        </w:rPr>
        <w:t>Rebuild</w:t>
      </w:r>
      <w:proofErr w:type="spellEnd"/>
      <w:r w:rsidR="00466E54" w:rsidRPr="00466E54">
        <w:rPr>
          <w:rFonts w:ascii="Calibri" w:hAnsi="Calibri" w:cs="Calibri"/>
          <w:b/>
          <w:bCs/>
          <w:sz w:val="22"/>
          <w:szCs w:val="22"/>
          <w:lang w:eastAsia="en-GB"/>
        </w:rPr>
        <w:t>”</w:t>
      </w:r>
      <w:r w:rsidR="00466E54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r w:rsidR="00466E54" w:rsidRPr="00466E54">
        <w:rPr>
          <w:rFonts w:ascii="Calibri" w:hAnsi="Calibri" w:cs="Calibri"/>
          <w:sz w:val="22"/>
          <w:szCs w:val="22"/>
          <w:lang w:eastAsia="en-GB"/>
        </w:rPr>
        <w:t>per i seguenti profili di competenza:</w:t>
      </w:r>
    </w:p>
    <w:p w14:paraId="014ACC1E" w14:textId="2D8BCBD4" w:rsidR="00466E54" w:rsidRPr="00466E54" w:rsidRDefault="00466E54" w:rsidP="00466E54">
      <w:pPr>
        <w:suppressAutoHyphens w:val="0"/>
        <w:autoSpaceDE w:val="0"/>
        <w:autoSpaceDN w:val="0"/>
        <w:adjustRightInd w:val="0"/>
        <w:ind w:left="284" w:hanging="426"/>
        <w:rPr>
          <w:rFonts w:ascii="Calibri" w:eastAsia="Times New Roman" w:hAnsi="Calibri" w:cs="Calibri"/>
          <w:color w:val="000000"/>
          <w:lang w:eastAsia="en-GB"/>
        </w:rPr>
      </w:pPr>
    </w:p>
    <w:p w14:paraId="2D853B32" w14:textId="73C44C95" w:rsidR="00466E54" w:rsidRPr="00466E54" w:rsidRDefault="00466E54" w:rsidP="00466E54">
      <w:pPr>
        <w:autoSpaceDE w:val="0"/>
        <w:autoSpaceDN w:val="0"/>
        <w:adjustRightInd w:val="0"/>
        <w:ind w:left="284" w:hanging="142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bookmarkStart w:id="0" w:name="_Hlk108515963"/>
      <w:r w:rsidRPr="00466E5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sym w:font="Wingdings" w:char="F072"/>
      </w:r>
      <w:r w:rsidRPr="00466E5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bookmarkEnd w:id="0"/>
      <w:r w:rsidRPr="00466E5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Profilo 1 - “Supporto alle attività di trasferimento tecnologico e formazione per le università e le municipalità libiche. </w:t>
      </w:r>
      <w:r w:rsidRPr="00466E54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>Expertise: analisi di laboratorio</w:t>
      </w:r>
      <w:r w:rsidRPr="00466E5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” </w:t>
      </w:r>
    </w:p>
    <w:p w14:paraId="4CBADA27" w14:textId="77777777" w:rsidR="00466E54" w:rsidRPr="00466E54" w:rsidRDefault="00466E54" w:rsidP="00466E54">
      <w:pPr>
        <w:autoSpaceDE w:val="0"/>
        <w:autoSpaceDN w:val="0"/>
        <w:adjustRightInd w:val="0"/>
        <w:ind w:left="284" w:hanging="142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05FCD1CC" w14:textId="374FE4E8" w:rsidR="00466E54" w:rsidRPr="00466E54" w:rsidRDefault="00466E54" w:rsidP="00466E54">
      <w:pPr>
        <w:autoSpaceDE w:val="0"/>
        <w:autoSpaceDN w:val="0"/>
        <w:adjustRightInd w:val="0"/>
        <w:ind w:left="284" w:hanging="142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66E5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sym w:font="Wingdings" w:char="F072"/>
      </w:r>
      <w:r w:rsidRPr="00466E5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 Profilo 2 - “Supporto alle attività di trasferimento tecnologico e formazione per le università e le municipalità libiche. </w:t>
      </w:r>
      <w:r w:rsidRPr="00466E54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>Expertise: pesca e industria</w:t>
      </w:r>
      <w:r w:rsidRPr="00466E5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”</w:t>
      </w:r>
    </w:p>
    <w:p w14:paraId="0F0D70DA" w14:textId="77777777" w:rsidR="00466E54" w:rsidRPr="00466E54" w:rsidRDefault="00466E54" w:rsidP="00466E54">
      <w:pPr>
        <w:autoSpaceDE w:val="0"/>
        <w:autoSpaceDN w:val="0"/>
        <w:adjustRightInd w:val="0"/>
        <w:ind w:left="284" w:hanging="142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1D912721" w14:textId="11AF0323" w:rsidR="00466E54" w:rsidRPr="00466E54" w:rsidRDefault="00466E54" w:rsidP="00466E54">
      <w:pPr>
        <w:autoSpaceDE w:val="0"/>
        <w:autoSpaceDN w:val="0"/>
        <w:adjustRightInd w:val="0"/>
        <w:ind w:left="284" w:hanging="142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66E5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sym w:font="Wingdings" w:char="F072"/>
      </w:r>
      <w:r w:rsidRPr="00466E5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Profilo 3 - “Supporto alle attività di trasferimento tecnologico e formazione per le università e le municipalità libiche. </w:t>
      </w:r>
      <w:r w:rsidRPr="00466E54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>Expertise: refrigerazione del pesce e logistica</w:t>
      </w:r>
      <w:r w:rsidRPr="00466E5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” </w:t>
      </w:r>
    </w:p>
    <w:p w14:paraId="02180214" w14:textId="77777777" w:rsidR="00466E54" w:rsidRPr="00466E54" w:rsidRDefault="00466E54" w:rsidP="00466E54">
      <w:pPr>
        <w:autoSpaceDE w:val="0"/>
        <w:autoSpaceDN w:val="0"/>
        <w:adjustRightInd w:val="0"/>
        <w:ind w:left="284" w:hanging="142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4E6D2790" w14:textId="6E145AC2" w:rsidR="00466E54" w:rsidRPr="00466E54" w:rsidRDefault="00466E54" w:rsidP="00466E54">
      <w:pPr>
        <w:autoSpaceDE w:val="0"/>
        <w:autoSpaceDN w:val="0"/>
        <w:adjustRightInd w:val="0"/>
        <w:ind w:left="284" w:hanging="142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66E5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sym w:font="Wingdings" w:char="F072"/>
      </w:r>
      <w:r w:rsidRPr="00466E5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Profilo 4 - “Supporto alle attività di trasferimento tecnologico e formazione per le università e le municipalità libiche. </w:t>
      </w:r>
      <w:r w:rsidRPr="00466E54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>Expertise: filiera del pesce</w:t>
      </w:r>
      <w:r w:rsidRPr="00466E5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” </w:t>
      </w:r>
    </w:p>
    <w:p w14:paraId="1DEAA5BD" w14:textId="77777777" w:rsidR="00466E54" w:rsidRPr="00466E54" w:rsidRDefault="00466E54" w:rsidP="00466E54">
      <w:pPr>
        <w:autoSpaceDE w:val="0"/>
        <w:autoSpaceDN w:val="0"/>
        <w:adjustRightInd w:val="0"/>
        <w:ind w:left="284" w:hanging="142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659AB4AF" w14:textId="0F9B6F2F" w:rsidR="00466E54" w:rsidRPr="00466E54" w:rsidRDefault="00466E54" w:rsidP="00466E54">
      <w:pPr>
        <w:suppressAutoHyphens w:val="0"/>
        <w:autoSpaceDE w:val="0"/>
        <w:autoSpaceDN w:val="0"/>
        <w:adjustRightInd w:val="0"/>
        <w:ind w:left="284" w:hanging="142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66E5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sym w:font="Wingdings" w:char="F072"/>
      </w:r>
      <w:r w:rsidRPr="00466E5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 Profilo 5 - “Supporto alle attività di trasferimento tecnologico e formazione per le università e le municipalità libiche. </w:t>
      </w:r>
      <w:r w:rsidRPr="00466E54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>Expertise: processo della lavorazione del pesce</w:t>
      </w:r>
      <w:r w:rsidRPr="00466E5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”</w:t>
      </w:r>
      <w:r w:rsidRPr="00466E5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</w:t>
      </w:r>
    </w:p>
    <w:p w14:paraId="1AB5244B" w14:textId="77777777" w:rsidR="00466E54" w:rsidRPr="003759D8" w:rsidRDefault="00466E54" w:rsidP="00EE2D86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16"/>
          <w:szCs w:val="16"/>
        </w:rPr>
      </w:pPr>
    </w:p>
    <w:p w14:paraId="11C0EC5B" w14:textId="77777777" w:rsidR="00EE2D86" w:rsidRPr="003A6324" w:rsidRDefault="00EE2D86" w:rsidP="00EE2D86">
      <w:pPr>
        <w:tabs>
          <w:tab w:val="left" w:pos="993"/>
        </w:tabs>
        <w:spacing w:after="60"/>
        <w:ind w:right="381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A tal fine dichiara sotto la propria responsabilità:</w:t>
      </w:r>
    </w:p>
    <w:p w14:paraId="313819A7" w14:textId="77777777" w:rsidR="00EE2D86" w:rsidRPr="003A6324" w:rsidRDefault="00EE2D86" w:rsidP="00EE2D86">
      <w:pPr>
        <w:numPr>
          <w:ilvl w:val="0"/>
          <w:numId w:val="6"/>
        </w:numPr>
        <w:tabs>
          <w:tab w:val="num" w:pos="0"/>
        </w:tabs>
        <w:spacing w:after="60"/>
        <w:ind w:left="567" w:right="381" w:hanging="283"/>
        <w:jc w:val="both"/>
      </w:pPr>
      <w:r w:rsidRPr="003A6324">
        <w:rPr>
          <w:rFonts w:ascii="Calibri" w:eastAsia="Batang" w:hAnsi="Calibri" w:cs="Calibri"/>
          <w:sz w:val="20"/>
          <w:szCs w:val="20"/>
        </w:rPr>
        <w:t xml:space="preserve">di essere </w:t>
      </w:r>
      <w:proofErr w:type="spellStart"/>
      <w:r w:rsidRPr="003A6324">
        <w:rPr>
          <w:rFonts w:ascii="Calibri" w:eastAsia="Batang" w:hAnsi="Calibri" w:cs="Calibri"/>
          <w:sz w:val="20"/>
          <w:szCs w:val="20"/>
        </w:rPr>
        <w:t>cittadin</w:t>
      </w:r>
      <w:proofErr w:type="spellEnd"/>
      <w:r w:rsidRPr="003A6324">
        <w:rPr>
          <w:rFonts w:ascii="Calibri" w:eastAsia="Batang" w:hAnsi="Calibri" w:cs="Calibri"/>
          <w:sz w:val="20"/>
          <w:szCs w:val="20"/>
        </w:rPr>
        <w:t>_ ____________________________________________________</w:t>
      </w:r>
    </w:p>
    <w:p w14:paraId="503CF728" w14:textId="77777777" w:rsidR="00EE2D86" w:rsidRPr="003A6324" w:rsidRDefault="00EE2D86" w:rsidP="00EE2D86">
      <w:pPr>
        <w:numPr>
          <w:ilvl w:val="0"/>
          <w:numId w:val="6"/>
        </w:numPr>
        <w:tabs>
          <w:tab w:val="num" w:pos="0"/>
        </w:tabs>
        <w:spacing w:after="60"/>
        <w:ind w:left="567" w:right="381" w:hanging="283"/>
        <w:jc w:val="both"/>
      </w:pPr>
      <w:r w:rsidRPr="003A6324">
        <w:rPr>
          <w:rFonts w:ascii="Calibri" w:eastAsia="Batang" w:hAnsi="Calibri" w:cs="Calibri"/>
          <w:sz w:val="20"/>
          <w:szCs w:val="20"/>
        </w:rPr>
        <w:t xml:space="preserve">di non aver riportato condanne penali (in caso contrario precisare di quali condanne si tratti) </w:t>
      </w:r>
    </w:p>
    <w:p w14:paraId="4DE28B0D" w14:textId="1F8AC7ED" w:rsidR="00EE2D86" w:rsidRPr="00EE2D86" w:rsidRDefault="00EE2D86" w:rsidP="00EE2D86">
      <w:pPr>
        <w:tabs>
          <w:tab w:val="left" w:pos="993"/>
        </w:tabs>
        <w:spacing w:after="60"/>
        <w:ind w:left="851" w:right="381" w:hanging="283"/>
        <w:jc w:val="both"/>
        <w:rPr>
          <w:lang w:val="en-US"/>
        </w:rPr>
      </w:pPr>
      <w:r w:rsidRPr="00EE2D86">
        <w:rPr>
          <w:rFonts w:ascii="Calibri" w:eastAsia="Batang" w:hAnsi="Calibri" w:cs="Calibri"/>
          <w:sz w:val="20"/>
          <w:szCs w:val="20"/>
          <w:lang w:val="en-US"/>
        </w:rPr>
        <w:t>____________________________________________________________________________________</w:t>
      </w:r>
    </w:p>
    <w:p w14:paraId="6983CE18" w14:textId="62E35DCB" w:rsidR="00EE2D86" w:rsidRDefault="00EE2D86" w:rsidP="00EE2D86">
      <w:pPr>
        <w:ind w:left="567" w:right="284"/>
      </w:pPr>
      <w:r>
        <w:rPr>
          <w:rFonts w:ascii="Calibri" w:eastAsia="Batang" w:hAnsi="Calibri" w:cs="Calibri"/>
          <w:sz w:val="20"/>
          <w:szCs w:val="20"/>
          <w:lang w:val="en-US"/>
        </w:rPr>
        <w:t>____________________________________________________________________________________</w:t>
      </w:r>
    </w:p>
    <w:p w14:paraId="68B17E66" w14:textId="363621E4" w:rsidR="00EE2D86" w:rsidRDefault="00EE2D86" w:rsidP="00EE2D86">
      <w:pPr>
        <w:tabs>
          <w:tab w:val="left" w:pos="993"/>
        </w:tabs>
        <w:ind w:left="568" w:right="380" w:hanging="284"/>
        <w:jc w:val="both"/>
        <w:rPr>
          <w:rFonts w:ascii="Calibri" w:eastAsia="Batang" w:hAnsi="Calibri" w:cs="Calibri"/>
          <w:sz w:val="20"/>
          <w:szCs w:val="20"/>
          <w:lang w:val="en-US"/>
        </w:rPr>
      </w:pPr>
    </w:p>
    <w:p w14:paraId="1A98FB57" w14:textId="7BAB1AFD" w:rsidR="00EE2D86" w:rsidRPr="00BB2C01" w:rsidRDefault="00EE2D86" w:rsidP="00EE2D86">
      <w:pPr>
        <w:numPr>
          <w:ilvl w:val="0"/>
          <w:numId w:val="6"/>
        </w:numPr>
        <w:tabs>
          <w:tab w:val="num" w:pos="0"/>
        </w:tabs>
        <w:ind w:left="567" w:right="381" w:hanging="283"/>
        <w:jc w:val="both"/>
      </w:pPr>
      <w:r w:rsidRPr="00BB2C01">
        <w:rPr>
          <w:rFonts w:ascii="Calibri" w:eastAsia="Batang" w:hAnsi="Calibri" w:cs="Calibri"/>
          <w:sz w:val="20"/>
          <w:szCs w:val="20"/>
        </w:rPr>
        <w:t>di essere in possesso della laurea:</w:t>
      </w:r>
    </w:p>
    <w:p w14:paraId="22E79A43" w14:textId="77777777" w:rsidR="00EE2D86" w:rsidRPr="00BB2C01" w:rsidRDefault="00EE2D86" w:rsidP="00EE2D86">
      <w:pPr>
        <w:tabs>
          <w:tab w:val="left" w:pos="993"/>
        </w:tabs>
        <w:spacing w:after="60"/>
        <w:ind w:left="720" w:right="381"/>
        <w:jc w:val="both"/>
        <w:rPr>
          <w:sz w:val="10"/>
          <w:szCs w:val="10"/>
        </w:rPr>
      </w:pPr>
    </w:p>
    <w:p w14:paraId="2A15BCDB" w14:textId="77777777" w:rsidR="00EE2D86" w:rsidRPr="00BB2C01" w:rsidRDefault="00EE2D86" w:rsidP="00EE2D86">
      <w:pPr>
        <w:spacing w:after="60"/>
        <w:ind w:left="568" w:right="380"/>
        <w:jc w:val="both"/>
      </w:pPr>
      <w:r w:rsidRPr="00BB2C01">
        <w:rPr>
          <w:rFonts w:ascii="Calibri" w:eastAsia="Batang" w:hAnsi="Calibri" w:cs="Calibri"/>
          <w:sz w:val="20"/>
          <w:szCs w:val="20"/>
        </w:rPr>
        <w:t>in _________________________________________________________________ conseguita in data _______________________presso l’Università di____________________________________________</w:t>
      </w:r>
    </w:p>
    <w:p w14:paraId="1EFAE019" w14:textId="77777777" w:rsidR="00EE2D86" w:rsidRPr="00BB2C01" w:rsidRDefault="00EE2D86" w:rsidP="00EE2D86">
      <w:pPr>
        <w:spacing w:after="120"/>
        <w:ind w:left="567" w:right="380"/>
        <w:jc w:val="both"/>
      </w:pPr>
      <w:r w:rsidRPr="00BB2C01">
        <w:rPr>
          <w:rFonts w:ascii="Calibri" w:eastAsia="Batang" w:hAnsi="Calibri" w:cs="Calibri"/>
          <w:sz w:val="20"/>
          <w:szCs w:val="20"/>
        </w:rPr>
        <w:t>con la seguente votazione _______ / _______</w:t>
      </w:r>
    </w:p>
    <w:p w14:paraId="55BEFA66" w14:textId="5FD7B3B0" w:rsidR="00EE2D86" w:rsidRPr="00BB2C01" w:rsidRDefault="00EE2D86" w:rsidP="00EE2D86">
      <w:pPr>
        <w:pStyle w:val="Paragrafoelenco"/>
        <w:numPr>
          <w:ilvl w:val="0"/>
          <w:numId w:val="6"/>
        </w:numPr>
        <w:tabs>
          <w:tab w:val="left" w:pos="993"/>
        </w:tabs>
        <w:spacing w:after="240"/>
        <w:ind w:left="644" w:right="380"/>
        <w:jc w:val="both"/>
        <w:rPr>
          <w:rFonts w:ascii="Calibri" w:eastAsia="Batang" w:hAnsi="Calibri" w:cs="Calibri"/>
          <w:sz w:val="20"/>
          <w:szCs w:val="20"/>
        </w:rPr>
      </w:pPr>
      <w:r w:rsidRPr="00BB2C01">
        <w:rPr>
          <w:rFonts w:ascii="Calibri" w:eastAsia="Batang" w:hAnsi="Calibri" w:cs="Calibri"/>
          <w:sz w:val="20"/>
          <w:szCs w:val="20"/>
        </w:rPr>
        <w:t>di essere in possesso d</w:t>
      </w:r>
      <w:r w:rsidR="00466E54" w:rsidRPr="00BB2C01">
        <w:rPr>
          <w:rFonts w:ascii="Calibri" w:eastAsia="Batang" w:hAnsi="Calibri" w:cs="Calibri"/>
          <w:sz w:val="20"/>
          <w:szCs w:val="20"/>
        </w:rPr>
        <w:t xml:space="preserve">ei requisiti previsti </w:t>
      </w:r>
      <w:r w:rsidR="007051D7" w:rsidRPr="00BB2C01">
        <w:rPr>
          <w:rFonts w:ascii="Calibri" w:eastAsia="Batang" w:hAnsi="Calibri" w:cs="Calibri"/>
          <w:sz w:val="20"/>
          <w:szCs w:val="20"/>
        </w:rPr>
        <w:t xml:space="preserve">e specificati nell’avviso </w:t>
      </w:r>
      <w:r w:rsidR="00BB2C01">
        <w:rPr>
          <w:rFonts w:ascii="Calibri" w:eastAsia="Batang" w:hAnsi="Calibri" w:cs="Calibri"/>
          <w:sz w:val="20"/>
          <w:szCs w:val="20"/>
        </w:rPr>
        <w:t xml:space="preserve">relativi </w:t>
      </w:r>
      <w:proofErr w:type="gramStart"/>
      <w:r w:rsidR="00BB2C01">
        <w:rPr>
          <w:rFonts w:ascii="Calibri" w:eastAsia="Batang" w:hAnsi="Calibri" w:cs="Calibri"/>
          <w:sz w:val="20"/>
          <w:szCs w:val="20"/>
        </w:rPr>
        <w:t xml:space="preserve">al </w:t>
      </w:r>
      <w:r w:rsidR="00466E54" w:rsidRPr="00BB2C01">
        <w:rPr>
          <w:rFonts w:ascii="Calibri" w:eastAsia="Batang" w:hAnsi="Calibri" w:cs="Calibri"/>
          <w:sz w:val="20"/>
          <w:szCs w:val="20"/>
        </w:rPr>
        <w:t xml:space="preserve"> profilo</w:t>
      </w:r>
      <w:proofErr w:type="gramEnd"/>
      <w:r w:rsidR="00466E54" w:rsidRPr="00BB2C01">
        <w:rPr>
          <w:rFonts w:ascii="Calibri" w:eastAsia="Batang" w:hAnsi="Calibri" w:cs="Calibri"/>
          <w:sz w:val="20"/>
          <w:szCs w:val="20"/>
        </w:rPr>
        <w:t xml:space="preserve"> individuato</w:t>
      </w:r>
      <w:r w:rsidR="007051D7" w:rsidRPr="00BB2C01">
        <w:rPr>
          <w:rFonts w:ascii="Calibri" w:eastAsia="Batang" w:hAnsi="Calibri" w:cs="Calibri"/>
          <w:sz w:val="20"/>
          <w:szCs w:val="20"/>
        </w:rPr>
        <w:t xml:space="preserve"> </w:t>
      </w:r>
    </w:p>
    <w:p w14:paraId="568FB637" w14:textId="77777777" w:rsidR="00465BCF" w:rsidRPr="00EE2D86" w:rsidRDefault="00465BCF" w:rsidP="00465BCF">
      <w:pPr>
        <w:spacing w:after="60"/>
        <w:ind w:left="851" w:right="380" w:hanging="284"/>
        <w:jc w:val="both"/>
        <w:rPr>
          <w:rFonts w:ascii="Calibri" w:eastAsia="Batang" w:hAnsi="Calibri" w:cs="Calibri"/>
          <w:iCs/>
          <w:sz w:val="20"/>
          <w:szCs w:val="20"/>
        </w:rPr>
      </w:pPr>
    </w:p>
    <w:p w14:paraId="6611DBE8" w14:textId="25785BDF" w:rsidR="00972DFF" w:rsidRPr="00EE2D86" w:rsidRDefault="00EE2D86" w:rsidP="0072500E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EE2D86">
        <w:rPr>
          <w:rFonts w:ascii="Calibri" w:eastAsia="Batang" w:hAnsi="Calibri" w:cs="Calibri"/>
          <w:sz w:val="20"/>
          <w:szCs w:val="20"/>
        </w:rPr>
        <w:t>Allega alla presente</w:t>
      </w:r>
      <w:r w:rsidR="00D7523B" w:rsidRPr="00EE2D86">
        <w:rPr>
          <w:rFonts w:ascii="Calibri" w:eastAsia="Batang" w:hAnsi="Calibri" w:cs="Calibri"/>
          <w:sz w:val="20"/>
          <w:szCs w:val="20"/>
        </w:rPr>
        <w:t>:</w:t>
      </w:r>
    </w:p>
    <w:p w14:paraId="49D572C3" w14:textId="78B69383" w:rsidR="00945CCA" w:rsidRPr="00EE2D86" w:rsidRDefault="0072500E" w:rsidP="001355DC">
      <w:pPr>
        <w:spacing w:after="60"/>
        <w:ind w:left="426" w:right="381"/>
        <w:jc w:val="both"/>
        <w:rPr>
          <w:rFonts w:ascii="Calibri" w:eastAsia="Batang" w:hAnsi="Calibri" w:cs="Calibri"/>
          <w:sz w:val="20"/>
          <w:szCs w:val="20"/>
        </w:rPr>
      </w:pPr>
      <w:r w:rsidRPr="00EE2D86">
        <w:rPr>
          <w:rFonts w:ascii="Calibri" w:eastAsia="Batang" w:hAnsi="Calibri" w:cs="Calibri"/>
          <w:sz w:val="20"/>
          <w:szCs w:val="20"/>
        </w:rPr>
        <w:t>1</w:t>
      </w:r>
      <w:r w:rsidR="00972DFF" w:rsidRPr="00EE2D86">
        <w:rPr>
          <w:rFonts w:ascii="Calibri" w:eastAsia="Batang" w:hAnsi="Calibri" w:cs="Calibri"/>
          <w:sz w:val="20"/>
          <w:szCs w:val="20"/>
        </w:rPr>
        <w:t xml:space="preserve">) </w:t>
      </w:r>
      <w:r w:rsidR="005941C6" w:rsidRPr="00EE2D86">
        <w:rPr>
          <w:rFonts w:ascii="Calibri" w:eastAsia="Batang" w:hAnsi="Calibri" w:cs="Calibri"/>
          <w:sz w:val="20"/>
          <w:szCs w:val="20"/>
        </w:rPr>
        <w:t>C</w:t>
      </w:r>
      <w:r w:rsidR="00972DFF" w:rsidRPr="00EE2D86">
        <w:rPr>
          <w:rFonts w:ascii="Calibri" w:eastAsia="Batang" w:hAnsi="Calibri" w:cs="Calibri"/>
          <w:sz w:val="20"/>
          <w:szCs w:val="20"/>
        </w:rPr>
        <w:t>urriculum vitae (CV)</w:t>
      </w:r>
      <w:r w:rsidR="00EE2D86" w:rsidRPr="00EE2D86">
        <w:rPr>
          <w:rFonts w:ascii="Calibri" w:eastAsia="Batang" w:hAnsi="Calibri" w:cs="Calibri"/>
          <w:sz w:val="20"/>
          <w:szCs w:val="20"/>
        </w:rPr>
        <w:t>;</w:t>
      </w:r>
    </w:p>
    <w:p w14:paraId="1CA08380" w14:textId="3CB0EE45" w:rsidR="00945CCA" w:rsidRPr="00EE2D86" w:rsidRDefault="0072500E" w:rsidP="00972DFF">
      <w:pPr>
        <w:spacing w:after="60"/>
        <w:ind w:left="426" w:right="381"/>
        <w:jc w:val="both"/>
        <w:rPr>
          <w:rFonts w:ascii="Calibri" w:eastAsia="Batang" w:hAnsi="Calibri" w:cs="Calibri"/>
          <w:sz w:val="20"/>
          <w:szCs w:val="20"/>
        </w:rPr>
      </w:pPr>
      <w:r w:rsidRPr="00EE2D86">
        <w:rPr>
          <w:rFonts w:ascii="Calibri" w:eastAsia="Batang" w:hAnsi="Calibri" w:cs="Calibri"/>
          <w:sz w:val="20"/>
          <w:szCs w:val="20"/>
        </w:rPr>
        <w:t>2</w:t>
      </w:r>
      <w:r w:rsidR="00945CCA" w:rsidRPr="00EE2D86">
        <w:rPr>
          <w:rFonts w:ascii="Calibri" w:eastAsia="Batang" w:hAnsi="Calibri" w:cs="Calibri"/>
          <w:sz w:val="20"/>
          <w:szCs w:val="20"/>
        </w:rPr>
        <w:t xml:space="preserve">) </w:t>
      </w:r>
      <w:r w:rsidR="00EE2D86" w:rsidRPr="00EE2D86">
        <w:rPr>
          <w:rFonts w:ascii="Calibri" w:eastAsia="Batang" w:hAnsi="Calibri" w:cs="Calibri"/>
          <w:sz w:val="20"/>
          <w:szCs w:val="20"/>
        </w:rPr>
        <w:t>Copia di un documento di identità in corso di validità</w:t>
      </w:r>
      <w:r w:rsidR="00945CCA" w:rsidRPr="00EE2D86">
        <w:rPr>
          <w:rFonts w:ascii="Calibri" w:eastAsia="Batang" w:hAnsi="Calibri" w:cs="Calibri"/>
          <w:sz w:val="20"/>
          <w:szCs w:val="20"/>
        </w:rPr>
        <w:t>.</w:t>
      </w:r>
    </w:p>
    <w:p w14:paraId="333D4EC3" w14:textId="77777777" w:rsidR="0072500E" w:rsidRPr="00EE2D86" w:rsidRDefault="0072500E" w:rsidP="00972DFF">
      <w:pPr>
        <w:spacing w:after="60"/>
        <w:ind w:left="426" w:right="381"/>
        <w:jc w:val="both"/>
        <w:rPr>
          <w:rFonts w:ascii="Calibri" w:eastAsia="Batang" w:hAnsi="Calibri" w:cs="Calibri"/>
          <w:sz w:val="20"/>
          <w:szCs w:val="20"/>
        </w:rPr>
      </w:pPr>
    </w:p>
    <w:p w14:paraId="1D2691AF" w14:textId="189E3151" w:rsidR="00FC3656" w:rsidRDefault="00EE2D86" w:rsidP="00EE2D86">
      <w:pPr>
        <w:spacing w:after="60"/>
        <w:ind w:right="381"/>
        <w:jc w:val="both"/>
      </w:pPr>
      <w:r w:rsidRPr="003A6324">
        <w:rPr>
          <w:rFonts w:ascii="Calibri" w:eastAsia="Batang" w:hAnsi="Calibri" w:cs="Calibri"/>
          <w:sz w:val="20"/>
          <w:szCs w:val="20"/>
        </w:rPr>
        <w:t xml:space="preserve">Desidera che le comunicazioni riguardanti </w:t>
      </w:r>
      <w:r>
        <w:rPr>
          <w:rFonts w:ascii="Calibri" w:eastAsia="Batang" w:hAnsi="Calibri" w:cs="Calibri"/>
          <w:sz w:val="20"/>
          <w:szCs w:val="20"/>
        </w:rPr>
        <w:t xml:space="preserve">la selezione </w:t>
      </w:r>
      <w:r w:rsidRPr="003A6324">
        <w:rPr>
          <w:rFonts w:ascii="Calibri" w:eastAsia="Batang" w:hAnsi="Calibri" w:cs="Calibri"/>
          <w:sz w:val="20"/>
          <w:szCs w:val="20"/>
        </w:rPr>
        <w:t>siano inviate al seguente indirizzo</w:t>
      </w:r>
      <w:r>
        <w:rPr>
          <w:rFonts w:ascii="Calibri" w:eastAsia="Batang" w:hAnsi="Calibri" w:cs="Calibri"/>
          <w:sz w:val="20"/>
          <w:szCs w:val="20"/>
        </w:rPr>
        <w:t xml:space="preserve"> e-mail</w:t>
      </w:r>
      <w:r w:rsidRPr="003A6324">
        <w:rPr>
          <w:rFonts w:ascii="Calibri" w:eastAsia="Batang" w:hAnsi="Calibri" w:cs="Calibri"/>
          <w:sz w:val="20"/>
          <w:szCs w:val="20"/>
        </w:rPr>
        <w:t>:</w:t>
      </w:r>
    </w:p>
    <w:p w14:paraId="10A25730" w14:textId="07D6B763" w:rsidR="00EE2D86" w:rsidRDefault="00EE2D86" w:rsidP="00EE2D86">
      <w:pPr>
        <w:spacing w:after="60"/>
        <w:ind w:right="381"/>
        <w:jc w:val="both"/>
      </w:pPr>
      <w:r>
        <w:t>__________________________________________________________________________</w:t>
      </w:r>
    </w:p>
    <w:p w14:paraId="534604F7" w14:textId="77777777" w:rsidR="00EE2D86" w:rsidRPr="00EE2D86" w:rsidRDefault="00EE2D86" w:rsidP="00EE2D86">
      <w:pPr>
        <w:spacing w:after="60"/>
        <w:ind w:right="381"/>
        <w:jc w:val="both"/>
      </w:pPr>
    </w:p>
    <w:p w14:paraId="74C571CD" w14:textId="752271D1" w:rsidR="00B203C8" w:rsidRPr="003A6324" w:rsidRDefault="00EE2D86" w:rsidP="00B203C8">
      <w:pPr>
        <w:spacing w:after="120"/>
        <w:ind w:right="380"/>
        <w:jc w:val="both"/>
        <w:rPr>
          <w:sz w:val="20"/>
          <w:szCs w:val="20"/>
        </w:rPr>
      </w:pPr>
      <w:r w:rsidRPr="00B203C8">
        <w:rPr>
          <w:rFonts w:ascii="Calibri" w:eastAsia="Batang" w:hAnsi="Calibri" w:cs="Calibri"/>
          <w:sz w:val="20"/>
          <w:szCs w:val="20"/>
        </w:rPr>
        <w:lastRenderedPageBreak/>
        <w:t>Il/la sottoscritto/a</w:t>
      </w:r>
      <w:r w:rsidR="005B6351" w:rsidRPr="00B203C8">
        <w:rPr>
          <w:rFonts w:ascii="Calibri" w:eastAsia="Batang" w:hAnsi="Calibri" w:cs="Calibri"/>
          <w:sz w:val="20"/>
          <w:szCs w:val="20"/>
        </w:rPr>
        <w:t xml:space="preserve">, </w:t>
      </w:r>
      <w:r w:rsidR="00B203C8" w:rsidRPr="003A6324">
        <w:rPr>
          <w:rFonts w:ascii="Calibri" w:eastAsia="Batang" w:hAnsi="Calibri" w:cs="Calibri"/>
          <w:sz w:val="20"/>
          <w:szCs w:val="20"/>
        </w:rPr>
        <w:t>consapevole della responsabilità penale in cui può incorrere in caso di falsità in atti e dichiarazioni mendaci (art. 76 DPR 28.12.2000 n. 445)</w:t>
      </w:r>
      <w:r w:rsidR="00B203C8">
        <w:rPr>
          <w:rFonts w:ascii="Calibri" w:eastAsia="Batang" w:hAnsi="Calibri" w:cs="Calibri"/>
          <w:sz w:val="20"/>
          <w:szCs w:val="20"/>
        </w:rPr>
        <w:t>, dichiara che quanto sopra riportato corrisponde al vero.</w:t>
      </w:r>
    </w:p>
    <w:p w14:paraId="5FC992B3" w14:textId="76669BBA" w:rsidR="0072500E" w:rsidRDefault="00EE2D86" w:rsidP="00B203C8">
      <w:pPr>
        <w:spacing w:after="240"/>
        <w:ind w:right="380"/>
        <w:jc w:val="both"/>
        <w:rPr>
          <w:rFonts w:ascii="Calibri" w:eastAsia="Batang" w:hAnsi="Calibri" w:cs="Calibri"/>
          <w:sz w:val="20"/>
          <w:szCs w:val="20"/>
        </w:rPr>
      </w:pPr>
      <w:r w:rsidRPr="00EE2D86">
        <w:rPr>
          <w:rFonts w:ascii="Calibri" w:eastAsia="Batang" w:hAnsi="Calibri" w:cs="Calibri"/>
          <w:sz w:val="20"/>
          <w:szCs w:val="20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</w:t>
      </w:r>
      <w:r w:rsidR="007051D7">
        <w:rPr>
          <w:rFonts w:ascii="Calibri" w:eastAsia="Batang" w:hAnsi="Calibri" w:cs="Calibri"/>
          <w:sz w:val="20"/>
          <w:szCs w:val="20"/>
        </w:rPr>
        <w:t xml:space="preserve"> e di autorizzare l’OGS al loro trattamento.</w:t>
      </w:r>
    </w:p>
    <w:p w14:paraId="41E67149" w14:textId="77777777" w:rsidR="00B203C8" w:rsidRPr="00EE2D86" w:rsidRDefault="00B203C8" w:rsidP="00B203C8">
      <w:pPr>
        <w:spacing w:after="240"/>
        <w:ind w:right="380"/>
        <w:jc w:val="both"/>
        <w:rPr>
          <w:strike/>
        </w:rPr>
      </w:pPr>
    </w:p>
    <w:p w14:paraId="4E83E2E3" w14:textId="2964529B" w:rsidR="00FC3656" w:rsidRPr="005941C6" w:rsidRDefault="00FC3656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en-GB"/>
        </w:rPr>
      </w:pPr>
      <w:r w:rsidRPr="005941C6">
        <w:rPr>
          <w:rFonts w:ascii="Calibri" w:eastAsia="Batang" w:hAnsi="Calibri" w:cs="Calibri"/>
          <w:sz w:val="20"/>
          <w:szCs w:val="20"/>
          <w:lang w:val="en-GB"/>
        </w:rPr>
        <w:t>Dat</w:t>
      </w:r>
      <w:r w:rsidR="00B203C8">
        <w:rPr>
          <w:rFonts w:ascii="Calibri" w:eastAsia="Batang" w:hAnsi="Calibri" w:cs="Calibri"/>
          <w:sz w:val="20"/>
          <w:szCs w:val="20"/>
          <w:lang w:val="en-GB"/>
        </w:rPr>
        <w:t>a</w:t>
      </w:r>
      <w:r w:rsidRPr="005941C6">
        <w:rPr>
          <w:rFonts w:ascii="Calibri" w:eastAsia="Batang" w:hAnsi="Calibri" w:cs="Calibri"/>
          <w:sz w:val="20"/>
          <w:szCs w:val="20"/>
          <w:lang w:val="en-GB"/>
        </w:rPr>
        <w:t xml:space="preserve"> _______________________</w:t>
      </w:r>
    </w:p>
    <w:p w14:paraId="34A40977" w14:textId="3B5649AE" w:rsidR="00FC3656" w:rsidRPr="005941C6" w:rsidRDefault="00B203C8">
      <w:pPr>
        <w:tabs>
          <w:tab w:val="left" w:pos="993"/>
        </w:tabs>
        <w:spacing w:after="60"/>
        <w:ind w:left="4248" w:right="381"/>
        <w:jc w:val="center"/>
        <w:rPr>
          <w:lang w:val="en-US"/>
        </w:rPr>
      </w:pPr>
      <w:proofErr w:type="spellStart"/>
      <w:r>
        <w:rPr>
          <w:rFonts w:ascii="Calibri" w:eastAsia="Batang" w:hAnsi="Calibri" w:cs="Calibri"/>
          <w:sz w:val="20"/>
          <w:szCs w:val="20"/>
          <w:lang w:val="en-GB"/>
        </w:rPr>
        <w:t>Firma</w:t>
      </w:r>
      <w:proofErr w:type="spellEnd"/>
    </w:p>
    <w:p w14:paraId="140BDC65" w14:textId="77777777" w:rsidR="00FC3656" w:rsidRPr="005941C6" w:rsidRDefault="00FC3656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en-GB"/>
        </w:rPr>
      </w:pPr>
    </w:p>
    <w:p w14:paraId="0F096434" w14:textId="4CB912EA" w:rsidR="00FC3656" w:rsidRPr="00711D95" w:rsidRDefault="00FC3656" w:rsidP="00CE4EA0">
      <w:pPr>
        <w:tabs>
          <w:tab w:val="left" w:pos="993"/>
        </w:tabs>
        <w:spacing w:after="60"/>
        <w:ind w:left="4248" w:right="381"/>
        <w:jc w:val="center"/>
        <w:rPr>
          <w:lang w:val="en-US"/>
        </w:rPr>
      </w:pPr>
      <w:r w:rsidRPr="005941C6">
        <w:rPr>
          <w:rFonts w:ascii="Calibri" w:eastAsia="Batang" w:hAnsi="Calibri" w:cs="Calibri"/>
          <w:sz w:val="20"/>
          <w:szCs w:val="20"/>
          <w:lang w:val="en-GB"/>
        </w:rPr>
        <w:t>______________________________________</w:t>
      </w:r>
    </w:p>
    <w:sectPr w:rsidR="00FC3656" w:rsidRPr="00711D95" w:rsidSect="00EE2D86">
      <w:footerReference w:type="default" r:id="rId8"/>
      <w:pgSz w:w="11906" w:h="16838"/>
      <w:pgMar w:top="993" w:right="849" w:bottom="142" w:left="1701" w:header="568" w:footer="6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923D" w14:textId="77777777" w:rsidR="003D6040" w:rsidRDefault="003D6040">
      <w:r>
        <w:separator/>
      </w:r>
    </w:p>
  </w:endnote>
  <w:endnote w:type="continuationSeparator" w:id="0">
    <w:p w14:paraId="1F57D5CC" w14:textId="77777777" w:rsidR="003D6040" w:rsidRDefault="003D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Zen Hei Sharp">
    <w:charset w:val="01"/>
    <w:family w:val="auto"/>
    <w:pitch w:val="variable"/>
  </w:font>
  <w:font w:name="Lohit Devanagari">
    <w:altName w:val="Calibri"/>
    <w:panose1 w:val="00000000000000000000"/>
    <w:charset w:val="00"/>
    <w:family w:val="roman"/>
    <w:notTrueType/>
    <w:pitch w:val="default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C5E9" w14:textId="77777777" w:rsidR="00FC3656" w:rsidRDefault="00FC3656">
    <w:pPr>
      <w:pStyle w:val="Pidipagina"/>
      <w:tabs>
        <w:tab w:val="clear" w:pos="9638"/>
        <w:tab w:val="right" w:pos="9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1756" w14:textId="77777777" w:rsidR="003D6040" w:rsidRDefault="003D6040">
      <w:r>
        <w:separator/>
      </w:r>
    </w:p>
  </w:footnote>
  <w:footnote w:type="continuationSeparator" w:id="0">
    <w:p w14:paraId="107289F2" w14:textId="77777777" w:rsidR="003D6040" w:rsidRDefault="003D6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 w:eastAsia="it-IT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sz w:val="20"/>
        <w:szCs w:val="20"/>
        <w:lang w:val="en-GB"/>
      </w:rPr>
    </w:lvl>
  </w:abstractNum>
  <w:abstractNum w:abstractNumId="5" w15:restartNumberingAfterBreak="0">
    <w:nsid w:val="0000000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  <w:lang w:val="en-GB"/>
      </w:rPr>
    </w:lvl>
  </w:abstractNum>
  <w:abstractNum w:abstractNumId="6" w15:restartNumberingAfterBreak="0">
    <w:nsid w:val="00000007"/>
    <w:multiLevelType w:val="singleLevel"/>
    <w:tmpl w:val="AFEEF420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Calibri" w:hint="default"/>
        <w:sz w:val="20"/>
        <w:szCs w:val="20"/>
        <w:lang w:val="en-GB"/>
      </w:rPr>
    </w:lvl>
  </w:abstractNum>
  <w:abstractNum w:abstractNumId="7" w15:restartNumberingAfterBreak="0">
    <w:nsid w:val="078076EA"/>
    <w:multiLevelType w:val="hybridMultilevel"/>
    <w:tmpl w:val="829C0448"/>
    <w:lvl w:ilvl="0" w:tplc="00000004"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8FF3F1D"/>
    <w:multiLevelType w:val="hybridMultilevel"/>
    <w:tmpl w:val="E1C6F602"/>
    <w:lvl w:ilvl="0" w:tplc="C9F43D1C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AF72E8"/>
    <w:multiLevelType w:val="hybridMultilevel"/>
    <w:tmpl w:val="D5C6B744"/>
    <w:lvl w:ilvl="0" w:tplc="0000000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75D75D5"/>
    <w:multiLevelType w:val="hybridMultilevel"/>
    <w:tmpl w:val="65A26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441A5"/>
    <w:multiLevelType w:val="hybridMultilevel"/>
    <w:tmpl w:val="F1948356"/>
    <w:lvl w:ilvl="0" w:tplc="D90C1A5E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2B11434"/>
    <w:multiLevelType w:val="hybridMultilevel"/>
    <w:tmpl w:val="E3105C7E"/>
    <w:lvl w:ilvl="0" w:tplc="E786B380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CA44506"/>
    <w:multiLevelType w:val="hybridMultilevel"/>
    <w:tmpl w:val="D35C12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E75DA"/>
    <w:multiLevelType w:val="hybridMultilevel"/>
    <w:tmpl w:val="1F9CE52C"/>
    <w:lvl w:ilvl="0" w:tplc="0000000A">
      <w:start w:val="1"/>
      <w:numFmt w:val="bullet"/>
      <w:lvlText w:val=""/>
      <w:lvlJc w:val="left"/>
      <w:pPr>
        <w:ind w:left="64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5856D2A"/>
    <w:multiLevelType w:val="hybridMultilevel"/>
    <w:tmpl w:val="54EEA8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76B4E84"/>
    <w:multiLevelType w:val="hybridMultilevel"/>
    <w:tmpl w:val="72409204"/>
    <w:lvl w:ilvl="0" w:tplc="B928E14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A86134"/>
    <w:multiLevelType w:val="hybridMultilevel"/>
    <w:tmpl w:val="89E23BD6"/>
    <w:lvl w:ilvl="0" w:tplc="00000002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 w:eastAsia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B68CE"/>
    <w:multiLevelType w:val="hybridMultilevel"/>
    <w:tmpl w:val="821CDFC4"/>
    <w:lvl w:ilvl="0" w:tplc="1C044DF0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0D473B9"/>
    <w:multiLevelType w:val="hybridMultilevel"/>
    <w:tmpl w:val="A4E6938E"/>
    <w:lvl w:ilvl="0" w:tplc="00000003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F2A57"/>
    <w:multiLevelType w:val="hybridMultilevel"/>
    <w:tmpl w:val="1FAC7A18"/>
    <w:lvl w:ilvl="0" w:tplc="0000000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D06D5"/>
    <w:multiLevelType w:val="hybridMultilevel"/>
    <w:tmpl w:val="6FAA5ACA"/>
    <w:lvl w:ilvl="0" w:tplc="0410000B">
      <w:start w:val="1"/>
      <w:numFmt w:val="bullet"/>
      <w:lvlText w:val=""/>
      <w:lvlJc w:val="left"/>
      <w:pPr>
        <w:ind w:left="26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</w:abstractNum>
  <w:abstractNum w:abstractNumId="22" w15:restartNumberingAfterBreak="0">
    <w:nsid w:val="793D6A3D"/>
    <w:multiLevelType w:val="hybridMultilevel"/>
    <w:tmpl w:val="F998F40A"/>
    <w:lvl w:ilvl="0" w:tplc="00000003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1"/>
  </w:num>
  <w:num w:numId="10">
    <w:abstractNumId w:val="12"/>
  </w:num>
  <w:num w:numId="11">
    <w:abstractNumId w:val="17"/>
  </w:num>
  <w:num w:numId="12">
    <w:abstractNumId w:val="18"/>
  </w:num>
  <w:num w:numId="13">
    <w:abstractNumId w:val="21"/>
  </w:num>
  <w:num w:numId="14">
    <w:abstractNumId w:val="22"/>
  </w:num>
  <w:num w:numId="15">
    <w:abstractNumId w:val="19"/>
  </w:num>
  <w:num w:numId="16">
    <w:abstractNumId w:val="16"/>
  </w:num>
  <w:num w:numId="17">
    <w:abstractNumId w:val="10"/>
  </w:num>
  <w:num w:numId="18">
    <w:abstractNumId w:val="8"/>
  </w:num>
  <w:num w:numId="19">
    <w:abstractNumId w:val="20"/>
  </w:num>
  <w:num w:numId="20">
    <w:abstractNumId w:val="9"/>
  </w:num>
  <w:num w:numId="21">
    <w:abstractNumId w:val="7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FF"/>
    <w:rsid w:val="00000D78"/>
    <w:rsid w:val="00001AC4"/>
    <w:rsid w:val="00006238"/>
    <w:rsid w:val="00033506"/>
    <w:rsid w:val="00040910"/>
    <w:rsid w:val="00043ABA"/>
    <w:rsid w:val="00045033"/>
    <w:rsid w:val="000540E5"/>
    <w:rsid w:val="00055742"/>
    <w:rsid w:val="00061169"/>
    <w:rsid w:val="00062D07"/>
    <w:rsid w:val="00063087"/>
    <w:rsid w:val="000703FF"/>
    <w:rsid w:val="00072194"/>
    <w:rsid w:val="00076F81"/>
    <w:rsid w:val="000A01F5"/>
    <w:rsid w:val="000A75A1"/>
    <w:rsid w:val="000B4FA3"/>
    <w:rsid w:val="000B531E"/>
    <w:rsid w:val="000B55B4"/>
    <w:rsid w:val="000B7371"/>
    <w:rsid w:val="000C2FB1"/>
    <w:rsid w:val="000C7DDA"/>
    <w:rsid w:val="000F5426"/>
    <w:rsid w:val="000F7103"/>
    <w:rsid w:val="0010008B"/>
    <w:rsid w:val="00133EC4"/>
    <w:rsid w:val="001355DC"/>
    <w:rsid w:val="00141EF7"/>
    <w:rsid w:val="0015018B"/>
    <w:rsid w:val="00162770"/>
    <w:rsid w:val="00172BE8"/>
    <w:rsid w:val="00174411"/>
    <w:rsid w:val="001748C6"/>
    <w:rsid w:val="00174C18"/>
    <w:rsid w:val="001B7A1C"/>
    <w:rsid w:val="001C63C8"/>
    <w:rsid w:val="001E617C"/>
    <w:rsid w:val="002011F9"/>
    <w:rsid w:val="00201A0F"/>
    <w:rsid w:val="002210A8"/>
    <w:rsid w:val="002307E3"/>
    <w:rsid w:val="00231652"/>
    <w:rsid w:val="00232CFC"/>
    <w:rsid w:val="00233A91"/>
    <w:rsid w:val="002404A1"/>
    <w:rsid w:val="00242409"/>
    <w:rsid w:val="00246325"/>
    <w:rsid w:val="00250198"/>
    <w:rsid w:val="00263D6F"/>
    <w:rsid w:val="00274B96"/>
    <w:rsid w:val="002754C9"/>
    <w:rsid w:val="002A0E4D"/>
    <w:rsid w:val="002A39AF"/>
    <w:rsid w:val="002C36B6"/>
    <w:rsid w:val="002C3750"/>
    <w:rsid w:val="002D2E3F"/>
    <w:rsid w:val="002D3600"/>
    <w:rsid w:val="002D4F3C"/>
    <w:rsid w:val="002F5D0F"/>
    <w:rsid w:val="003056F1"/>
    <w:rsid w:val="003134DA"/>
    <w:rsid w:val="00315DB1"/>
    <w:rsid w:val="00326AFF"/>
    <w:rsid w:val="003279D2"/>
    <w:rsid w:val="00343AED"/>
    <w:rsid w:val="00353CCC"/>
    <w:rsid w:val="00355AB2"/>
    <w:rsid w:val="00356AC4"/>
    <w:rsid w:val="00375E83"/>
    <w:rsid w:val="003807F6"/>
    <w:rsid w:val="003829EE"/>
    <w:rsid w:val="003A4B8D"/>
    <w:rsid w:val="003C3ACD"/>
    <w:rsid w:val="003C4D95"/>
    <w:rsid w:val="003D6040"/>
    <w:rsid w:val="003E418B"/>
    <w:rsid w:val="003E7AA2"/>
    <w:rsid w:val="003F0206"/>
    <w:rsid w:val="003F4490"/>
    <w:rsid w:val="003F6CC6"/>
    <w:rsid w:val="003F7E47"/>
    <w:rsid w:val="00406FCD"/>
    <w:rsid w:val="00437F08"/>
    <w:rsid w:val="00465BCF"/>
    <w:rsid w:val="0046656F"/>
    <w:rsid w:val="00466E54"/>
    <w:rsid w:val="00471BC4"/>
    <w:rsid w:val="004922CB"/>
    <w:rsid w:val="004A5DB6"/>
    <w:rsid w:val="004C516F"/>
    <w:rsid w:val="004D687B"/>
    <w:rsid w:val="004F42AF"/>
    <w:rsid w:val="005056EE"/>
    <w:rsid w:val="005232D2"/>
    <w:rsid w:val="0052348D"/>
    <w:rsid w:val="005256A8"/>
    <w:rsid w:val="0055503E"/>
    <w:rsid w:val="00564E9D"/>
    <w:rsid w:val="005941C6"/>
    <w:rsid w:val="005A4F2B"/>
    <w:rsid w:val="005B4180"/>
    <w:rsid w:val="005B6351"/>
    <w:rsid w:val="005C7F0A"/>
    <w:rsid w:val="006113BB"/>
    <w:rsid w:val="00615783"/>
    <w:rsid w:val="00624E07"/>
    <w:rsid w:val="00635249"/>
    <w:rsid w:val="00645DB6"/>
    <w:rsid w:val="00662A87"/>
    <w:rsid w:val="00664CAA"/>
    <w:rsid w:val="006664AC"/>
    <w:rsid w:val="006743D4"/>
    <w:rsid w:val="006748BA"/>
    <w:rsid w:val="00682AD6"/>
    <w:rsid w:val="006937E8"/>
    <w:rsid w:val="00693BB6"/>
    <w:rsid w:val="006B54A7"/>
    <w:rsid w:val="006C1BA9"/>
    <w:rsid w:val="006C2E53"/>
    <w:rsid w:val="006C3C83"/>
    <w:rsid w:val="006C5A1A"/>
    <w:rsid w:val="006C5CDA"/>
    <w:rsid w:val="006D599D"/>
    <w:rsid w:val="006E7379"/>
    <w:rsid w:val="007018EA"/>
    <w:rsid w:val="007051D7"/>
    <w:rsid w:val="00711D95"/>
    <w:rsid w:val="0072500E"/>
    <w:rsid w:val="00736B8D"/>
    <w:rsid w:val="00741827"/>
    <w:rsid w:val="00745419"/>
    <w:rsid w:val="00760D27"/>
    <w:rsid w:val="007716D3"/>
    <w:rsid w:val="0077646F"/>
    <w:rsid w:val="007766BC"/>
    <w:rsid w:val="007922D3"/>
    <w:rsid w:val="00793467"/>
    <w:rsid w:val="007A0B3F"/>
    <w:rsid w:val="007A6394"/>
    <w:rsid w:val="007B5580"/>
    <w:rsid w:val="007C46C3"/>
    <w:rsid w:val="007C6F4D"/>
    <w:rsid w:val="007D1331"/>
    <w:rsid w:val="007E3132"/>
    <w:rsid w:val="007F35FB"/>
    <w:rsid w:val="0080732B"/>
    <w:rsid w:val="00817CE3"/>
    <w:rsid w:val="00836AD4"/>
    <w:rsid w:val="00840A76"/>
    <w:rsid w:val="008429CF"/>
    <w:rsid w:val="00844FAE"/>
    <w:rsid w:val="00845EAE"/>
    <w:rsid w:val="00847911"/>
    <w:rsid w:val="00852DAD"/>
    <w:rsid w:val="008541E8"/>
    <w:rsid w:val="008562B7"/>
    <w:rsid w:val="00856B14"/>
    <w:rsid w:val="008579D9"/>
    <w:rsid w:val="00864CF1"/>
    <w:rsid w:val="008651D3"/>
    <w:rsid w:val="008703C3"/>
    <w:rsid w:val="00870A2B"/>
    <w:rsid w:val="00871ABC"/>
    <w:rsid w:val="008721F6"/>
    <w:rsid w:val="0087321E"/>
    <w:rsid w:val="00883CF4"/>
    <w:rsid w:val="008901E8"/>
    <w:rsid w:val="00890888"/>
    <w:rsid w:val="008A4C77"/>
    <w:rsid w:val="008C268D"/>
    <w:rsid w:val="008C3784"/>
    <w:rsid w:val="008C6053"/>
    <w:rsid w:val="008D4332"/>
    <w:rsid w:val="008E2984"/>
    <w:rsid w:val="00902405"/>
    <w:rsid w:val="009027E1"/>
    <w:rsid w:val="00910F0F"/>
    <w:rsid w:val="009367E5"/>
    <w:rsid w:val="00940C96"/>
    <w:rsid w:val="00945CCA"/>
    <w:rsid w:val="009518B0"/>
    <w:rsid w:val="009566ED"/>
    <w:rsid w:val="009569CC"/>
    <w:rsid w:val="0096567F"/>
    <w:rsid w:val="009672CA"/>
    <w:rsid w:val="00971B94"/>
    <w:rsid w:val="00972DFF"/>
    <w:rsid w:val="009766E7"/>
    <w:rsid w:val="00990B02"/>
    <w:rsid w:val="009D460D"/>
    <w:rsid w:val="009E2994"/>
    <w:rsid w:val="009E3056"/>
    <w:rsid w:val="009F366A"/>
    <w:rsid w:val="00A04BF7"/>
    <w:rsid w:val="00A10279"/>
    <w:rsid w:val="00A25385"/>
    <w:rsid w:val="00A347B1"/>
    <w:rsid w:val="00A65348"/>
    <w:rsid w:val="00A70E54"/>
    <w:rsid w:val="00A83387"/>
    <w:rsid w:val="00A95BAC"/>
    <w:rsid w:val="00AA53AD"/>
    <w:rsid w:val="00AB306E"/>
    <w:rsid w:val="00AB4288"/>
    <w:rsid w:val="00AC07B2"/>
    <w:rsid w:val="00AC35BA"/>
    <w:rsid w:val="00AE12B0"/>
    <w:rsid w:val="00AE6E60"/>
    <w:rsid w:val="00AF22E6"/>
    <w:rsid w:val="00AF65D0"/>
    <w:rsid w:val="00B04728"/>
    <w:rsid w:val="00B203C8"/>
    <w:rsid w:val="00B23770"/>
    <w:rsid w:val="00B23C1A"/>
    <w:rsid w:val="00B37740"/>
    <w:rsid w:val="00B55828"/>
    <w:rsid w:val="00B55FA9"/>
    <w:rsid w:val="00B65E21"/>
    <w:rsid w:val="00B67B41"/>
    <w:rsid w:val="00B72DB7"/>
    <w:rsid w:val="00B76636"/>
    <w:rsid w:val="00B858E1"/>
    <w:rsid w:val="00BB2C01"/>
    <w:rsid w:val="00BB682A"/>
    <w:rsid w:val="00BC7DDF"/>
    <w:rsid w:val="00BE3E01"/>
    <w:rsid w:val="00BE60C5"/>
    <w:rsid w:val="00BE6245"/>
    <w:rsid w:val="00BF0989"/>
    <w:rsid w:val="00BF475F"/>
    <w:rsid w:val="00C00C7D"/>
    <w:rsid w:val="00C23406"/>
    <w:rsid w:val="00C24C68"/>
    <w:rsid w:val="00C35034"/>
    <w:rsid w:val="00C3706D"/>
    <w:rsid w:val="00C72B38"/>
    <w:rsid w:val="00C805FF"/>
    <w:rsid w:val="00C938F7"/>
    <w:rsid w:val="00CC0352"/>
    <w:rsid w:val="00CC3837"/>
    <w:rsid w:val="00CD160A"/>
    <w:rsid w:val="00CE4EA0"/>
    <w:rsid w:val="00CF7C51"/>
    <w:rsid w:val="00D00162"/>
    <w:rsid w:val="00D106DF"/>
    <w:rsid w:val="00D1077F"/>
    <w:rsid w:val="00D225A2"/>
    <w:rsid w:val="00D31EDB"/>
    <w:rsid w:val="00D7523B"/>
    <w:rsid w:val="00D96EAE"/>
    <w:rsid w:val="00DA219B"/>
    <w:rsid w:val="00DB7561"/>
    <w:rsid w:val="00DB7B43"/>
    <w:rsid w:val="00DD076C"/>
    <w:rsid w:val="00DF1B49"/>
    <w:rsid w:val="00E00B9D"/>
    <w:rsid w:val="00E06C28"/>
    <w:rsid w:val="00E10F19"/>
    <w:rsid w:val="00E17277"/>
    <w:rsid w:val="00E33C85"/>
    <w:rsid w:val="00E406CD"/>
    <w:rsid w:val="00E462EB"/>
    <w:rsid w:val="00E52683"/>
    <w:rsid w:val="00E576E5"/>
    <w:rsid w:val="00E75EE6"/>
    <w:rsid w:val="00E76C0D"/>
    <w:rsid w:val="00E77E08"/>
    <w:rsid w:val="00E92CC8"/>
    <w:rsid w:val="00EA56BC"/>
    <w:rsid w:val="00EA6119"/>
    <w:rsid w:val="00EB0307"/>
    <w:rsid w:val="00EB0E52"/>
    <w:rsid w:val="00EB2E78"/>
    <w:rsid w:val="00ED06E6"/>
    <w:rsid w:val="00ED6693"/>
    <w:rsid w:val="00EE2D86"/>
    <w:rsid w:val="00EF3B8D"/>
    <w:rsid w:val="00F063A4"/>
    <w:rsid w:val="00F21DBB"/>
    <w:rsid w:val="00F220FB"/>
    <w:rsid w:val="00F234A2"/>
    <w:rsid w:val="00F23912"/>
    <w:rsid w:val="00F33D57"/>
    <w:rsid w:val="00F40691"/>
    <w:rsid w:val="00F407BD"/>
    <w:rsid w:val="00F4089B"/>
    <w:rsid w:val="00F57EC3"/>
    <w:rsid w:val="00F71F5C"/>
    <w:rsid w:val="00F8479A"/>
    <w:rsid w:val="00FA692D"/>
    <w:rsid w:val="00FC3656"/>
    <w:rsid w:val="00FD1409"/>
    <w:rsid w:val="00FD1E15"/>
    <w:rsid w:val="00F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5820E301"/>
  <w15:chartTrackingRefBased/>
  <w15:docId w15:val="{1D67110E-B6AB-0344-BE72-3824E7F8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i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/>
      <w:i/>
      <w:iCs/>
      <w:color w:val="1F4D78"/>
      <w:szCs w:val="20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outlineLvl w:val="8"/>
    </w:pPr>
    <w:rPr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eastAsia="Times New Roman" w:hAnsi="Calibri" w:cs="Calibri" w:hint="default"/>
      <w:sz w:val="20"/>
      <w:szCs w:val="20"/>
      <w:lang w:val="en-GB" w:eastAsia="it-I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olor w:val="161616"/>
      <w:spacing w:val="-1"/>
      <w:w w:val="112"/>
      <w:sz w:val="20"/>
      <w:szCs w:val="20"/>
    </w:rPr>
  </w:style>
  <w:style w:type="character" w:customStyle="1" w:styleId="WW8Num4z1">
    <w:name w:val="WW8Num4z1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Arial" w:eastAsia="Arial Unicode MS" w:hAnsi="Arial" w:cs="Arial"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Arial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Batang" w:hAnsi="Symbol" w:cs="Symbol" w:hint="default"/>
      <w:sz w:val="20"/>
      <w:szCs w:val="20"/>
      <w:lang w:val="en-GB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alibri" w:eastAsia="SimSun" w:hAnsi="Calibri" w:cs="Calibri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Verdana" w:eastAsia="Times New Roman" w:hAnsi="Verdana" w:cs="Tahoma" w:hint="default"/>
      <w:color w:val="000000"/>
      <w:sz w:val="2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SimSun" w:hAnsi="Calibri" w:cs="Calibri" w:hint="default"/>
      <w:sz w:val="20"/>
      <w:szCs w:val="20"/>
      <w:lang w:val="en-GB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eastAsia="SimSun" w:hAnsi="Calibri" w:cs="Calibri" w:hint="default"/>
      <w:sz w:val="20"/>
      <w:szCs w:val="20"/>
      <w:lang w:val="en-GB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Calibri" w:hAnsi="Calibri" w:cs="Calibri" w:hint="default"/>
      <w:sz w:val="20"/>
      <w:szCs w:val="20"/>
      <w:lang w:val="en-GB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cs="Calibri" w:hint="default"/>
      <w:lang w:val="en-GB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eastAsia="Times New Roman" w:hAnsi="Calibri" w:cs="Calibri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Calibri" w:eastAsia="Times New Roman" w:hAnsi="Calibri" w:cs="Calibri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7Carattere">
    <w:name w:val="Titolo 7 Carattere"/>
    <w:rPr>
      <w:rFonts w:ascii="Calibri Light" w:eastAsia="Times New Roman" w:hAnsi="Calibri Light" w:cs="Calibri Light"/>
      <w:i/>
      <w:iCs/>
      <w:color w:val="1F4D78"/>
      <w:sz w:val="24"/>
    </w:rPr>
  </w:style>
  <w:style w:type="character" w:styleId="Enfasigrassetto">
    <w:name w:val="Strong"/>
    <w:qFormat/>
    <w:rPr>
      <w:b/>
      <w:bCs/>
    </w:rPr>
  </w:style>
  <w:style w:type="character" w:customStyle="1" w:styleId="IntestazioneCarattere">
    <w:name w:val="Intestazione Carattere"/>
    <w:rPr>
      <w:sz w:val="24"/>
      <w:szCs w:val="24"/>
      <w:lang w:eastAsia="zh-CN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med1">
    <w:name w:val="med1"/>
  </w:style>
  <w:style w:type="character" w:customStyle="1" w:styleId="hps">
    <w:name w:val="hps"/>
  </w:style>
  <w:style w:type="character" w:customStyle="1" w:styleId="longtext">
    <w:name w:val="long_text"/>
  </w:style>
  <w:style w:type="character" w:customStyle="1" w:styleId="text">
    <w:name w:val="text"/>
  </w:style>
  <w:style w:type="character" w:styleId="Enfasicorsivo">
    <w:name w:val="Emphasis"/>
    <w:qFormat/>
    <w:rPr>
      <w:i/>
      <w:iCs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lang w:eastAsia="zh-CN"/>
    </w:rPr>
  </w:style>
  <w:style w:type="character" w:customStyle="1" w:styleId="SoggettocommentoCarattere">
    <w:name w:val="Soggetto commento Carattere"/>
    <w:rPr>
      <w:b/>
      <w:bCs/>
      <w:lang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Eras Medium ITC" w:hAnsi="Eras Medium ITC" w:cs="Arial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pPr>
      <w:suppressLineNumbers/>
    </w:pPr>
    <w:rPr>
      <w:rFonts w:cs="Lohit Devanaga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ile1">
    <w:name w:val="Stile1"/>
    <w:basedOn w:val="Titolo4"/>
    <w:pPr>
      <w:numPr>
        <w:ilvl w:val="0"/>
        <w:numId w:val="0"/>
      </w:numPr>
      <w:spacing w:before="0" w:after="0"/>
      <w:jc w:val="both"/>
    </w:pPr>
    <w:rPr>
      <w:rFonts w:ascii="Eras Medium ITC" w:hAnsi="Eras Medium ITC" w:cs="Arial"/>
      <w:i/>
      <w:iCs/>
      <w:color w:val="008000"/>
      <w:szCs w:val="24"/>
      <w:u w:val="single"/>
    </w:rPr>
  </w:style>
  <w:style w:type="paragraph" w:styleId="NormaleWeb">
    <w:name w:val="Normal (Web)"/>
    <w:basedOn w:val="Normale"/>
  </w:style>
  <w:style w:type="paragraph" w:customStyle="1" w:styleId="Didascalia1">
    <w:name w:val="Didascalia1"/>
    <w:basedOn w:val="Normale"/>
    <w:next w:val="Normale"/>
    <w:pPr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i/>
      <w:sz w:val="20"/>
      <w:szCs w:val="20"/>
    </w:rPr>
  </w:style>
  <w:style w:type="paragraph" w:customStyle="1" w:styleId="Indicedellefigure1">
    <w:name w:val="Indice delle figure1"/>
    <w:basedOn w:val="Didascalia1"/>
    <w:next w:val="Normale"/>
    <w:pPr>
      <w:keepNext/>
      <w:keepLines/>
      <w:tabs>
        <w:tab w:val="clear" w:pos="1418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decimal" w:pos="9639"/>
      </w:tabs>
      <w:ind w:left="851" w:hanging="851"/>
      <w:jc w:val="left"/>
    </w:pPr>
    <w:rPr>
      <w:sz w:val="22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ind w:hanging="1080"/>
      <w:jc w:val="both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852DAD"/>
    <w:pPr>
      <w:suppressAutoHyphens w:val="0"/>
      <w:ind w:left="720"/>
      <w:contextualSpacing/>
    </w:pPr>
  </w:style>
  <w:style w:type="character" w:styleId="Menzionenonrisolta">
    <w:name w:val="Unresolved Mention"/>
    <w:uiPriority w:val="99"/>
    <w:semiHidden/>
    <w:unhideWhenUsed/>
    <w:rsid w:val="003279D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35249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635249"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635249"/>
    <w:rPr>
      <w:rFonts w:eastAsia="SimSun"/>
      <w:lang w:val="it-IT" w:eastAsia="zh-CN"/>
    </w:rPr>
  </w:style>
  <w:style w:type="paragraph" w:styleId="Revisione">
    <w:name w:val="Revision"/>
    <w:hidden/>
    <w:uiPriority w:val="99"/>
    <w:semiHidden/>
    <w:rsid w:val="0015018B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og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 Presidente</vt:lpstr>
      <vt:lpstr>Il Presidente</vt:lpstr>
    </vt:vector>
  </TitlesOfParts>
  <Company/>
  <LinksUpToDate>false</LinksUpToDate>
  <CharactersWithSpaces>3237</CharactersWithSpaces>
  <SharedDoc>false</SharedDoc>
  <HLinks>
    <vt:vector size="6" baseType="variant">
      <vt:variant>
        <vt:i4>131120</vt:i4>
      </vt:variant>
      <vt:variant>
        <vt:i4>0</vt:i4>
      </vt:variant>
      <vt:variant>
        <vt:i4>0</vt:i4>
      </vt:variant>
      <vt:variant>
        <vt:i4>5</vt:i4>
      </vt:variant>
      <vt:variant>
        <vt:lpwstr>mailto:protocollo@inogs.it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</dc:title>
  <dc:subject/>
  <dc:creator>.</dc:creator>
  <cp:keywords/>
  <cp:lastModifiedBy>Margherita Persi</cp:lastModifiedBy>
  <cp:revision>7</cp:revision>
  <cp:lastPrinted>2021-03-09T15:15:00Z</cp:lastPrinted>
  <dcterms:created xsi:type="dcterms:W3CDTF">2022-07-12T08:51:00Z</dcterms:created>
  <dcterms:modified xsi:type="dcterms:W3CDTF">2022-07-12T13:25:00Z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203160229</vt:i4>
  </property>
  <property fmtid="{D5CDD505-2E9C-101B-9397-08002B2CF9AE}" pid="3" name="_AuthorEmail">
    <vt:lpwstr>amarchetto@ogs.trieste.it</vt:lpwstr>
  </property>
  <property fmtid="{D5CDD505-2E9C-101B-9397-08002B2CF9AE}" pid="4" name="_AuthorEmailDisplayName">
    <vt:lpwstr>amarchetto@ogs.trieste.it</vt:lpwstr>
  </property>
  <property fmtid="{D5CDD505-2E9C-101B-9397-08002B2CF9AE}" pid="5" name="_EmailSubject">
    <vt:lpwstr>prego una stampa</vt:lpwstr>
  </property>
  <property fmtid="{D5CDD505-2E9C-101B-9397-08002B2CF9AE}" pid="6" name="_ReviewingToolsShownOnce">
    <vt:lpwstr/>
  </property>
</Properties>
</file>