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6235" w14:textId="77777777" w:rsidR="0050370E" w:rsidRDefault="0050370E" w:rsidP="0050370E">
      <w:pPr>
        <w:rPr>
          <w:rFonts w:ascii="Calibri" w:eastAsia="Courier New" w:hAnsi="Calibri" w:cs="Calibri"/>
          <w:lang w:val="en-GB"/>
          <w14:textOutline w14:w="0" w14:cap="rnd" w14:cmpd="sng" w14:algn="ctr">
            <w14:noFill/>
            <w14:prstDash w14:val="solid"/>
            <w14:bevel/>
          </w14:textOutline>
        </w:rPr>
      </w:pPr>
    </w:p>
    <w:p w14:paraId="47DF3FC7" w14:textId="77777777" w:rsidR="0050370E" w:rsidRPr="00633315"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GB"/>
        </w:rPr>
      </w:pPr>
    </w:p>
    <w:p w14:paraId="5A9E9BCB" w14:textId="77777777" w:rsidR="0050370E" w:rsidRPr="00FE0DBD" w:rsidRDefault="0050370E" w:rsidP="0050370E">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11CBA72C" w14:textId="77777777" w:rsidR="0050370E" w:rsidRPr="00FE0DBD" w:rsidRDefault="0050370E" w:rsidP="0050370E">
      <w:pPr>
        <w:tabs>
          <w:tab w:val="left" w:pos="993"/>
        </w:tabs>
        <w:suppressAutoHyphens/>
        <w:spacing w:after="60"/>
        <w:ind w:right="381"/>
        <w:jc w:val="right"/>
        <w:rPr>
          <w:rFonts w:ascii="Calibri" w:eastAsia="Batang" w:hAnsi="Calibri" w:cs="Calibri"/>
          <w:sz w:val="20"/>
          <w:szCs w:val="20"/>
          <w:lang w:val="it-IT"/>
        </w:rPr>
      </w:pPr>
    </w:p>
    <w:p w14:paraId="4CD8F017" w14:textId="77777777" w:rsidR="0050370E" w:rsidRPr="00FE0DBD" w:rsidRDefault="0050370E" w:rsidP="0050370E">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397F8988" w14:textId="77777777" w:rsidR="0050370E" w:rsidRPr="00FE0DBD" w:rsidRDefault="0050370E" w:rsidP="0050370E">
      <w:pPr>
        <w:tabs>
          <w:tab w:val="left" w:pos="993"/>
        </w:tabs>
        <w:suppressAutoHyphens/>
        <w:spacing w:after="60"/>
        <w:ind w:right="381"/>
        <w:jc w:val="right"/>
        <w:rPr>
          <w:rFonts w:ascii="Calibri" w:eastAsia="Batang" w:hAnsi="Calibri" w:cs="Calibri"/>
          <w:sz w:val="20"/>
          <w:szCs w:val="20"/>
          <w:lang w:val="it-IT"/>
        </w:rPr>
      </w:pPr>
    </w:p>
    <w:p w14:paraId="6CCC04D0"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69E19AAB"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0EF77CBF"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47797112" w14:textId="77777777" w:rsidR="0050370E" w:rsidRPr="0050370E" w:rsidRDefault="0050370E" w:rsidP="0050370E">
      <w:pPr>
        <w:tabs>
          <w:tab w:val="left" w:pos="993"/>
        </w:tabs>
        <w:suppressAutoHyphens/>
        <w:spacing w:after="60"/>
        <w:ind w:right="381"/>
        <w:jc w:val="right"/>
        <w:rPr>
          <w:rFonts w:ascii="Calibri" w:eastAsia="Batang" w:hAnsi="Calibri" w:cs="Calibri"/>
          <w:i/>
          <w:sz w:val="20"/>
          <w:szCs w:val="20"/>
          <w:lang w:val="it-IT"/>
        </w:rPr>
      </w:pPr>
      <w:r w:rsidRPr="0050370E">
        <w:rPr>
          <w:rFonts w:ascii="Calibri" w:eastAsia="Batang" w:hAnsi="Calibri" w:cs="Calibri"/>
          <w:i/>
          <w:sz w:val="20"/>
          <w:szCs w:val="20"/>
          <w:lang w:val="it-IT"/>
        </w:rPr>
        <w:t>34010 Sgonico – TS</w:t>
      </w:r>
    </w:p>
    <w:p w14:paraId="18F39689" w14:textId="77777777" w:rsidR="0050370E" w:rsidRPr="0050370E" w:rsidRDefault="0050370E" w:rsidP="0050370E">
      <w:pPr>
        <w:tabs>
          <w:tab w:val="left" w:pos="993"/>
        </w:tabs>
        <w:suppressAutoHyphens/>
        <w:spacing w:after="60"/>
        <w:ind w:right="381"/>
        <w:jc w:val="right"/>
        <w:rPr>
          <w:lang w:val="it-IT"/>
        </w:rPr>
      </w:pPr>
      <w:r w:rsidRPr="0050370E">
        <w:rPr>
          <w:rFonts w:ascii="Calibri" w:eastAsia="Batang" w:hAnsi="Calibri" w:cs="Calibri"/>
          <w:i/>
          <w:sz w:val="20"/>
          <w:szCs w:val="20"/>
          <w:lang w:val="it-IT"/>
        </w:rPr>
        <w:t>ogs@pec.it</w:t>
      </w:r>
    </w:p>
    <w:p w14:paraId="7A276BAB" w14:textId="031D71AC" w:rsidR="0063049C" w:rsidRPr="00E912D9" w:rsidRDefault="0063049C" w:rsidP="00E912D9">
      <w:pPr>
        <w:suppressAutoHyphens/>
        <w:rPr>
          <w:rFonts w:ascii="Calibri" w:hAnsi="Calibri" w:cs="Calibri"/>
          <w:b/>
          <w:sz w:val="20"/>
          <w:szCs w:val="20"/>
          <w:lang w:val="it-IT"/>
        </w:rPr>
      </w:pPr>
      <w:bookmarkStart w:id="0" w:name="_Hlk75180603"/>
      <w:bookmarkStart w:id="1" w:name="_Hlk120003641"/>
    </w:p>
    <w:bookmarkEnd w:id="0"/>
    <w:bookmarkEnd w:id="1"/>
    <w:p w14:paraId="7712FCE1" w14:textId="77777777" w:rsidR="00207F68" w:rsidRPr="0063049C" w:rsidRDefault="00207F68" w:rsidP="00207F68">
      <w:pPr>
        <w:suppressAutoHyphens/>
        <w:ind w:left="567" w:hanging="283"/>
        <w:jc w:val="both"/>
        <w:rPr>
          <w:rFonts w:ascii="Calibri" w:hAnsi="Calibri" w:cs="Calibri"/>
          <w:b/>
          <w:sz w:val="18"/>
          <w:szCs w:val="18"/>
          <w:lang w:val="en-GB"/>
        </w:rPr>
      </w:pPr>
    </w:p>
    <w:p w14:paraId="12863B5F" w14:textId="77777777" w:rsidR="00E912D9" w:rsidRPr="00885A3D" w:rsidRDefault="00E912D9" w:rsidP="00E912D9">
      <w:pPr>
        <w:pStyle w:val="Corpotesto"/>
        <w:spacing w:before="10"/>
        <w:ind w:right="164"/>
        <w:jc w:val="both"/>
        <w:rPr>
          <w:rFonts w:ascii="Calibri" w:hAnsi="Calibri" w:cs="Calibri"/>
        </w:rPr>
      </w:pPr>
      <w:r w:rsidRPr="00885A3D">
        <w:rPr>
          <w:rFonts w:ascii="Calibri" w:hAnsi="Calibri" w:cs="Calibri"/>
        </w:rPr>
        <w:t xml:space="preserve">The undersigned (surname and name) </w:t>
      </w:r>
    </w:p>
    <w:p w14:paraId="42A05AF1" w14:textId="77777777" w:rsidR="00E912D9" w:rsidRPr="00885A3D" w:rsidRDefault="00E912D9" w:rsidP="00E912D9">
      <w:pPr>
        <w:pStyle w:val="Corpotesto"/>
        <w:spacing w:before="10"/>
        <w:ind w:right="164"/>
        <w:jc w:val="both"/>
        <w:rPr>
          <w:rFonts w:ascii="Calibri" w:hAnsi="Calibri" w:cs="Calibri"/>
        </w:rPr>
      </w:pPr>
      <w:r w:rsidRPr="00885A3D">
        <w:rPr>
          <w:rFonts w:ascii="Calibri" w:hAnsi="Calibri" w:cs="Calibri"/>
        </w:rPr>
        <w:t xml:space="preserve">………………………………………………………………………………………………………………………………… </w:t>
      </w:r>
    </w:p>
    <w:p w14:paraId="1CCDA891" w14:textId="77777777" w:rsidR="00E912D9" w:rsidRPr="00885A3D" w:rsidRDefault="00E912D9" w:rsidP="00E912D9">
      <w:pPr>
        <w:tabs>
          <w:tab w:val="left" w:pos="993"/>
        </w:tabs>
        <w:suppressAutoHyphens/>
        <w:ind w:right="381"/>
        <w:jc w:val="both"/>
        <w:rPr>
          <w:rFonts w:ascii="Calibri" w:hAnsi="Calibri" w:cs="Calibri"/>
          <w:sz w:val="20"/>
          <w:szCs w:val="20"/>
        </w:rPr>
      </w:pPr>
      <w:r w:rsidRPr="00885A3D">
        <w:rPr>
          <w:rFonts w:ascii="Calibri" w:eastAsia="Batang" w:hAnsi="Calibri" w:cs="Calibri"/>
          <w:sz w:val="20"/>
          <w:szCs w:val="20"/>
          <w:lang w:val="en-GB"/>
        </w:rPr>
        <w:t>requests to participate in the present selection.</w:t>
      </w:r>
    </w:p>
    <w:p w14:paraId="18C8946D" w14:textId="77777777" w:rsidR="00E912D9" w:rsidRPr="00885A3D" w:rsidRDefault="00E912D9" w:rsidP="00E912D9">
      <w:pPr>
        <w:pStyle w:val="Corpotesto"/>
        <w:spacing w:before="10"/>
        <w:ind w:right="164"/>
        <w:jc w:val="both"/>
        <w:rPr>
          <w:rFonts w:ascii="Calibri" w:hAnsi="Calibri" w:cs="Calibri"/>
        </w:rPr>
      </w:pPr>
    </w:p>
    <w:p w14:paraId="61F2D397" w14:textId="77777777" w:rsidR="00E912D9" w:rsidRPr="00885A3D" w:rsidRDefault="00E912D9" w:rsidP="00E912D9">
      <w:pPr>
        <w:pStyle w:val="Corpotesto"/>
        <w:spacing w:before="10"/>
        <w:ind w:right="164"/>
        <w:jc w:val="both"/>
        <w:rPr>
          <w:rFonts w:ascii="Calibri" w:hAnsi="Calibri" w:cs="Calibri"/>
          <w:iCs/>
        </w:rPr>
      </w:pPr>
    </w:p>
    <w:p w14:paraId="3BAC3853" w14:textId="77777777" w:rsidR="00E912D9" w:rsidRPr="00885A3D" w:rsidRDefault="00E912D9" w:rsidP="00E912D9">
      <w:pPr>
        <w:ind w:right="164"/>
        <w:jc w:val="both"/>
        <w:rPr>
          <w:rFonts w:ascii="Calibri" w:hAnsi="Calibri" w:cs="Calibri"/>
          <w:b/>
          <w:sz w:val="20"/>
          <w:szCs w:val="20"/>
        </w:rPr>
      </w:pPr>
      <w:r w:rsidRPr="00885A3D">
        <w:rPr>
          <w:rFonts w:ascii="Calibri" w:hAnsi="Calibri" w:cs="Calibri"/>
          <w:b/>
          <w:sz w:val="20"/>
          <w:szCs w:val="20"/>
          <w:lang w:val="en"/>
        </w:rPr>
        <w:t xml:space="preserve">Public selection by qualifications and interview for the assignment of n. 7 junior research grants within the project “Trieste Laboratory </w:t>
      </w:r>
      <w:proofErr w:type="gramStart"/>
      <w:r w:rsidRPr="00885A3D">
        <w:rPr>
          <w:rFonts w:ascii="Calibri" w:hAnsi="Calibri" w:cs="Calibri"/>
          <w:b/>
          <w:sz w:val="20"/>
          <w:szCs w:val="20"/>
          <w:lang w:val="en"/>
        </w:rPr>
        <w:t>On</w:t>
      </w:r>
      <w:proofErr w:type="gramEnd"/>
      <w:r w:rsidRPr="00885A3D">
        <w:rPr>
          <w:rFonts w:ascii="Calibri" w:hAnsi="Calibri" w:cs="Calibri"/>
          <w:b/>
          <w:sz w:val="20"/>
          <w:szCs w:val="20"/>
          <w:lang w:val="en"/>
        </w:rPr>
        <w:t xml:space="preserve"> Quantitative Sustainability (TLQS)” of the National Institute of Oceanography and Experimental Geophysics – OGS</w:t>
      </w:r>
      <w:r w:rsidRPr="00885A3D">
        <w:rPr>
          <w:rFonts w:ascii="Calibri" w:hAnsi="Calibri" w:cs="Calibri"/>
          <w:b/>
          <w:sz w:val="20"/>
          <w:szCs w:val="20"/>
        </w:rPr>
        <w:t xml:space="preserve"> (Call 42/2022)</w:t>
      </w:r>
    </w:p>
    <w:p w14:paraId="58F99447" w14:textId="77777777" w:rsidR="00E912D9" w:rsidRPr="00885A3D" w:rsidRDefault="00E912D9" w:rsidP="00E912D9">
      <w:pPr>
        <w:pStyle w:val="Corpotesto"/>
        <w:spacing w:line="243" w:lineRule="exact"/>
        <w:ind w:right="164"/>
        <w:jc w:val="both"/>
        <w:rPr>
          <w:rFonts w:ascii="Calibri" w:hAnsi="Calibri" w:cs="Calibri"/>
        </w:rPr>
      </w:pPr>
    </w:p>
    <w:p w14:paraId="79BA569C" w14:textId="77777777" w:rsidR="00E912D9" w:rsidRPr="00885A3D" w:rsidRDefault="00E912D9" w:rsidP="00E912D9">
      <w:pPr>
        <w:pStyle w:val="Corpotesto"/>
        <w:spacing w:before="60" w:line="243" w:lineRule="exact"/>
        <w:ind w:right="164"/>
        <w:jc w:val="both"/>
        <w:rPr>
          <w:rFonts w:ascii="Calibri" w:hAnsi="Calibri" w:cs="Calibri"/>
          <w:b/>
          <w:bCs/>
        </w:rPr>
      </w:pPr>
      <w:r w:rsidRPr="00885A3D">
        <w:rPr>
          <w:rFonts w:ascii="Calibri" w:hAnsi="Calibri" w:cs="Calibri"/>
        </w:rPr>
        <w:tab/>
      </w:r>
      <w:bookmarkStart w:id="2" w:name="_Hlk122435065"/>
      <w:r w:rsidRPr="00885A3D">
        <w:rPr>
          <w:rFonts w:ascii="Calibri" w:hAnsi="Calibri" w:cs="Calibri"/>
          <w:b/>
          <w:bCs/>
          <w:lang w:val="it-IT"/>
        </w:rPr>
        <w:sym w:font="Wingdings" w:char="F072"/>
      </w:r>
      <w:bookmarkEnd w:id="2"/>
      <w:r w:rsidRPr="00885A3D">
        <w:rPr>
          <w:rFonts w:ascii="Calibri" w:hAnsi="Calibri" w:cs="Calibri"/>
          <w:b/>
          <w:bCs/>
        </w:rPr>
        <w:t xml:space="preserve">  Profile 1 - The blue planet and the ocean sustainable </w:t>
      </w:r>
      <w:proofErr w:type="gramStart"/>
      <w:r w:rsidRPr="00885A3D">
        <w:rPr>
          <w:rFonts w:ascii="Calibri" w:hAnsi="Calibri" w:cs="Calibri"/>
          <w:b/>
          <w:bCs/>
        </w:rPr>
        <w:t>economy;</w:t>
      </w:r>
      <w:proofErr w:type="gramEnd"/>
    </w:p>
    <w:p w14:paraId="7C99914F" w14:textId="77777777" w:rsidR="00E912D9" w:rsidRPr="00885A3D" w:rsidRDefault="00E912D9" w:rsidP="00E912D9">
      <w:pPr>
        <w:pStyle w:val="Corpotesto"/>
        <w:spacing w:before="60" w:line="243" w:lineRule="exact"/>
        <w:ind w:right="164"/>
        <w:jc w:val="both"/>
        <w:rPr>
          <w:rFonts w:ascii="Calibri" w:hAnsi="Calibri" w:cs="Calibri"/>
          <w:b/>
          <w:bCs/>
        </w:rPr>
      </w:pPr>
      <w:bookmarkStart w:id="3" w:name="_Hlk122435125"/>
      <w:r w:rsidRPr="00885A3D">
        <w:rPr>
          <w:rFonts w:ascii="Calibri" w:hAnsi="Calibri" w:cs="Calibri"/>
          <w:b/>
          <w:bCs/>
        </w:rPr>
        <w:t xml:space="preserve">                </w:t>
      </w:r>
      <w:r w:rsidRPr="00885A3D">
        <w:rPr>
          <w:rFonts w:ascii="Calibri" w:hAnsi="Calibri" w:cs="Calibri"/>
          <w:b/>
          <w:bCs/>
          <w:lang w:val="it-IT"/>
        </w:rPr>
        <w:sym w:font="Wingdings" w:char="F072"/>
      </w:r>
      <w:r w:rsidRPr="00885A3D">
        <w:rPr>
          <w:rFonts w:ascii="Calibri" w:hAnsi="Calibri" w:cs="Calibri"/>
          <w:b/>
          <w:bCs/>
        </w:rPr>
        <w:t xml:space="preserve">  Profile 2 - </w:t>
      </w:r>
      <w:bookmarkEnd w:id="3"/>
      <w:r w:rsidRPr="00885A3D">
        <w:rPr>
          <w:rFonts w:ascii="Calibri" w:hAnsi="Calibri" w:cs="Calibri"/>
          <w:b/>
          <w:bCs/>
        </w:rPr>
        <w:t xml:space="preserve">Food security and the health of the planet and its </w:t>
      </w:r>
      <w:proofErr w:type="gramStart"/>
      <w:r w:rsidRPr="00885A3D">
        <w:rPr>
          <w:rFonts w:ascii="Calibri" w:hAnsi="Calibri" w:cs="Calibri"/>
          <w:b/>
          <w:bCs/>
        </w:rPr>
        <w:t>inhabitants;</w:t>
      </w:r>
      <w:proofErr w:type="gramEnd"/>
    </w:p>
    <w:p w14:paraId="2A68809B" w14:textId="77777777" w:rsidR="00E912D9" w:rsidRPr="00885A3D" w:rsidRDefault="00E912D9" w:rsidP="00E912D9">
      <w:pPr>
        <w:pStyle w:val="Corpotesto"/>
        <w:spacing w:before="60" w:line="243" w:lineRule="exact"/>
        <w:ind w:right="164"/>
        <w:jc w:val="both"/>
        <w:rPr>
          <w:rFonts w:ascii="Calibri" w:hAnsi="Calibri" w:cs="Calibri"/>
          <w:b/>
          <w:bCs/>
        </w:rPr>
      </w:pPr>
      <w:r w:rsidRPr="00885A3D">
        <w:rPr>
          <w:rFonts w:ascii="Calibri" w:hAnsi="Calibri" w:cs="Calibri"/>
          <w:b/>
          <w:bCs/>
        </w:rPr>
        <w:t xml:space="preserve">                </w:t>
      </w:r>
      <w:r w:rsidRPr="00885A3D">
        <w:rPr>
          <w:rFonts w:ascii="Calibri" w:hAnsi="Calibri" w:cs="Calibri"/>
          <w:b/>
          <w:bCs/>
          <w:lang w:val="it-IT"/>
        </w:rPr>
        <w:sym w:font="Wingdings" w:char="F072"/>
      </w:r>
      <w:r w:rsidRPr="00885A3D">
        <w:rPr>
          <w:rFonts w:ascii="Calibri" w:hAnsi="Calibri" w:cs="Calibri"/>
          <w:b/>
          <w:bCs/>
        </w:rPr>
        <w:t xml:space="preserve">  Profile 3 - Climate and environmental </w:t>
      </w:r>
      <w:proofErr w:type="gramStart"/>
      <w:r w:rsidRPr="00885A3D">
        <w:rPr>
          <w:rFonts w:ascii="Calibri" w:hAnsi="Calibri" w:cs="Calibri"/>
          <w:b/>
          <w:bCs/>
        </w:rPr>
        <w:t>changes;</w:t>
      </w:r>
      <w:proofErr w:type="gramEnd"/>
    </w:p>
    <w:p w14:paraId="061A8C5C" w14:textId="77777777" w:rsidR="00E912D9" w:rsidRPr="00885A3D" w:rsidRDefault="00E912D9" w:rsidP="00E912D9">
      <w:pPr>
        <w:pStyle w:val="Corpotesto"/>
        <w:spacing w:before="60" w:line="243" w:lineRule="exact"/>
        <w:ind w:right="164"/>
        <w:jc w:val="both"/>
        <w:rPr>
          <w:rFonts w:ascii="Calibri" w:hAnsi="Calibri" w:cs="Calibri"/>
          <w:b/>
          <w:bCs/>
        </w:rPr>
      </w:pPr>
      <w:r w:rsidRPr="00885A3D">
        <w:rPr>
          <w:rFonts w:ascii="Calibri" w:hAnsi="Calibri" w:cs="Calibri"/>
          <w:b/>
          <w:bCs/>
        </w:rPr>
        <w:t xml:space="preserve">                </w:t>
      </w:r>
      <w:r w:rsidRPr="00885A3D">
        <w:rPr>
          <w:rFonts w:ascii="Calibri" w:hAnsi="Calibri" w:cs="Calibri"/>
          <w:b/>
          <w:bCs/>
          <w:lang w:val="it-IT"/>
        </w:rPr>
        <w:sym w:font="Wingdings" w:char="F072"/>
      </w:r>
      <w:r w:rsidRPr="00885A3D">
        <w:rPr>
          <w:rFonts w:ascii="Calibri" w:hAnsi="Calibri" w:cs="Calibri"/>
          <w:b/>
          <w:bCs/>
        </w:rPr>
        <w:t xml:space="preserve">  Profile 4 - The new data science for sustainability and human </w:t>
      </w:r>
      <w:proofErr w:type="gramStart"/>
      <w:r w:rsidRPr="00885A3D">
        <w:rPr>
          <w:rFonts w:ascii="Calibri" w:hAnsi="Calibri" w:cs="Calibri"/>
          <w:b/>
          <w:bCs/>
        </w:rPr>
        <w:t>ecology;</w:t>
      </w:r>
      <w:proofErr w:type="gramEnd"/>
    </w:p>
    <w:p w14:paraId="438754ED" w14:textId="77777777" w:rsidR="00E912D9" w:rsidRPr="00885A3D" w:rsidRDefault="00E912D9" w:rsidP="00E912D9">
      <w:pPr>
        <w:pStyle w:val="Corpotesto"/>
        <w:spacing w:before="60" w:line="243" w:lineRule="exact"/>
        <w:ind w:right="164"/>
        <w:jc w:val="both"/>
        <w:rPr>
          <w:rFonts w:ascii="Calibri" w:hAnsi="Calibri" w:cs="Calibri"/>
          <w:b/>
          <w:bCs/>
        </w:rPr>
      </w:pPr>
      <w:r w:rsidRPr="00885A3D">
        <w:rPr>
          <w:rFonts w:ascii="Calibri" w:hAnsi="Calibri" w:cs="Calibri"/>
          <w:b/>
          <w:bCs/>
        </w:rPr>
        <w:t xml:space="preserve">                </w:t>
      </w:r>
      <w:r w:rsidRPr="00885A3D">
        <w:rPr>
          <w:rFonts w:ascii="Calibri" w:hAnsi="Calibri" w:cs="Calibri"/>
          <w:b/>
          <w:bCs/>
          <w:lang w:val="it-IT"/>
        </w:rPr>
        <w:sym w:font="Wingdings" w:char="F072"/>
      </w:r>
      <w:r w:rsidRPr="00885A3D">
        <w:rPr>
          <w:rFonts w:ascii="Calibri" w:hAnsi="Calibri" w:cs="Calibri"/>
          <w:b/>
          <w:bCs/>
        </w:rPr>
        <w:t xml:space="preserve">  Profile 5 - Energy transition and industrial products </w:t>
      </w:r>
      <w:proofErr w:type="gramStart"/>
      <w:r w:rsidRPr="00885A3D">
        <w:rPr>
          <w:rFonts w:ascii="Calibri" w:hAnsi="Calibri" w:cs="Calibri"/>
          <w:b/>
          <w:bCs/>
        </w:rPr>
        <w:t>chains;</w:t>
      </w:r>
      <w:proofErr w:type="gramEnd"/>
    </w:p>
    <w:p w14:paraId="39D1E815" w14:textId="77777777" w:rsidR="00E912D9" w:rsidRPr="00885A3D" w:rsidRDefault="00E912D9" w:rsidP="00E912D9">
      <w:pPr>
        <w:pStyle w:val="Corpotesto"/>
        <w:spacing w:before="60" w:line="243" w:lineRule="exact"/>
        <w:ind w:right="164"/>
        <w:jc w:val="both"/>
        <w:rPr>
          <w:rFonts w:ascii="Calibri" w:hAnsi="Calibri" w:cs="Calibri"/>
          <w:b/>
          <w:bCs/>
        </w:rPr>
      </w:pPr>
      <w:r w:rsidRPr="00885A3D">
        <w:rPr>
          <w:rFonts w:ascii="Calibri" w:hAnsi="Calibri" w:cs="Calibri"/>
          <w:b/>
          <w:bCs/>
        </w:rPr>
        <w:t xml:space="preserve">                </w:t>
      </w:r>
      <w:r w:rsidRPr="00885A3D">
        <w:rPr>
          <w:rFonts w:ascii="Calibri" w:hAnsi="Calibri" w:cs="Calibri"/>
          <w:b/>
          <w:bCs/>
          <w:lang w:val="it-IT"/>
        </w:rPr>
        <w:sym w:font="Wingdings" w:char="F072"/>
      </w:r>
      <w:r w:rsidRPr="00885A3D">
        <w:rPr>
          <w:rFonts w:ascii="Calibri" w:hAnsi="Calibri" w:cs="Calibri"/>
          <w:b/>
          <w:bCs/>
        </w:rPr>
        <w:t xml:space="preserve">  Profile 6 - Sustainability </w:t>
      </w:r>
      <w:proofErr w:type="gramStart"/>
      <w:r w:rsidRPr="00885A3D">
        <w:rPr>
          <w:rFonts w:ascii="Calibri" w:hAnsi="Calibri" w:cs="Calibri"/>
          <w:b/>
          <w:bCs/>
        </w:rPr>
        <w:t>frames;</w:t>
      </w:r>
      <w:proofErr w:type="gramEnd"/>
    </w:p>
    <w:p w14:paraId="44C13B41" w14:textId="77777777" w:rsidR="00E912D9" w:rsidRPr="00885A3D" w:rsidRDefault="00E912D9" w:rsidP="00E912D9">
      <w:pPr>
        <w:pStyle w:val="Corpotesto"/>
        <w:spacing w:before="60" w:line="243" w:lineRule="exact"/>
        <w:ind w:right="164"/>
        <w:jc w:val="both"/>
        <w:rPr>
          <w:rFonts w:ascii="Calibri" w:hAnsi="Calibri" w:cs="Calibri"/>
          <w:b/>
          <w:bCs/>
        </w:rPr>
      </w:pPr>
      <w:r w:rsidRPr="00885A3D">
        <w:rPr>
          <w:rFonts w:ascii="Calibri" w:hAnsi="Calibri" w:cs="Calibri"/>
          <w:b/>
          <w:bCs/>
        </w:rPr>
        <w:t xml:space="preserve">                </w:t>
      </w:r>
      <w:r w:rsidRPr="00885A3D">
        <w:rPr>
          <w:rFonts w:ascii="Calibri" w:hAnsi="Calibri" w:cs="Calibri"/>
          <w:b/>
          <w:bCs/>
          <w:lang w:val="it-IT"/>
        </w:rPr>
        <w:sym w:font="Wingdings" w:char="F072"/>
      </w:r>
      <w:r w:rsidRPr="00885A3D">
        <w:rPr>
          <w:rFonts w:ascii="Calibri" w:hAnsi="Calibri" w:cs="Calibri"/>
          <w:b/>
          <w:bCs/>
        </w:rPr>
        <w:t xml:space="preserve">  Profile 7 - The protection of terrestrial habitat with space architectures.</w:t>
      </w:r>
    </w:p>
    <w:p w14:paraId="440B0D59" w14:textId="77777777" w:rsidR="00E912D9" w:rsidRPr="00885A3D" w:rsidRDefault="00E912D9" w:rsidP="00E912D9">
      <w:pPr>
        <w:pStyle w:val="Corpotesto"/>
        <w:spacing w:before="60" w:line="243" w:lineRule="exact"/>
        <w:ind w:right="164"/>
        <w:jc w:val="both"/>
        <w:rPr>
          <w:rFonts w:ascii="Calibri" w:hAnsi="Calibri" w:cs="Calibri"/>
        </w:rPr>
      </w:pPr>
      <w:r w:rsidRPr="00885A3D">
        <w:rPr>
          <w:rFonts w:ascii="Calibri" w:hAnsi="Calibri" w:cs="Calibri"/>
        </w:rPr>
        <w:t xml:space="preserve">               </w:t>
      </w:r>
    </w:p>
    <w:p w14:paraId="770BD5E9" w14:textId="77777777" w:rsidR="00E912D9" w:rsidRPr="00885A3D" w:rsidRDefault="00E912D9" w:rsidP="00E912D9">
      <w:pPr>
        <w:suppressAutoHyphens/>
        <w:spacing w:after="60"/>
        <w:ind w:right="381"/>
        <w:rPr>
          <w:rFonts w:ascii="Calibri" w:hAnsi="Calibri" w:cs="Calibri"/>
          <w:sz w:val="20"/>
          <w:szCs w:val="20"/>
        </w:rPr>
      </w:pPr>
      <w:r w:rsidRPr="00885A3D">
        <w:rPr>
          <w:rFonts w:ascii="Calibri" w:eastAsia="Batang" w:hAnsi="Calibri" w:cs="Calibri"/>
          <w:sz w:val="20"/>
          <w:szCs w:val="20"/>
          <w:lang w:val="en-GB"/>
        </w:rPr>
        <w:t>The undersigned (name) _________________________ (surname) _____________________________</w:t>
      </w:r>
    </w:p>
    <w:p w14:paraId="1C1A4FE5" w14:textId="77777777" w:rsidR="00E912D9" w:rsidRPr="00885A3D" w:rsidRDefault="00E912D9" w:rsidP="00E912D9">
      <w:pPr>
        <w:suppressAutoHyphens/>
        <w:spacing w:after="60"/>
        <w:ind w:right="381"/>
        <w:jc w:val="both"/>
        <w:rPr>
          <w:rFonts w:ascii="Calibri" w:hAnsi="Calibri" w:cs="Calibri"/>
          <w:sz w:val="20"/>
          <w:szCs w:val="20"/>
        </w:rPr>
      </w:pPr>
      <w:r w:rsidRPr="00885A3D">
        <w:rPr>
          <w:rFonts w:ascii="Calibri" w:eastAsia="Batang" w:hAnsi="Calibri" w:cs="Calibri"/>
          <w:sz w:val="20"/>
          <w:szCs w:val="20"/>
          <w:lang w:val="en-GB"/>
        </w:rPr>
        <w:t>Born in (City/State/</w:t>
      </w:r>
      <w:proofErr w:type="gramStart"/>
      <w:r w:rsidRPr="00885A3D">
        <w:rPr>
          <w:rFonts w:ascii="Calibri" w:eastAsia="Batang" w:hAnsi="Calibri" w:cs="Calibri"/>
          <w:sz w:val="20"/>
          <w:szCs w:val="20"/>
          <w:lang w:val="en-GB"/>
        </w:rPr>
        <w:t>Country)_</w:t>
      </w:r>
      <w:proofErr w:type="gramEnd"/>
      <w:r w:rsidRPr="00885A3D">
        <w:rPr>
          <w:rFonts w:ascii="Calibri" w:eastAsia="Batang" w:hAnsi="Calibri" w:cs="Calibri"/>
          <w:sz w:val="20"/>
          <w:szCs w:val="20"/>
          <w:lang w:val="en-GB"/>
        </w:rPr>
        <w:t>_________________________________________ on __________________</w:t>
      </w:r>
    </w:p>
    <w:p w14:paraId="3877CE99" w14:textId="77777777" w:rsidR="00E912D9" w:rsidRPr="00885A3D" w:rsidRDefault="00E912D9" w:rsidP="00E912D9">
      <w:pPr>
        <w:suppressAutoHyphens/>
        <w:spacing w:after="120"/>
        <w:ind w:right="380"/>
        <w:jc w:val="both"/>
        <w:rPr>
          <w:rFonts w:ascii="Calibri" w:eastAsia="Batang" w:hAnsi="Calibri" w:cs="Calibri"/>
          <w:sz w:val="20"/>
          <w:szCs w:val="20"/>
          <w:lang w:val="en-GB"/>
        </w:rPr>
      </w:pPr>
      <w:r w:rsidRPr="00885A3D">
        <w:rPr>
          <w:rFonts w:ascii="Calibri" w:eastAsia="Batang" w:hAnsi="Calibri" w:cs="Calibri"/>
          <w:sz w:val="20"/>
          <w:szCs w:val="20"/>
          <w:lang w:val="en-GB"/>
        </w:rPr>
        <w:t>and resident in _______________________ address _________________________________________</w:t>
      </w:r>
    </w:p>
    <w:p w14:paraId="673D8538" w14:textId="77777777" w:rsidR="00E912D9" w:rsidRPr="00885A3D" w:rsidRDefault="00E912D9" w:rsidP="00E912D9">
      <w:pPr>
        <w:suppressAutoHyphens/>
        <w:spacing w:after="240"/>
        <w:ind w:right="380"/>
        <w:jc w:val="both"/>
        <w:rPr>
          <w:rFonts w:ascii="Calibri" w:hAnsi="Calibri" w:cs="Calibri"/>
          <w:sz w:val="20"/>
          <w:szCs w:val="20"/>
        </w:rPr>
      </w:pPr>
      <w:r w:rsidRPr="00885A3D">
        <w:rPr>
          <w:rFonts w:ascii="Calibri" w:eastAsia="Batang" w:hAnsi="Calibri" w:cs="Calibri"/>
          <w:sz w:val="20"/>
          <w:szCs w:val="20"/>
          <w:lang w:val="en-GB"/>
        </w:rPr>
        <w:t>n. _____, Prov./State____________________ zip Code_________ country________________________</w:t>
      </w:r>
    </w:p>
    <w:p w14:paraId="3E2C93AE" w14:textId="77777777" w:rsidR="00E912D9" w:rsidRPr="00885A3D" w:rsidRDefault="00E912D9" w:rsidP="00E912D9">
      <w:pPr>
        <w:tabs>
          <w:tab w:val="left" w:pos="993"/>
        </w:tabs>
        <w:suppressAutoHyphens/>
        <w:ind w:right="381"/>
        <w:jc w:val="both"/>
        <w:rPr>
          <w:rFonts w:ascii="Calibri" w:hAnsi="Calibri" w:cs="Calibri"/>
          <w:sz w:val="20"/>
          <w:szCs w:val="20"/>
        </w:rPr>
      </w:pPr>
      <w:r w:rsidRPr="00885A3D">
        <w:rPr>
          <w:rFonts w:ascii="Calibri" w:eastAsia="Batang" w:hAnsi="Calibri" w:cs="Calibri"/>
          <w:sz w:val="20"/>
          <w:szCs w:val="20"/>
          <w:lang w:val="en-GB"/>
        </w:rPr>
        <w:t>requests to participate in the present selection.</w:t>
      </w:r>
    </w:p>
    <w:p w14:paraId="4F2A47FC" w14:textId="77777777" w:rsidR="00E912D9" w:rsidRPr="00885A3D" w:rsidRDefault="00E912D9" w:rsidP="00E912D9">
      <w:pPr>
        <w:tabs>
          <w:tab w:val="left" w:pos="993"/>
        </w:tabs>
        <w:suppressAutoHyphens/>
        <w:ind w:right="380"/>
        <w:jc w:val="both"/>
        <w:rPr>
          <w:rFonts w:ascii="Calibri" w:eastAsia="Batang" w:hAnsi="Calibri" w:cs="Calibri"/>
          <w:sz w:val="20"/>
          <w:szCs w:val="20"/>
          <w:lang w:val="en-GB"/>
        </w:rPr>
      </w:pPr>
    </w:p>
    <w:p w14:paraId="24187D38" w14:textId="77777777" w:rsidR="00E912D9" w:rsidRPr="00885A3D" w:rsidRDefault="00E912D9" w:rsidP="00E912D9">
      <w:pPr>
        <w:tabs>
          <w:tab w:val="left" w:pos="993"/>
        </w:tabs>
        <w:suppressAutoHyphens/>
        <w:spacing w:after="120"/>
        <w:ind w:right="380"/>
        <w:jc w:val="both"/>
        <w:rPr>
          <w:rFonts w:ascii="Calibri" w:hAnsi="Calibri" w:cs="Calibri"/>
          <w:sz w:val="20"/>
          <w:szCs w:val="20"/>
        </w:rPr>
      </w:pPr>
      <w:r w:rsidRPr="00885A3D">
        <w:rPr>
          <w:rFonts w:ascii="Calibri" w:eastAsia="Batang" w:hAnsi="Calibri" w:cs="Calibri"/>
          <w:sz w:val="20"/>
          <w:szCs w:val="20"/>
          <w:lang w:val="en-GB"/>
        </w:rPr>
        <w:t>For this purpose, the applicant declares under his/her own responsibility:</w:t>
      </w:r>
    </w:p>
    <w:p w14:paraId="5A888BAF" w14:textId="77777777" w:rsidR="00E912D9" w:rsidRPr="00885A3D" w:rsidRDefault="00E912D9" w:rsidP="00E912D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0"/>
          <w:szCs w:val="20"/>
        </w:rPr>
      </w:pPr>
      <w:r w:rsidRPr="00885A3D">
        <w:rPr>
          <w:rFonts w:ascii="Calibri" w:eastAsia="Batang" w:hAnsi="Calibri" w:cs="Calibri"/>
          <w:sz w:val="20"/>
          <w:szCs w:val="20"/>
          <w:lang w:val="en-GB"/>
        </w:rPr>
        <w:t>citizenship _____________________________________________________________________</w:t>
      </w:r>
    </w:p>
    <w:p w14:paraId="43639735" w14:textId="77777777" w:rsidR="00E912D9" w:rsidRPr="00885A3D" w:rsidRDefault="00E912D9" w:rsidP="00E912D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0"/>
          <w:szCs w:val="20"/>
        </w:rPr>
      </w:pPr>
      <w:r w:rsidRPr="00885A3D">
        <w:rPr>
          <w:rFonts w:ascii="Calibri" w:eastAsia="Batang" w:hAnsi="Calibri" w:cs="Calibri"/>
          <w:iCs/>
          <w:sz w:val="20"/>
          <w:szCs w:val="20"/>
          <w:lang w:val="en-GB"/>
        </w:rPr>
        <w:t>not have been convicted or found guilty of any criminal offence</w:t>
      </w:r>
      <w:r w:rsidRPr="00885A3D">
        <w:rPr>
          <w:rFonts w:ascii="Calibri" w:eastAsia="Batang" w:hAnsi="Calibri" w:cs="Calibri"/>
          <w:sz w:val="20"/>
          <w:szCs w:val="20"/>
          <w:lang w:val="en-GB"/>
        </w:rPr>
        <w:t xml:space="preserve"> (if any, please specify):</w:t>
      </w:r>
    </w:p>
    <w:p w14:paraId="5EACB5E7" w14:textId="77777777" w:rsidR="00E912D9" w:rsidRPr="00885A3D" w:rsidRDefault="00E912D9" w:rsidP="00E912D9">
      <w:pPr>
        <w:tabs>
          <w:tab w:val="left" w:pos="993"/>
        </w:tabs>
        <w:suppressAutoHyphens/>
        <w:spacing w:after="60"/>
        <w:ind w:left="567" w:right="381" w:hanging="283"/>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w:t>
      </w:r>
    </w:p>
    <w:p w14:paraId="22CB3D1B" w14:textId="77777777" w:rsidR="00E912D9" w:rsidRPr="00885A3D" w:rsidRDefault="00E912D9" w:rsidP="00E912D9">
      <w:pPr>
        <w:tabs>
          <w:tab w:val="left" w:pos="993"/>
        </w:tabs>
        <w:suppressAutoHyphens/>
        <w:spacing w:after="120"/>
        <w:ind w:left="568" w:right="380" w:hanging="284"/>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w:t>
      </w:r>
    </w:p>
    <w:p w14:paraId="69F3F4A5" w14:textId="77777777" w:rsidR="00E912D9" w:rsidRPr="00885A3D" w:rsidRDefault="00E912D9" w:rsidP="00E912D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rPr>
          <w:rFonts w:ascii="Calibri" w:hAnsi="Calibri" w:cs="Calibri"/>
          <w:sz w:val="20"/>
          <w:szCs w:val="20"/>
        </w:rPr>
      </w:pPr>
      <w:r w:rsidRPr="00885A3D">
        <w:rPr>
          <w:rFonts w:ascii="Calibri" w:eastAsia="Batang" w:hAnsi="Calibri" w:cs="Calibri"/>
          <w:sz w:val="20"/>
          <w:szCs w:val="20"/>
          <w:lang w:val="en-GB"/>
        </w:rPr>
        <w:t xml:space="preserve">to hold a </w:t>
      </w:r>
      <w:proofErr w:type="gramStart"/>
      <w:r w:rsidRPr="00885A3D">
        <w:rPr>
          <w:rFonts w:ascii="Calibri" w:eastAsia="Batang" w:hAnsi="Calibri" w:cs="Calibri"/>
          <w:sz w:val="20"/>
          <w:szCs w:val="20"/>
          <w:lang w:val="en-GB"/>
        </w:rPr>
        <w:t>Master’s Degree</w:t>
      </w:r>
      <w:proofErr w:type="gramEnd"/>
      <w:r w:rsidRPr="00885A3D">
        <w:rPr>
          <w:rFonts w:ascii="Calibri" w:eastAsia="Batang" w:hAnsi="Calibri" w:cs="Calibri"/>
          <w:sz w:val="20"/>
          <w:szCs w:val="20"/>
          <w:lang w:val="en-GB"/>
        </w:rPr>
        <w:t xml:space="preserve"> (please cross the type of degree you hold) </w:t>
      </w:r>
    </w:p>
    <w:p w14:paraId="4EFD54DA" w14:textId="77777777" w:rsidR="00E912D9" w:rsidRPr="00885A3D" w:rsidRDefault="00E912D9" w:rsidP="00E912D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rPr>
          <w:rFonts w:ascii="Calibri" w:hAnsi="Calibri" w:cs="Calibri"/>
          <w:sz w:val="20"/>
          <w:szCs w:val="20"/>
        </w:rPr>
      </w:pPr>
      <w:r w:rsidRPr="00885A3D">
        <w:rPr>
          <w:rFonts w:ascii="Calibri" w:eastAsia="Batang" w:hAnsi="Calibri" w:cs="Calibri"/>
          <w:sz w:val="20"/>
          <w:szCs w:val="20"/>
          <w:lang w:val="en-GB"/>
        </w:rPr>
        <w:t>preceding university’s reform pursuant Ministerial Decree no. 509/99</w:t>
      </w:r>
    </w:p>
    <w:p w14:paraId="67AD1326" w14:textId="77777777" w:rsidR="00E912D9" w:rsidRPr="00885A3D" w:rsidRDefault="00E912D9" w:rsidP="00E912D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rPr>
          <w:rFonts w:ascii="Calibri" w:hAnsi="Calibri" w:cs="Calibri"/>
          <w:sz w:val="20"/>
          <w:szCs w:val="20"/>
        </w:rPr>
      </w:pPr>
      <w:r w:rsidRPr="00885A3D">
        <w:rPr>
          <w:rFonts w:ascii="Calibri" w:eastAsia="Batang" w:hAnsi="Calibri" w:cs="Calibri"/>
          <w:sz w:val="20"/>
          <w:szCs w:val="20"/>
          <w:lang w:val="en-GB"/>
        </w:rPr>
        <w:lastRenderedPageBreak/>
        <w:t>master’s degree pursuant Ministerial Decree no. 509/99</w:t>
      </w:r>
    </w:p>
    <w:p w14:paraId="75C47E7B" w14:textId="77777777" w:rsidR="00E912D9" w:rsidRPr="00885A3D" w:rsidRDefault="00E912D9" w:rsidP="00E912D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rPr>
          <w:rFonts w:ascii="Calibri" w:hAnsi="Calibri" w:cs="Calibri"/>
          <w:sz w:val="20"/>
          <w:szCs w:val="20"/>
        </w:rPr>
      </w:pPr>
      <w:r w:rsidRPr="00885A3D">
        <w:rPr>
          <w:rFonts w:ascii="Calibri" w:eastAsia="Batang" w:hAnsi="Calibri" w:cs="Calibri"/>
          <w:sz w:val="20"/>
          <w:szCs w:val="20"/>
          <w:lang w:val="en-GB"/>
        </w:rPr>
        <w:t>master’s degree pursuant Ministerial Decree no. D.M. 270/04</w:t>
      </w:r>
    </w:p>
    <w:p w14:paraId="0E35212F" w14:textId="77777777" w:rsidR="00E912D9" w:rsidRPr="00885A3D" w:rsidRDefault="00E912D9" w:rsidP="00E912D9">
      <w:pPr>
        <w:suppressAutoHyphens/>
        <w:spacing w:after="60"/>
        <w:ind w:left="568" w:right="380" w:hanging="284"/>
        <w:jc w:val="both"/>
        <w:rPr>
          <w:rFonts w:ascii="Calibri" w:hAnsi="Calibri" w:cs="Calibri"/>
          <w:sz w:val="20"/>
          <w:szCs w:val="20"/>
        </w:rPr>
      </w:pPr>
      <w:r w:rsidRPr="00885A3D">
        <w:rPr>
          <w:rFonts w:ascii="Calibri" w:eastAsia="Batang" w:hAnsi="Calibri" w:cs="Calibri"/>
          <w:sz w:val="20"/>
          <w:szCs w:val="20"/>
          <w:lang w:val="en-GB"/>
        </w:rPr>
        <w:tab/>
        <w:t>in _________________________________________________________________ obtained on date _______________________</w:t>
      </w:r>
      <w:r w:rsidRPr="00885A3D">
        <w:rPr>
          <w:rFonts w:ascii="Calibri" w:hAnsi="Calibri" w:cs="Calibri"/>
          <w:sz w:val="20"/>
          <w:szCs w:val="20"/>
          <w:lang w:val="en-GB"/>
        </w:rPr>
        <w:t xml:space="preserve"> </w:t>
      </w:r>
      <w:r w:rsidRPr="00885A3D">
        <w:rPr>
          <w:rFonts w:ascii="Calibri" w:eastAsia="Batang" w:hAnsi="Calibri" w:cs="Calibri"/>
          <w:sz w:val="20"/>
          <w:szCs w:val="20"/>
          <w:lang w:val="en-GB"/>
        </w:rPr>
        <w:t>from the University of _________________________________</w:t>
      </w:r>
    </w:p>
    <w:p w14:paraId="2746BC27" w14:textId="77777777" w:rsidR="00E912D9" w:rsidRPr="00885A3D" w:rsidRDefault="00E912D9" w:rsidP="00E912D9">
      <w:pPr>
        <w:suppressAutoHyphens/>
        <w:spacing w:after="60"/>
        <w:ind w:left="568" w:right="380" w:hanging="1"/>
        <w:jc w:val="both"/>
        <w:rPr>
          <w:rFonts w:ascii="Calibri" w:eastAsia="Batang" w:hAnsi="Calibri" w:cs="Calibri"/>
          <w:sz w:val="20"/>
          <w:szCs w:val="20"/>
          <w:lang w:val="en-GB"/>
        </w:rPr>
      </w:pPr>
      <w:r w:rsidRPr="00885A3D">
        <w:rPr>
          <w:rFonts w:ascii="Calibri" w:eastAsia="Batang" w:hAnsi="Calibri" w:cs="Calibri"/>
          <w:sz w:val="20"/>
          <w:szCs w:val="20"/>
          <w:lang w:val="en-GB"/>
        </w:rPr>
        <w:t>with the score of _______ / _______</w:t>
      </w:r>
    </w:p>
    <w:p w14:paraId="5FACE0DC" w14:textId="77777777" w:rsidR="00E912D9" w:rsidRPr="00885A3D" w:rsidRDefault="00E912D9" w:rsidP="00E912D9">
      <w:pPr>
        <w:suppressAutoHyphens/>
        <w:spacing w:after="60"/>
        <w:ind w:left="568" w:right="380" w:hanging="1"/>
        <w:jc w:val="both"/>
        <w:rPr>
          <w:rFonts w:ascii="Calibri" w:hAnsi="Calibri" w:cs="Calibri"/>
          <w:sz w:val="20"/>
          <w:szCs w:val="20"/>
        </w:rPr>
      </w:pPr>
    </w:p>
    <w:p w14:paraId="063B36B6" w14:textId="77777777" w:rsidR="00E912D9" w:rsidRPr="00885A3D" w:rsidRDefault="00E912D9" w:rsidP="00E912D9">
      <w:pPr>
        <w:tabs>
          <w:tab w:val="left" w:pos="10076"/>
          <w:tab w:val="left" w:pos="10992"/>
          <w:tab w:val="left" w:pos="11908"/>
          <w:tab w:val="left" w:pos="12824"/>
          <w:tab w:val="left" w:pos="13740"/>
          <w:tab w:val="left" w:pos="14656"/>
        </w:tabs>
        <w:suppressAutoHyphens/>
        <w:spacing w:after="60"/>
        <w:ind w:left="567"/>
        <w:rPr>
          <w:rFonts w:ascii="Calibri" w:hAnsi="Calibri" w:cs="Calibri"/>
          <w:sz w:val="20"/>
          <w:szCs w:val="20"/>
        </w:rPr>
      </w:pPr>
      <w:r w:rsidRPr="00885A3D">
        <w:rPr>
          <w:rFonts w:ascii="Calibri" w:eastAsia="Batang" w:hAnsi="Calibri" w:cs="Calibri"/>
          <w:b/>
          <w:sz w:val="20"/>
          <w:szCs w:val="20"/>
          <w:lang w:val="en-GB"/>
        </w:rPr>
        <w:t>if the qualification is obtained abroad</w:t>
      </w:r>
    </w:p>
    <w:p w14:paraId="28AE8EFA" w14:textId="77777777" w:rsidR="00E912D9" w:rsidRPr="00885A3D" w:rsidRDefault="00E912D9" w:rsidP="00E912D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0"/>
          <w:szCs w:val="20"/>
        </w:rPr>
      </w:pPr>
      <w:r w:rsidRPr="00885A3D">
        <w:rPr>
          <w:rFonts w:ascii="Calibri" w:eastAsia="Batang" w:hAnsi="Calibri" w:cs="Calibri"/>
          <w:sz w:val="20"/>
          <w:szCs w:val="20"/>
          <w:lang w:val="en-GB"/>
        </w:rPr>
        <w:t>to have already obtained the recognition of the equivalence as per Art. 38 of the Legislative Decree dated March 30</w:t>
      </w:r>
      <w:proofErr w:type="gramStart"/>
      <w:r w:rsidRPr="00885A3D">
        <w:rPr>
          <w:rFonts w:ascii="Calibri" w:eastAsia="Batang" w:hAnsi="Calibri" w:cs="Calibri"/>
          <w:sz w:val="20"/>
          <w:szCs w:val="20"/>
          <w:lang w:val="en-GB"/>
        </w:rPr>
        <w:t xml:space="preserve"> 2001</w:t>
      </w:r>
      <w:proofErr w:type="gramEnd"/>
      <w:r w:rsidRPr="00885A3D">
        <w:rPr>
          <w:rFonts w:ascii="Calibri" w:eastAsia="Batang" w:hAnsi="Calibri" w:cs="Calibri"/>
          <w:sz w:val="20"/>
          <w:szCs w:val="20"/>
          <w:lang w:val="en-GB"/>
        </w:rPr>
        <w:t>, n. 165, in view of the documents annexed to the application</w:t>
      </w:r>
    </w:p>
    <w:p w14:paraId="4BAFE2C3" w14:textId="77777777" w:rsidR="00E912D9" w:rsidRPr="00885A3D" w:rsidRDefault="00E912D9" w:rsidP="00E912D9">
      <w:pPr>
        <w:suppressAutoHyphens/>
        <w:spacing w:after="60"/>
        <w:ind w:left="993" w:right="381"/>
        <w:jc w:val="both"/>
        <w:rPr>
          <w:rFonts w:ascii="Calibri" w:hAnsi="Calibri" w:cs="Calibri"/>
          <w:sz w:val="20"/>
          <w:szCs w:val="20"/>
        </w:rPr>
      </w:pPr>
      <w:r w:rsidRPr="00885A3D">
        <w:rPr>
          <w:rFonts w:ascii="Calibri" w:eastAsia="Batang" w:hAnsi="Calibri" w:cs="Calibri"/>
          <w:i/>
          <w:sz w:val="20"/>
          <w:szCs w:val="20"/>
          <w:lang w:val="en-GB"/>
        </w:rPr>
        <w:t>or</w:t>
      </w:r>
    </w:p>
    <w:p w14:paraId="359B39CB" w14:textId="77777777" w:rsidR="00E912D9" w:rsidRPr="00885A3D" w:rsidRDefault="00E912D9" w:rsidP="00E912D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0"/>
          <w:szCs w:val="20"/>
        </w:rPr>
      </w:pPr>
      <w:r w:rsidRPr="00885A3D">
        <w:rPr>
          <w:rFonts w:ascii="Calibri" w:eastAsia="Batang" w:hAnsi="Calibri" w:cs="Calibri"/>
          <w:sz w:val="20"/>
          <w:szCs w:val="20"/>
          <w:lang w:val="en-GB"/>
        </w:rPr>
        <w:t>to have already applied for the recognition of the equivalence as per Art. 38 of the Legislative Decree dated March 30</w:t>
      </w:r>
      <w:proofErr w:type="gramStart"/>
      <w:r w:rsidRPr="00885A3D">
        <w:rPr>
          <w:rFonts w:ascii="Calibri" w:eastAsia="Batang" w:hAnsi="Calibri" w:cs="Calibri"/>
          <w:sz w:val="20"/>
          <w:szCs w:val="20"/>
          <w:lang w:val="en-GB"/>
        </w:rPr>
        <w:t xml:space="preserve"> 2001</w:t>
      </w:r>
      <w:proofErr w:type="gramEnd"/>
      <w:r w:rsidRPr="00885A3D">
        <w:rPr>
          <w:rFonts w:ascii="Calibri" w:eastAsia="Batang" w:hAnsi="Calibri" w:cs="Calibri"/>
          <w:sz w:val="20"/>
          <w:szCs w:val="20"/>
          <w:lang w:val="en-GB"/>
        </w:rPr>
        <w:t>, n. 165, in view of the documents annexed to the application</w:t>
      </w:r>
    </w:p>
    <w:p w14:paraId="1F04EA41" w14:textId="77777777" w:rsidR="00E912D9" w:rsidRPr="00885A3D" w:rsidRDefault="00E912D9" w:rsidP="00E912D9">
      <w:pPr>
        <w:suppressAutoHyphens/>
        <w:spacing w:after="60"/>
        <w:ind w:left="993" w:right="381"/>
        <w:jc w:val="both"/>
        <w:rPr>
          <w:rFonts w:ascii="Calibri" w:hAnsi="Calibri" w:cs="Calibri"/>
          <w:sz w:val="20"/>
          <w:szCs w:val="20"/>
        </w:rPr>
      </w:pPr>
      <w:r w:rsidRPr="00885A3D">
        <w:rPr>
          <w:rFonts w:ascii="Calibri" w:eastAsia="Batang" w:hAnsi="Calibri" w:cs="Calibri"/>
          <w:i/>
          <w:sz w:val="20"/>
          <w:szCs w:val="20"/>
          <w:lang w:val="en-GB"/>
        </w:rPr>
        <w:t>or</w:t>
      </w:r>
    </w:p>
    <w:p w14:paraId="1A9B7A5C" w14:textId="77777777" w:rsidR="00E912D9" w:rsidRPr="00885A3D" w:rsidRDefault="00E912D9" w:rsidP="00E912D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0"/>
          <w:szCs w:val="20"/>
        </w:rPr>
      </w:pPr>
      <w:r w:rsidRPr="00885A3D">
        <w:rPr>
          <w:rFonts w:ascii="Calibri" w:eastAsia="Batang" w:hAnsi="Calibri" w:cs="Calibri"/>
          <w:sz w:val="20"/>
          <w:szCs w:val="20"/>
          <w:lang w:val="en-GB"/>
        </w:rPr>
        <w:t xml:space="preserve">to present the following detailed documentation of the attended training </w:t>
      </w:r>
      <w:proofErr w:type="gramStart"/>
      <w:r w:rsidRPr="00885A3D">
        <w:rPr>
          <w:rFonts w:ascii="Calibri" w:eastAsia="Batang" w:hAnsi="Calibri" w:cs="Calibri"/>
          <w:sz w:val="20"/>
          <w:szCs w:val="20"/>
          <w:lang w:val="en-GB"/>
        </w:rPr>
        <w:t>in order to</w:t>
      </w:r>
      <w:proofErr w:type="gramEnd"/>
      <w:r w:rsidRPr="00885A3D">
        <w:rPr>
          <w:rFonts w:ascii="Calibri" w:eastAsia="Batang" w:hAnsi="Calibri" w:cs="Calibri"/>
          <w:sz w:val="20"/>
          <w:szCs w:val="20"/>
          <w:lang w:val="en-GB"/>
        </w:rPr>
        <w:t xml:space="preserve"> allow the selection board to assess the recognition of equivalence only for the purposes of the applicant's participation in the mentioned Call ____________________________________</w:t>
      </w:r>
    </w:p>
    <w:p w14:paraId="59B1DE7B" w14:textId="77777777" w:rsidR="00E912D9" w:rsidRPr="00885A3D" w:rsidRDefault="00E912D9" w:rsidP="00E912D9">
      <w:pPr>
        <w:tabs>
          <w:tab w:val="left" w:pos="993"/>
        </w:tabs>
        <w:suppressAutoHyphens/>
        <w:spacing w:after="60"/>
        <w:ind w:left="993" w:right="381"/>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17B10454" w14:textId="77777777" w:rsidR="00E912D9" w:rsidRPr="00885A3D" w:rsidRDefault="00E912D9" w:rsidP="00E912D9">
      <w:pPr>
        <w:pStyle w:val="Corpotesto"/>
        <w:spacing w:before="2"/>
        <w:ind w:right="164"/>
        <w:jc w:val="both"/>
        <w:rPr>
          <w:rFonts w:ascii="Calibri" w:hAnsi="Calibri" w:cs="Calibri"/>
          <w:lang w:val="it-IT"/>
        </w:rPr>
      </w:pPr>
    </w:p>
    <w:p w14:paraId="7CFFD6B7" w14:textId="77777777" w:rsidR="00E912D9" w:rsidRPr="00885A3D" w:rsidRDefault="00E912D9" w:rsidP="00E912D9">
      <w:pPr>
        <w:pStyle w:val="Paragrafoelenco"/>
        <w:numPr>
          <w:ilvl w:val="0"/>
          <w:numId w:val="5"/>
        </w:numPr>
        <w:spacing w:before="60"/>
        <w:ind w:left="851" w:right="164" w:hanging="425"/>
        <w:rPr>
          <w:rFonts w:ascii="Calibri" w:hAnsi="Calibri" w:cs="Calibri"/>
          <w:sz w:val="20"/>
          <w:szCs w:val="20"/>
          <w:lang w:val="en-GB"/>
        </w:rPr>
      </w:pPr>
      <w:r w:rsidRPr="00885A3D">
        <w:rPr>
          <w:rFonts w:ascii="Calibri" w:hAnsi="Calibri" w:cs="Calibri"/>
          <w:sz w:val="20"/>
          <w:szCs w:val="20"/>
          <w:lang w:val="en-GB"/>
        </w:rPr>
        <w:t xml:space="preserve">enrolment to the third year of a PhD course in </w:t>
      </w:r>
      <w:r w:rsidRPr="00885A3D">
        <w:rPr>
          <w:rFonts w:ascii="Calibri" w:hAnsi="Calibri" w:cs="Calibri"/>
          <w:sz w:val="20"/>
          <w:szCs w:val="20"/>
        </w:rPr>
        <w:t>______________________________________ from the University of_________________________________________________________________________</w:t>
      </w:r>
    </w:p>
    <w:p w14:paraId="7DDD2044" w14:textId="77777777" w:rsidR="00E912D9" w:rsidRPr="00885A3D" w:rsidRDefault="00E912D9" w:rsidP="00E912D9">
      <w:pPr>
        <w:pStyle w:val="Paragrafoelenco"/>
        <w:spacing w:before="60"/>
        <w:ind w:left="851" w:right="164" w:firstLine="0"/>
        <w:jc w:val="both"/>
        <w:rPr>
          <w:rFonts w:ascii="Calibri" w:hAnsi="Calibri" w:cs="Calibri"/>
          <w:sz w:val="20"/>
          <w:szCs w:val="20"/>
        </w:rPr>
      </w:pPr>
      <w:r w:rsidRPr="00885A3D">
        <w:rPr>
          <w:rFonts w:ascii="Calibri" w:hAnsi="Calibri" w:cs="Calibri"/>
          <w:sz w:val="20"/>
          <w:szCs w:val="20"/>
        </w:rPr>
        <w:t xml:space="preserve">or to have carried out research activities for at least two years in the context of the activities of the reference </w:t>
      </w:r>
      <w:proofErr w:type="gramStart"/>
      <w:r w:rsidRPr="00885A3D">
        <w:rPr>
          <w:rFonts w:ascii="Calibri" w:hAnsi="Calibri" w:cs="Calibri"/>
          <w:sz w:val="20"/>
          <w:szCs w:val="20"/>
        </w:rPr>
        <w:t>profile;</w:t>
      </w:r>
      <w:proofErr w:type="gramEnd"/>
    </w:p>
    <w:p w14:paraId="272BBF39" w14:textId="77777777" w:rsidR="00E912D9" w:rsidRPr="00885A3D" w:rsidRDefault="00E912D9" w:rsidP="00E912D9">
      <w:pPr>
        <w:pStyle w:val="Corpotesto"/>
        <w:numPr>
          <w:ilvl w:val="0"/>
          <w:numId w:val="5"/>
        </w:numPr>
        <w:tabs>
          <w:tab w:val="left" w:pos="3163"/>
          <w:tab w:val="left" w:pos="5091"/>
        </w:tabs>
        <w:spacing w:line="243" w:lineRule="exact"/>
        <w:ind w:left="851" w:right="164"/>
        <w:jc w:val="both"/>
        <w:rPr>
          <w:rFonts w:ascii="Calibri" w:hAnsi="Calibri" w:cs="Calibri"/>
          <w:lang w:val="en"/>
        </w:rPr>
      </w:pPr>
      <w:r w:rsidRPr="00885A3D">
        <w:rPr>
          <w:rFonts w:ascii="Calibri" w:hAnsi="Calibri" w:cs="Calibri"/>
          <w:lang w:val="en"/>
        </w:rPr>
        <w:t xml:space="preserve">to have completed the PhD course without a scholarship (to be declared only in the case of a PhD without having simultaneously benefited from a scholarship issued by the University) </w:t>
      </w:r>
    </w:p>
    <w:p w14:paraId="5453C48C" w14:textId="77777777" w:rsidR="00E912D9" w:rsidRPr="00885A3D" w:rsidRDefault="00E912D9" w:rsidP="00E912D9">
      <w:pPr>
        <w:pStyle w:val="Corpotesto"/>
        <w:tabs>
          <w:tab w:val="left" w:pos="3163"/>
          <w:tab w:val="left" w:pos="5091"/>
        </w:tabs>
        <w:spacing w:line="243" w:lineRule="exact"/>
        <w:ind w:left="851" w:right="164"/>
        <w:jc w:val="both"/>
        <w:rPr>
          <w:rFonts w:ascii="Calibri" w:hAnsi="Calibri" w:cs="Calibri"/>
          <w:lang w:val="en"/>
        </w:rPr>
      </w:pPr>
      <w:r w:rsidRPr="00885A3D">
        <w:rPr>
          <w:rFonts w:ascii="Calibri" w:hAnsi="Calibri" w:cs="Calibri"/>
          <w:lang w:val="en"/>
        </w:rPr>
        <w:t>from____________________________________ to_______________________________</w:t>
      </w:r>
      <w:proofErr w:type="gramStart"/>
      <w:r w:rsidRPr="00885A3D">
        <w:rPr>
          <w:rFonts w:ascii="Calibri" w:hAnsi="Calibri" w:cs="Calibri"/>
          <w:lang w:val="en"/>
        </w:rPr>
        <w:t>_;</w:t>
      </w:r>
      <w:proofErr w:type="gramEnd"/>
    </w:p>
    <w:p w14:paraId="2CA81CB5" w14:textId="77777777" w:rsidR="00E912D9" w:rsidRPr="00885A3D" w:rsidRDefault="00E912D9" w:rsidP="00E912D9">
      <w:pPr>
        <w:pStyle w:val="Corpotesto"/>
        <w:ind w:left="851" w:right="164" w:hanging="425"/>
        <w:jc w:val="both"/>
        <w:rPr>
          <w:rFonts w:ascii="Calibri" w:hAnsi="Calibri" w:cs="Calibri"/>
        </w:rPr>
      </w:pPr>
    </w:p>
    <w:p w14:paraId="48620A2B" w14:textId="77777777" w:rsidR="00E912D9" w:rsidRPr="00885A3D" w:rsidRDefault="00E912D9" w:rsidP="00E912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firstLine="0"/>
        <w:jc w:val="both"/>
        <w:rPr>
          <w:rFonts w:ascii="Calibri" w:hAnsi="Calibri" w:cs="Calibri"/>
          <w:sz w:val="20"/>
          <w:szCs w:val="20"/>
        </w:rPr>
      </w:pPr>
      <w:r w:rsidRPr="00885A3D">
        <w:rPr>
          <w:rFonts w:ascii="Calibri" w:eastAsia="Batang" w:hAnsi="Calibri" w:cs="Calibri"/>
          <w:sz w:val="20"/>
          <w:szCs w:val="20"/>
          <w:lang w:val="en-GB"/>
        </w:rPr>
        <w:t xml:space="preserve">no fellowships have been awarded </w:t>
      </w:r>
      <w:proofErr w:type="gramStart"/>
      <w:r w:rsidRPr="00885A3D">
        <w:rPr>
          <w:rFonts w:ascii="Calibri" w:eastAsia="Batang" w:hAnsi="Calibri" w:cs="Calibri"/>
          <w:sz w:val="20"/>
          <w:szCs w:val="20"/>
          <w:lang w:val="en-GB"/>
        </w:rPr>
        <w:t>before;</w:t>
      </w:r>
      <w:proofErr w:type="gramEnd"/>
    </w:p>
    <w:p w14:paraId="742CF939" w14:textId="77777777" w:rsidR="00E912D9" w:rsidRPr="00885A3D" w:rsidRDefault="00E912D9" w:rsidP="00E912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firstLine="0"/>
        <w:jc w:val="both"/>
        <w:rPr>
          <w:rFonts w:ascii="Calibri" w:hAnsi="Calibri" w:cs="Calibri"/>
          <w:sz w:val="20"/>
          <w:szCs w:val="20"/>
        </w:rPr>
      </w:pPr>
      <w:r w:rsidRPr="00885A3D">
        <w:rPr>
          <w:rFonts w:ascii="Calibri" w:eastAsia="Batang" w:hAnsi="Calibri" w:cs="Calibri"/>
          <w:sz w:val="20"/>
          <w:szCs w:val="20"/>
          <w:lang w:val="en-GB"/>
        </w:rPr>
        <w:t>the following fellowships have been awarded:</w:t>
      </w:r>
    </w:p>
    <w:p w14:paraId="7C61E53B" w14:textId="77777777" w:rsidR="00E912D9" w:rsidRPr="00885A3D" w:rsidRDefault="00E912D9" w:rsidP="00E912D9">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52A40D6E" w14:textId="77777777" w:rsidR="00E912D9" w:rsidRPr="00885A3D" w:rsidRDefault="00E912D9" w:rsidP="00E912D9">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at ____________________________________________________________________________</w:t>
      </w:r>
    </w:p>
    <w:p w14:paraId="7AA41EAE" w14:textId="77777777" w:rsidR="00E912D9" w:rsidRPr="00885A3D" w:rsidRDefault="00E912D9" w:rsidP="00E912D9">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053A04BB" w14:textId="77777777" w:rsidR="00E912D9" w:rsidRPr="00885A3D" w:rsidRDefault="00E912D9" w:rsidP="00E912D9">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at ____________________________________________________________________________</w:t>
      </w:r>
    </w:p>
    <w:p w14:paraId="1DD435CE" w14:textId="77777777" w:rsidR="00E912D9" w:rsidRPr="00885A3D" w:rsidRDefault="00E912D9" w:rsidP="00E912D9">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7120D854" w14:textId="77777777" w:rsidR="00E912D9" w:rsidRPr="00885A3D" w:rsidRDefault="00E912D9" w:rsidP="00E912D9">
      <w:pPr>
        <w:suppressAutoHyphens/>
        <w:spacing w:after="120"/>
        <w:ind w:left="567" w:right="380"/>
        <w:jc w:val="both"/>
        <w:rPr>
          <w:rFonts w:ascii="Calibri" w:hAnsi="Calibri" w:cs="Calibri"/>
          <w:sz w:val="20"/>
          <w:szCs w:val="20"/>
        </w:rPr>
      </w:pPr>
      <w:r w:rsidRPr="00885A3D">
        <w:rPr>
          <w:rFonts w:ascii="Calibri" w:eastAsia="Batang" w:hAnsi="Calibri" w:cs="Calibri"/>
          <w:sz w:val="20"/>
          <w:szCs w:val="20"/>
          <w:lang w:val="en-GB"/>
        </w:rPr>
        <w:t>at ____________________________________________________________________________</w:t>
      </w:r>
    </w:p>
    <w:p w14:paraId="14180D13" w14:textId="77777777" w:rsidR="00E912D9" w:rsidRPr="00885A3D" w:rsidRDefault="00E912D9" w:rsidP="00E912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firstLine="0"/>
        <w:jc w:val="both"/>
        <w:rPr>
          <w:rFonts w:ascii="Calibri" w:hAnsi="Calibri" w:cs="Calibri"/>
          <w:sz w:val="20"/>
          <w:szCs w:val="20"/>
        </w:rPr>
      </w:pPr>
      <w:r w:rsidRPr="00885A3D">
        <w:rPr>
          <w:rFonts w:ascii="Calibri" w:eastAsia="Batang" w:hAnsi="Calibri" w:cs="Calibri"/>
          <w:sz w:val="20"/>
          <w:szCs w:val="20"/>
          <w:lang w:val="en-GB"/>
        </w:rPr>
        <w:t>to currently hold a fellowship</w:t>
      </w:r>
    </w:p>
    <w:p w14:paraId="79BA3D6F" w14:textId="77777777" w:rsidR="00E912D9" w:rsidRPr="00885A3D" w:rsidRDefault="00E912D9" w:rsidP="00E912D9">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78D3B99E" w14:textId="77777777" w:rsidR="00E912D9" w:rsidRPr="00885A3D" w:rsidRDefault="00E912D9" w:rsidP="00E912D9">
      <w:pPr>
        <w:suppressAutoHyphens/>
        <w:spacing w:after="120"/>
        <w:ind w:left="567" w:right="380"/>
        <w:jc w:val="both"/>
        <w:rPr>
          <w:rFonts w:ascii="Calibri" w:eastAsia="Batang" w:hAnsi="Calibri" w:cs="Calibri"/>
          <w:sz w:val="20"/>
          <w:szCs w:val="20"/>
          <w:lang w:val="en-GB"/>
        </w:rPr>
      </w:pPr>
      <w:r w:rsidRPr="00885A3D">
        <w:rPr>
          <w:rFonts w:ascii="Calibri" w:eastAsia="Batang" w:hAnsi="Calibri" w:cs="Calibri"/>
          <w:sz w:val="20"/>
          <w:szCs w:val="20"/>
          <w:lang w:val="en-GB"/>
        </w:rPr>
        <w:t>at ____________________________________________________________________________</w:t>
      </w:r>
    </w:p>
    <w:p w14:paraId="6D84CA9F" w14:textId="77777777" w:rsidR="00E912D9" w:rsidRPr="00885A3D" w:rsidRDefault="00E912D9" w:rsidP="00E912D9">
      <w:pPr>
        <w:suppressAutoHyphens/>
        <w:spacing w:after="120"/>
        <w:ind w:left="567" w:right="380"/>
        <w:jc w:val="both"/>
        <w:rPr>
          <w:rFonts w:ascii="Calibri" w:hAnsi="Calibri" w:cs="Calibri"/>
          <w:sz w:val="20"/>
          <w:szCs w:val="20"/>
        </w:rPr>
      </w:pPr>
    </w:p>
    <w:p w14:paraId="1A5E2914" w14:textId="77777777" w:rsidR="00E912D9" w:rsidRPr="00885A3D" w:rsidRDefault="00E912D9" w:rsidP="00E912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firstLine="0"/>
        <w:jc w:val="both"/>
        <w:rPr>
          <w:rFonts w:ascii="Calibri" w:hAnsi="Calibri" w:cs="Calibri"/>
          <w:sz w:val="20"/>
          <w:szCs w:val="20"/>
        </w:rPr>
      </w:pPr>
      <w:r w:rsidRPr="00885A3D">
        <w:rPr>
          <w:rFonts w:ascii="Calibri" w:eastAsia="Batang" w:hAnsi="Calibri" w:cs="Calibri"/>
          <w:sz w:val="20"/>
          <w:szCs w:val="20"/>
          <w:lang w:val="en-GB"/>
        </w:rPr>
        <w:t xml:space="preserve">to possess the further requirements included in the art. 3 of the present </w:t>
      </w:r>
      <w:proofErr w:type="gramStart"/>
      <w:r w:rsidRPr="00885A3D">
        <w:rPr>
          <w:rFonts w:ascii="Calibri" w:eastAsia="Batang" w:hAnsi="Calibri" w:cs="Calibri"/>
          <w:sz w:val="20"/>
          <w:szCs w:val="20"/>
          <w:lang w:val="en-GB"/>
        </w:rPr>
        <w:t>Call;</w:t>
      </w:r>
      <w:proofErr w:type="gramEnd"/>
    </w:p>
    <w:p w14:paraId="295AACB9" w14:textId="77777777" w:rsidR="00E912D9" w:rsidRPr="00885A3D" w:rsidRDefault="00E912D9" w:rsidP="00E912D9">
      <w:pPr>
        <w:suppressAutoHyphens/>
        <w:ind w:left="567" w:right="380"/>
        <w:jc w:val="both"/>
        <w:rPr>
          <w:rFonts w:ascii="Calibri" w:hAnsi="Calibri" w:cs="Calibri"/>
          <w:sz w:val="20"/>
          <w:szCs w:val="20"/>
        </w:rPr>
      </w:pPr>
    </w:p>
    <w:p w14:paraId="16A1017D" w14:textId="77777777" w:rsidR="00E912D9" w:rsidRPr="00885A3D" w:rsidRDefault="00E912D9" w:rsidP="00E912D9">
      <w:pPr>
        <w:suppressAutoHyphens/>
        <w:spacing w:after="60"/>
        <w:ind w:left="568" w:right="380"/>
        <w:jc w:val="both"/>
        <w:rPr>
          <w:rFonts w:ascii="Calibri" w:hAnsi="Calibri" w:cs="Calibri"/>
          <w:sz w:val="20"/>
          <w:szCs w:val="20"/>
        </w:rPr>
      </w:pPr>
      <w:r w:rsidRPr="00885A3D">
        <w:rPr>
          <w:rFonts w:ascii="Calibri" w:eastAsia="Batang" w:hAnsi="Calibri" w:cs="Calibri"/>
          <w:sz w:val="20"/>
          <w:szCs w:val="20"/>
          <w:lang w:val="en-GB"/>
        </w:rPr>
        <w:t>-</w:t>
      </w:r>
      <w:r w:rsidRPr="00885A3D">
        <w:rPr>
          <w:rFonts w:ascii="Calibri" w:eastAsia="Batang" w:hAnsi="Calibri" w:cs="Calibri"/>
          <w:sz w:val="20"/>
          <w:szCs w:val="20"/>
          <w:lang w:val="en-GB"/>
        </w:rPr>
        <w:tab/>
        <w:t>to hold the following titles that may be evaluated:</w:t>
      </w:r>
    </w:p>
    <w:p w14:paraId="39C2C871" w14:textId="77777777" w:rsidR="00E912D9" w:rsidRPr="00885A3D" w:rsidRDefault="00E912D9" w:rsidP="00E912D9">
      <w:pPr>
        <w:suppressAutoHyphens/>
        <w:spacing w:after="60"/>
        <w:ind w:left="567" w:right="380"/>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____________________________________________________________________________________________________________________________________________________________</w:t>
      </w:r>
      <w:r w:rsidRPr="00885A3D">
        <w:rPr>
          <w:rFonts w:ascii="Calibri" w:eastAsia="Batang" w:hAnsi="Calibri" w:cs="Calibri"/>
          <w:sz w:val="20"/>
          <w:szCs w:val="20"/>
          <w:lang w:val="en-GB"/>
        </w:rPr>
        <w:lastRenderedPageBreak/>
        <w:t>____________________________________________________________________________________________________________________________________________________________</w:t>
      </w:r>
    </w:p>
    <w:p w14:paraId="00905B17" w14:textId="77777777" w:rsidR="00E912D9" w:rsidRPr="00885A3D" w:rsidRDefault="00E912D9" w:rsidP="00E912D9">
      <w:pPr>
        <w:tabs>
          <w:tab w:val="left" w:pos="993"/>
        </w:tabs>
        <w:suppressAutoHyphens/>
        <w:spacing w:after="60"/>
        <w:ind w:right="381"/>
        <w:jc w:val="both"/>
        <w:rPr>
          <w:rFonts w:ascii="Calibri" w:eastAsia="Batang" w:hAnsi="Calibri" w:cs="Calibri"/>
          <w:sz w:val="20"/>
          <w:szCs w:val="20"/>
          <w:lang w:val="en-GB"/>
        </w:rPr>
      </w:pPr>
    </w:p>
    <w:p w14:paraId="3D033222" w14:textId="77777777" w:rsidR="00E912D9" w:rsidRPr="00885A3D" w:rsidRDefault="00E912D9" w:rsidP="00E912D9">
      <w:pPr>
        <w:suppressAutoHyphens/>
        <w:spacing w:after="60"/>
        <w:ind w:left="426" w:right="381"/>
        <w:jc w:val="both"/>
        <w:rPr>
          <w:rFonts w:ascii="Calibri" w:hAnsi="Calibri" w:cs="Calibri"/>
          <w:sz w:val="20"/>
          <w:szCs w:val="20"/>
        </w:rPr>
      </w:pPr>
      <w:r w:rsidRPr="00885A3D">
        <w:rPr>
          <w:rFonts w:ascii="Calibri" w:eastAsia="Batang" w:hAnsi="Calibri" w:cs="Calibri"/>
          <w:sz w:val="20"/>
          <w:szCs w:val="20"/>
          <w:lang w:val="en-GB"/>
        </w:rPr>
        <w:t>To attach to this form:</w:t>
      </w:r>
    </w:p>
    <w:p w14:paraId="3EA725B5" w14:textId="77777777" w:rsidR="00E912D9" w:rsidRPr="00885A3D" w:rsidRDefault="00E912D9" w:rsidP="00E912D9">
      <w:pPr>
        <w:suppressAutoHyphens/>
        <w:spacing w:after="60"/>
        <w:ind w:left="426" w:right="381"/>
        <w:jc w:val="both"/>
        <w:rPr>
          <w:rFonts w:ascii="Calibri" w:hAnsi="Calibri" w:cs="Calibri"/>
          <w:sz w:val="20"/>
          <w:szCs w:val="20"/>
        </w:rPr>
      </w:pPr>
      <w:r w:rsidRPr="00885A3D">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5E7084" w14:textId="77777777" w:rsidR="00E912D9" w:rsidRPr="00885A3D" w:rsidRDefault="00E912D9" w:rsidP="00E912D9">
      <w:pPr>
        <w:tabs>
          <w:tab w:val="left" w:pos="993"/>
        </w:tabs>
        <w:suppressAutoHyphens/>
        <w:spacing w:after="60"/>
        <w:ind w:right="381"/>
        <w:jc w:val="both"/>
        <w:rPr>
          <w:rFonts w:ascii="Calibri" w:eastAsia="Batang" w:hAnsi="Calibri" w:cs="Calibri"/>
          <w:sz w:val="20"/>
          <w:szCs w:val="20"/>
          <w:lang w:val="en-GB"/>
        </w:rPr>
      </w:pPr>
    </w:p>
    <w:p w14:paraId="1B0F30AD" w14:textId="77777777" w:rsidR="00E912D9" w:rsidRPr="00885A3D" w:rsidRDefault="00E912D9" w:rsidP="00E912D9">
      <w:pPr>
        <w:suppressAutoHyphens/>
        <w:spacing w:after="60"/>
        <w:ind w:left="426" w:right="381"/>
        <w:jc w:val="both"/>
        <w:rPr>
          <w:rFonts w:ascii="Calibri" w:hAnsi="Calibri" w:cs="Calibri"/>
          <w:sz w:val="20"/>
          <w:szCs w:val="20"/>
        </w:rPr>
      </w:pPr>
      <w:r w:rsidRPr="00885A3D">
        <w:rPr>
          <w:rFonts w:ascii="Calibri" w:eastAsia="Batang" w:hAnsi="Calibri" w:cs="Calibri"/>
          <w:sz w:val="20"/>
          <w:szCs w:val="20"/>
          <w:lang w:val="en-GB"/>
        </w:rPr>
        <w:t>to wish to receive all communication referring to this Call to the following address:</w:t>
      </w:r>
    </w:p>
    <w:p w14:paraId="30CB2395" w14:textId="77777777" w:rsidR="00E912D9" w:rsidRPr="00885A3D" w:rsidRDefault="00E912D9" w:rsidP="00E912D9">
      <w:pPr>
        <w:tabs>
          <w:tab w:val="left" w:pos="993"/>
        </w:tabs>
        <w:suppressAutoHyphens/>
        <w:spacing w:after="60"/>
        <w:ind w:left="426" w:right="381"/>
        <w:jc w:val="both"/>
        <w:rPr>
          <w:rFonts w:ascii="Calibri" w:eastAsia="Batang" w:hAnsi="Calibri" w:cs="Calibri"/>
          <w:sz w:val="20"/>
          <w:szCs w:val="20"/>
          <w:lang w:val="en-GB"/>
        </w:rPr>
      </w:pPr>
      <w:r w:rsidRPr="00885A3D">
        <w:rPr>
          <w:rFonts w:ascii="Calibri" w:eastAsia="Batang" w:hAnsi="Calibri" w:cs="Calibri"/>
          <w:sz w:val="20"/>
          <w:szCs w:val="20"/>
          <w:lang w:val="en-GB"/>
        </w:rPr>
        <w:t>e-mail __________________________________________________________________________</w:t>
      </w:r>
    </w:p>
    <w:p w14:paraId="7C20D096" w14:textId="77777777" w:rsidR="00E912D9" w:rsidRPr="00885A3D" w:rsidRDefault="00E912D9" w:rsidP="00E912D9">
      <w:pPr>
        <w:tabs>
          <w:tab w:val="left" w:pos="993"/>
        </w:tabs>
        <w:suppressAutoHyphens/>
        <w:spacing w:after="60"/>
        <w:ind w:left="426" w:right="381"/>
        <w:jc w:val="both"/>
        <w:rPr>
          <w:rFonts w:ascii="Calibri" w:eastAsia="Batang" w:hAnsi="Calibri" w:cs="Calibri"/>
          <w:sz w:val="20"/>
          <w:szCs w:val="20"/>
          <w:lang w:val="en-GB"/>
        </w:rPr>
      </w:pPr>
      <w:r w:rsidRPr="00885A3D">
        <w:rPr>
          <w:rFonts w:ascii="Calibri" w:eastAsia="Batang" w:hAnsi="Calibri" w:cs="Calibri"/>
          <w:sz w:val="20"/>
          <w:szCs w:val="20"/>
          <w:lang w:val="en-GB"/>
        </w:rPr>
        <w:t>pec_____________________________________________________________________________</w:t>
      </w:r>
    </w:p>
    <w:p w14:paraId="11EEF2F2" w14:textId="77777777" w:rsidR="00E912D9" w:rsidRPr="00885A3D" w:rsidRDefault="00E912D9" w:rsidP="00E912D9">
      <w:pPr>
        <w:tabs>
          <w:tab w:val="left" w:pos="993"/>
        </w:tabs>
        <w:suppressAutoHyphens/>
        <w:spacing w:after="60"/>
        <w:ind w:right="381"/>
        <w:jc w:val="both"/>
        <w:rPr>
          <w:rFonts w:ascii="Calibri" w:eastAsia="Batang" w:hAnsi="Calibri" w:cs="Calibri"/>
          <w:sz w:val="20"/>
          <w:szCs w:val="20"/>
          <w:lang w:val="en-GB"/>
        </w:rPr>
      </w:pPr>
    </w:p>
    <w:p w14:paraId="16EAE97C" w14:textId="77777777" w:rsidR="00E912D9" w:rsidRPr="00885A3D" w:rsidRDefault="00E912D9" w:rsidP="00E912D9">
      <w:pPr>
        <w:tabs>
          <w:tab w:val="left" w:pos="993"/>
        </w:tabs>
        <w:suppressAutoHyphens/>
        <w:spacing w:after="60"/>
        <w:ind w:left="426" w:right="381"/>
        <w:jc w:val="both"/>
        <w:rPr>
          <w:rFonts w:ascii="Calibri" w:hAnsi="Calibri" w:cs="Calibri"/>
          <w:sz w:val="20"/>
          <w:szCs w:val="20"/>
          <w:bdr w:val="none" w:sz="0" w:space="0" w:color="auto" w:frame="1"/>
        </w:rPr>
      </w:pPr>
      <w:r w:rsidRPr="00885A3D">
        <w:rPr>
          <w:rFonts w:ascii="Calibri" w:hAnsi="Calibri" w:cs="Calibri"/>
          <w:sz w:val="20"/>
          <w:szCs w:val="20"/>
          <w:bdr w:val="none" w:sz="0" w:space="0" w:color="auto" w:frame="1"/>
        </w:rPr>
        <w:t xml:space="preserve">For the purpose of this procedure, I </w:t>
      </w:r>
      <w:proofErr w:type="gramStart"/>
      <w:r w:rsidRPr="00885A3D">
        <w:rPr>
          <w:rFonts w:ascii="Calibri" w:hAnsi="Calibri" w:cs="Calibri"/>
          <w:sz w:val="20"/>
          <w:szCs w:val="20"/>
          <w:bdr w:val="none" w:sz="0" w:space="0" w:color="auto" w:frame="1"/>
        </w:rPr>
        <w:t>authorizes</w:t>
      </w:r>
      <w:proofErr w:type="gramEnd"/>
      <w:r w:rsidRPr="00885A3D">
        <w:rPr>
          <w:rFonts w:ascii="Calibri" w:hAnsi="Calibri" w:cs="Calibri"/>
          <w:sz w:val="20"/>
          <w:szCs w:val="20"/>
          <w:bdr w:val="none" w:sz="0" w:space="0" w:color="auto" w:frame="1"/>
        </w:rPr>
        <w:t>, in accordance with Legislative Decree No. 196 of June 30, 2003 "Code for the Protection of Personal Data" and the GDPR (EU Regulation 2016/679), the processing of personal data concerning the application for participation in this selective procedure and its annexes.</w:t>
      </w:r>
    </w:p>
    <w:p w14:paraId="4D0BFD08" w14:textId="77777777" w:rsidR="00E912D9" w:rsidRPr="00885A3D" w:rsidRDefault="00E912D9" w:rsidP="00E912D9">
      <w:pPr>
        <w:tabs>
          <w:tab w:val="left" w:pos="993"/>
        </w:tabs>
        <w:suppressAutoHyphens/>
        <w:spacing w:after="60"/>
        <w:ind w:right="381"/>
        <w:jc w:val="both"/>
        <w:rPr>
          <w:rFonts w:ascii="Calibri" w:eastAsia="Batang" w:hAnsi="Calibri" w:cs="Calibri"/>
          <w:sz w:val="20"/>
          <w:szCs w:val="20"/>
        </w:rPr>
      </w:pPr>
    </w:p>
    <w:p w14:paraId="5FF70494" w14:textId="77777777" w:rsidR="00E912D9" w:rsidRPr="00885A3D" w:rsidRDefault="00E912D9" w:rsidP="00E912D9">
      <w:pPr>
        <w:tabs>
          <w:tab w:val="left" w:pos="993"/>
        </w:tabs>
        <w:suppressAutoHyphens/>
        <w:spacing w:after="60"/>
        <w:ind w:right="381"/>
        <w:jc w:val="both"/>
        <w:rPr>
          <w:rFonts w:ascii="Calibri" w:hAnsi="Calibri" w:cs="Calibri"/>
          <w:sz w:val="20"/>
          <w:szCs w:val="20"/>
        </w:rPr>
      </w:pPr>
    </w:p>
    <w:p w14:paraId="22779874" w14:textId="77777777" w:rsidR="00E912D9" w:rsidRPr="00885A3D" w:rsidRDefault="00E912D9" w:rsidP="00E912D9">
      <w:pPr>
        <w:tabs>
          <w:tab w:val="left" w:pos="993"/>
        </w:tabs>
        <w:suppressAutoHyphens/>
        <w:spacing w:after="60"/>
        <w:ind w:right="381"/>
        <w:jc w:val="both"/>
        <w:rPr>
          <w:rFonts w:ascii="Calibri" w:eastAsia="Batang" w:hAnsi="Calibri" w:cs="Calibri"/>
          <w:sz w:val="20"/>
          <w:szCs w:val="20"/>
          <w:lang w:val="en-GB"/>
        </w:rPr>
      </w:pPr>
    </w:p>
    <w:p w14:paraId="61206930" w14:textId="77777777" w:rsidR="00E912D9" w:rsidRPr="00885A3D" w:rsidRDefault="00E912D9" w:rsidP="00E912D9">
      <w:pPr>
        <w:tabs>
          <w:tab w:val="left" w:pos="993"/>
        </w:tabs>
        <w:suppressAutoHyphens/>
        <w:spacing w:after="60"/>
        <w:ind w:left="426" w:right="381"/>
        <w:jc w:val="both"/>
        <w:rPr>
          <w:rFonts w:ascii="Calibri" w:hAnsi="Calibri" w:cs="Calibri"/>
          <w:sz w:val="20"/>
          <w:szCs w:val="20"/>
        </w:rPr>
      </w:pPr>
      <w:r w:rsidRPr="00885A3D">
        <w:rPr>
          <w:rFonts w:ascii="Calibri" w:eastAsia="Batang" w:hAnsi="Calibri" w:cs="Calibri"/>
          <w:sz w:val="20"/>
          <w:szCs w:val="20"/>
          <w:lang w:val="en-GB"/>
        </w:rPr>
        <w:t>Date _______________________</w:t>
      </w:r>
    </w:p>
    <w:p w14:paraId="3370487B" w14:textId="77777777" w:rsidR="00E912D9" w:rsidRPr="00885A3D" w:rsidRDefault="00E912D9" w:rsidP="00E912D9">
      <w:pPr>
        <w:tabs>
          <w:tab w:val="left" w:pos="993"/>
        </w:tabs>
        <w:suppressAutoHyphens/>
        <w:spacing w:after="60"/>
        <w:ind w:right="381"/>
        <w:jc w:val="both"/>
        <w:rPr>
          <w:rFonts w:ascii="Calibri" w:eastAsia="Batang" w:hAnsi="Calibri" w:cs="Calibri"/>
          <w:sz w:val="20"/>
          <w:szCs w:val="20"/>
          <w:lang w:val="en-GB"/>
        </w:rPr>
      </w:pPr>
    </w:p>
    <w:p w14:paraId="75995BB1" w14:textId="77777777" w:rsidR="00E912D9" w:rsidRPr="00885A3D" w:rsidRDefault="00E912D9" w:rsidP="00E912D9">
      <w:pPr>
        <w:tabs>
          <w:tab w:val="left" w:pos="993"/>
        </w:tabs>
        <w:suppressAutoHyphens/>
        <w:spacing w:after="60"/>
        <w:ind w:left="4248" w:right="381"/>
        <w:jc w:val="center"/>
        <w:rPr>
          <w:rFonts w:ascii="Calibri" w:hAnsi="Calibri" w:cs="Calibri"/>
          <w:sz w:val="20"/>
          <w:szCs w:val="20"/>
        </w:rPr>
      </w:pPr>
      <w:r w:rsidRPr="00885A3D">
        <w:rPr>
          <w:rFonts w:ascii="Calibri" w:eastAsia="Batang" w:hAnsi="Calibri" w:cs="Calibri"/>
          <w:sz w:val="20"/>
          <w:szCs w:val="20"/>
          <w:lang w:val="en-GB"/>
        </w:rPr>
        <w:t xml:space="preserve">Signature </w:t>
      </w:r>
    </w:p>
    <w:p w14:paraId="175F7A4F" w14:textId="77777777" w:rsidR="00E912D9" w:rsidRPr="00885A3D" w:rsidRDefault="00E912D9" w:rsidP="00E912D9">
      <w:pPr>
        <w:tabs>
          <w:tab w:val="left" w:pos="993"/>
        </w:tabs>
        <w:suppressAutoHyphens/>
        <w:spacing w:after="60"/>
        <w:ind w:left="4248" w:right="381"/>
        <w:jc w:val="center"/>
        <w:rPr>
          <w:rFonts w:ascii="Calibri" w:hAnsi="Calibri" w:cs="Calibri"/>
          <w:sz w:val="20"/>
          <w:szCs w:val="20"/>
        </w:rPr>
      </w:pPr>
      <w:r w:rsidRPr="00885A3D">
        <w:rPr>
          <w:rFonts w:ascii="Calibri" w:eastAsia="Batang" w:hAnsi="Calibri" w:cs="Calibri"/>
          <w:sz w:val="20"/>
          <w:szCs w:val="20"/>
          <w:lang w:val="en-GB"/>
        </w:rPr>
        <w:t>______________________________________</w:t>
      </w:r>
    </w:p>
    <w:p w14:paraId="44E3D67B" w14:textId="77777777" w:rsidR="00E912D9" w:rsidRPr="00885A3D" w:rsidRDefault="00E912D9" w:rsidP="00E912D9">
      <w:pPr>
        <w:pStyle w:val="Corpotesto"/>
        <w:tabs>
          <w:tab w:val="left" w:pos="3189"/>
        </w:tabs>
        <w:spacing w:before="59"/>
        <w:ind w:left="433" w:right="164"/>
        <w:jc w:val="both"/>
        <w:rPr>
          <w:rFonts w:ascii="Calibri" w:hAnsi="Calibri" w:cs="Calibri"/>
        </w:rPr>
      </w:pPr>
      <w:r w:rsidRPr="00885A3D">
        <w:rPr>
          <w:rFonts w:ascii="Calibri" w:eastAsia="Batang" w:hAnsi="Calibri" w:cs="Calibri"/>
          <w:lang w:val="en-GB"/>
        </w:rPr>
        <w:br w:type="page"/>
      </w:r>
    </w:p>
    <w:p w14:paraId="69FE5681" w14:textId="672F2FFD" w:rsidR="0050370E" w:rsidRPr="00DA7943" w:rsidRDefault="0050370E" w:rsidP="0050370E">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lastRenderedPageBreak/>
        <w:t>The undersigned ______________________________________________________________________</w:t>
      </w:r>
    </w:p>
    <w:p w14:paraId="5D499311" w14:textId="77777777" w:rsidR="0050370E" w:rsidRPr="00DA7943" w:rsidRDefault="0050370E" w:rsidP="0050370E">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6A9BDBD9" w14:textId="77777777" w:rsidR="0050370E" w:rsidRPr="00DA7943" w:rsidRDefault="0050370E" w:rsidP="0050370E">
      <w:pPr>
        <w:suppressAutoHyphens/>
        <w:spacing w:after="60"/>
        <w:ind w:right="381"/>
        <w:jc w:val="both"/>
        <w:rPr>
          <w:rFonts w:ascii="Calibri" w:eastAsia="Batang" w:hAnsi="Calibri" w:cs="Calibri"/>
          <w:sz w:val="20"/>
          <w:szCs w:val="20"/>
          <w:lang w:val="en-GB"/>
        </w:rPr>
      </w:pPr>
    </w:p>
    <w:p w14:paraId="784E0A84" w14:textId="77777777" w:rsidR="0050370E" w:rsidRDefault="0050370E" w:rsidP="005037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64F65F5D" w14:textId="77777777" w:rsidR="0050370E" w:rsidRPr="003F3467" w:rsidRDefault="0050370E" w:rsidP="005037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5AB564E6" w14:textId="77777777" w:rsidR="0050370E" w:rsidRDefault="0050370E" w:rsidP="0050370E">
      <w:pPr>
        <w:suppressAutoHyphens/>
        <w:spacing w:after="60"/>
        <w:ind w:right="381"/>
        <w:jc w:val="both"/>
        <w:rPr>
          <w:rFonts w:ascii="Calibri" w:eastAsia="Batang" w:hAnsi="Calibri" w:cs="Calibri"/>
          <w:sz w:val="20"/>
          <w:szCs w:val="20"/>
          <w:lang w:val="en-GB"/>
        </w:rPr>
      </w:pPr>
    </w:p>
    <w:p w14:paraId="7BECBDE4" w14:textId="77777777" w:rsidR="0050370E" w:rsidRPr="00DA7943" w:rsidRDefault="0050370E" w:rsidP="0050370E">
      <w:pPr>
        <w:suppressAutoHyphens/>
        <w:spacing w:after="60"/>
        <w:ind w:right="381"/>
        <w:jc w:val="both"/>
        <w:rPr>
          <w:rFonts w:ascii="Calibri" w:eastAsia="Batang" w:hAnsi="Calibri" w:cs="Calibri"/>
          <w:sz w:val="20"/>
          <w:szCs w:val="20"/>
          <w:lang w:val="en-GB"/>
        </w:rPr>
      </w:pPr>
    </w:p>
    <w:p w14:paraId="443DDB13" w14:textId="77777777" w:rsidR="0050370E" w:rsidRPr="00DA7943" w:rsidRDefault="0050370E" w:rsidP="0050370E">
      <w:pPr>
        <w:suppressAutoHyphens/>
        <w:spacing w:after="60"/>
        <w:ind w:left="5040" w:right="381"/>
        <w:jc w:val="both"/>
        <w:rPr>
          <w:rFonts w:ascii="Calibri" w:eastAsia="Batang" w:hAnsi="Calibri" w:cs="Calibri"/>
          <w:sz w:val="20"/>
          <w:szCs w:val="20"/>
          <w:lang w:val="en-GB"/>
        </w:rPr>
      </w:pPr>
    </w:p>
    <w:p w14:paraId="140A3C80" w14:textId="77777777" w:rsidR="0050370E" w:rsidRPr="00DA7943" w:rsidRDefault="0050370E" w:rsidP="0050370E">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67BFB0BF" w14:textId="77777777" w:rsidR="0050370E" w:rsidRPr="00DA7943" w:rsidRDefault="0050370E" w:rsidP="0050370E">
      <w:pPr>
        <w:suppressAutoHyphens/>
        <w:spacing w:after="60"/>
        <w:ind w:left="5040" w:right="381"/>
        <w:jc w:val="both"/>
        <w:rPr>
          <w:rFonts w:ascii="Calibri" w:eastAsia="Batang" w:hAnsi="Calibri" w:cs="Calibri"/>
          <w:sz w:val="20"/>
          <w:szCs w:val="20"/>
          <w:lang w:val="en-GB"/>
        </w:rPr>
      </w:pPr>
    </w:p>
    <w:p w14:paraId="3FEC7CB5" w14:textId="77777777" w:rsidR="0050370E" w:rsidRDefault="0050370E" w:rsidP="0050370E">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6E79061D" w14:textId="77777777" w:rsidR="0050370E" w:rsidRDefault="0050370E" w:rsidP="0050370E">
      <w:pPr>
        <w:rPr>
          <w:rFonts w:ascii="Calibri" w:eastAsia="Batang" w:hAnsi="Calibri" w:cs="Calibri"/>
          <w:sz w:val="20"/>
          <w:szCs w:val="20"/>
          <w:lang w:val="en-GB"/>
        </w:rPr>
      </w:pPr>
      <w:r>
        <w:rPr>
          <w:rFonts w:ascii="Calibri" w:eastAsia="Batang" w:hAnsi="Calibri" w:cs="Calibri"/>
          <w:sz w:val="20"/>
          <w:szCs w:val="20"/>
          <w:lang w:val="en-GB"/>
        </w:rPr>
        <w:br w:type="page"/>
      </w:r>
    </w:p>
    <w:p w14:paraId="33EC88FD" w14:textId="77777777" w:rsidR="0050370E" w:rsidRPr="00711D95" w:rsidRDefault="0050370E" w:rsidP="0050370E">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14500E88"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5E4A28DB"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SELF DECLARATION AFFIDAVIT</w:t>
      </w:r>
    </w:p>
    <w:p w14:paraId="5E0E5544"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66E9E745"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p>
    <w:p w14:paraId="365A2C8A"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C6B883E"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045691C3"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8229426"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19A3306" w14:textId="77777777" w:rsidR="0050370E" w:rsidRDefault="0050370E" w:rsidP="0050370E">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03A43005" w14:textId="77777777" w:rsidR="0050370E" w:rsidRPr="00711D95" w:rsidRDefault="0050370E" w:rsidP="0050370E">
      <w:pPr>
        <w:tabs>
          <w:tab w:val="left" w:pos="993"/>
        </w:tabs>
        <w:suppressAutoHyphens/>
        <w:ind w:right="380"/>
        <w:jc w:val="both"/>
      </w:pPr>
    </w:p>
    <w:p w14:paraId="4CD2E431" w14:textId="77777777" w:rsidR="0050370E" w:rsidRDefault="0050370E" w:rsidP="0050370E">
      <w:pPr>
        <w:tabs>
          <w:tab w:val="left" w:pos="993"/>
        </w:tabs>
        <w:suppressAutoHyphens/>
        <w:spacing w:after="60"/>
        <w:ind w:right="381"/>
        <w:jc w:val="center"/>
      </w:pPr>
      <w:r>
        <w:rPr>
          <w:rFonts w:ascii="Calibri" w:eastAsia="Batang" w:hAnsi="Calibri" w:cs="Calibri"/>
          <w:sz w:val="20"/>
          <w:szCs w:val="20"/>
          <w:lang w:val="en-GB"/>
        </w:rPr>
        <w:t>DECLARES</w:t>
      </w:r>
    </w:p>
    <w:p w14:paraId="5189045E"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10795874"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1A430680"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185D245C" w14:textId="77777777" w:rsidR="0050370E"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48489851" w14:textId="77777777" w:rsidR="0050370E" w:rsidRDefault="0050370E" w:rsidP="0050370E">
      <w:pPr>
        <w:tabs>
          <w:tab w:val="left" w:pos="993"/>
        </w:tabs>
        <w:suppressAutoHyphens/>
        <w:spacing w:after="60"/>
        <w:ind w:left="720" w:right="381"/>
        <w:jc w:val="both"/>
        <w:rPr>
          <w:rFonts w:ascii="Calibri" w:eastAsia="Batang" w:hAnsi="Calibri" w:cs="Calibri"/>
          <w:sz w:val="20"/>
          <w:szCs w:val="20"/>
          <w:lang w:val="en-GB"/>
        </w:rPr>
      </w:pPr>
    </w:p>
    <w:p w14:paraId="24082C6D" w14:textId="77777777" w:rsidR="0050370E" w:rsidRPr="00711D95" w:rsidRDefault="0050370E" w:rsidP="0050370E">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89D12A2" w14:textId="77777777" w:rsidR="0050370E" w:rsidRPr="00711D95" w:rsidRDefault="0050370E" w:rsidP="0050370E">
      <w:pPr>
        <w:suppressAutoHyphens/>
        <w:spacing w:after="60"/>
        <w:ind w:left="568" w:right="380" w:hanging="1"/>
        <w:jc w:val="both"/>
      </w:pPr>
      <w:r>
        <w:rPr>
          <w:rFonts w:ascii="Calibri" w:eastAsia="Batang" w:hAnsi="Calibri" w:cs="Calibri"/>
          <w:sz w:val="20"/>
          <w:szCs w:val="20"/>
          <w:lang w:val="en-GB"/>
        </w:rPr>
        <w:t>with the score of _______ / _______</w:t>
      </w:r>
    </w:p>
    <w:p w14:paraId="6CE0C42A" w14:textId="77777777" w:rsidR="0050370E" w:rsidRPr="00711D95" w:rsidRDefault="0050370E" w:rsidP="0050370E">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5D26E01"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4D2E1D2" w14:textId="77777777" w:rsidR="0050370E" w:rsidRPr="00711D95" w:rsidRDefault="0050370E" w:rsidP="0050370E">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592E1DBD" w14:textId="77777777" w:rsidR="0050370E" w:rsidRDefault="0050370E" w:rsidP="0050370E">
      <w:pPr>
        <w:suppressAutoHyphens/>
        <w:spacing w:after="120"/>
        <w:ind w:left="567" w:right="380"/>
        <w:jc w:val="both"/>
      </w:pPr>
      <w:r>
        <w:rPr>
          <w:rFonts w:ascii="Calibri" w:eastAsia="Batang" w:hAnsi="Calibri" w:cs="Calibri"/>
          <w:sz w:val="20"/>
          <w:szCs w:val="20"/>
          <w:lang w:val="en-GB"/>
        </w:rPr>
        <w:t>or</w:t>
      </w:r>
    </w:p>
    <w:p w14:paraId="5937BD97"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4A713334" w14:textId="77777777" w:rsidR="0050370E" w:rsidRPr="00711D95" w:rsidRDefault="0050370E" w:rsidP="0050370E">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73C63A90"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16C19D00" w14:textId="77777777" w:rsidR="0050370E" w:rsidRDefault="0050370E" w:rsidP="0050370E">
      <w:pPr>
        <w:tabs>
          <w:tab w:val="left" w:pos="993"/>
        </w:tabs>
        <w:suppressAutoHyphens/>
        <w:spacing w:after="60"/>
        <w:ind w:left="720" w:right="380"/>
        <w:jc w:val="both"/>
        <w:rPr>
          <w:rFonts w:ascii="Calibri" w:eastAsia="Batang" w:hAnsi="Calibri" w:cs="Calibri"/>
          <w:sz w:val="20"/>
          <w:szCs w:val="20"/>
          <w:lang w:val="en-GB"/>
        </w:rPr>
      </w:pPr>
    </w:p>
    <w:p w14:paraId="1CB0D80D" w14:textId="77777777" w:rsidR="0050370E" w:rsidRPr="00711D95" w:rsidRDefault="0050370E" w:rsidP="0050370E">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475D3666"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5DFCD26D"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with the score of _________________.</w:t>
      </w:r>
    </w:p>
    <w:p w14:paraId="4721849A" w14:textId="77777777" w:rsidR="0050370E" w:rsidRPr="00DD4078" w:rsidRDefault="0050370E" w:rsidP="0050370E">
      <w:pPr>
        <w:suppressAutoHyphens/>
        <w:spacing w:after="60"/>
        <w:ind w:right="381" w:firstLine="284"/>
        <w:jc w:val="both"/>
        <w:rPr>
          <w:rFonts w:ascii="Calibri" w:eastAsia="Batang" w:hAnsi="Calibri" w:cs="Calibri"/>
          <w:sz w:val="10"/>
          <w:szCs w:val="10"/>
          <w:lang w:val="en-GB"/>
        </w:rPr>
      </w:pPr>
    </w:p>
    <w:p w14:paraId="6BE8DC16"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5F503785"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236EC927"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t>Date _______________________</w:t>
      </w:r>
    </w:p>
    <w:p w14:paraId="6C279CDB"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46B96688"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519F5BAD"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698CE7BE" w14:textId="77777777" w:rsidR="0050370E" w:rsidRDefault="0050370E" w:rsidP="0050370E">
      <w:pPr>
        <w:suppressAutoHyphens/>
      </w:pPr>
      <w:r>
        <w:br w:type="page"/>
      </w:r>
    </w:p>
    <w:p w14:paraId="5DA35371" w14:textId="77777777" w:rsidR="0050370E" w:rsidRPr="00711D95" w:rsidRDefault="0050370E" w:rsidP="0050370E">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5DC4F3B6"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67C668E7"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41B35350"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SELF DECLARATION AFFIDAVIT</w:t>
      </w:r>
    </w:p>
    <w:p w14:paraId="17900566"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0B2BCBA9" w14:textId="77777777" w:rsidR="0050370E" w:rsidRPr="00711D95" w:rsidRDefault="0050370E" w:rsidP="0050370E">
      <w:pPr>
        <w:tabs>
          <w:tab w:val="left" w:pos="993"/>
        </w:tabs>
        <w:suppressAutoHyphens/>
        <w:spacing w:after="120"/>
        <w:ind w:right="380"/>
        <w:jc w:val="center"/>
      </w:pPr>
    </w:p>
    <w:p w14:paraId="2A30CF50"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2D8DFD64"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B3EAA30"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6E13CA80"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84C9341" w14:textId="77777777" w:rsidR="0050370E" w:rsidRPr="00711D95" w:rsidRDefault="0050370E" w:rsidP="0050370E">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7CB9D6BD" w14:textId="77777777" w:rsidR="0050370E" w:rsidRDefault="0050370E" w:rsidP="0050370E">
      <w:pPr>
        <w:tabs>
          <w:tab w:val="left" w:pos="993"/>
        </w:tabs>
        <w:suppressAutoHyphens/>
        <w:spacing w:after="120"/>
        <w:ind w:right="380"/>
        <w:jc w:val="both"/>
        <w:rPr>
          <w:rFonts w:ascii="Calibri" w:eastAsia="Batang" w:hAnsi="Calibri" w:cs="Calibri"/>
          <w:sz w:val="20"/>
          <w:szCs w:val="20"/>
          <w:lang w:val="en-GB"/>
        </w:rPr>
      </w:pPr>
    </w:p>
    <w:p w14:paraId="006FFE5C"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637DBFE6"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A37C866" w14:textId="77777777" w:rsidR="0050370E" w:rsidRDefault="0050370E" w:rsidP="0050370E">
      <w:pPr>
        <w:suppressAutoHyphens/>
        <w:spacing w:after="60"/>
        <w:ind w:right="381"/>
        <w:jc w:val="both"/>
        <w:rPr>
          <w:rFonts w:ascii="Calibri" w:eastAsia="Batang" w:hAnsi="Calibri" w:cs="Calibri"/>
          <w:sz w:val="20"/>
          <w:szCs w:val="20"/>
          <w:lang w:val="en-GB"/>
        </w:rPr>
      </w:pPr>
    </w:p>
    <w:p w14:paraId="790FE14B"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7142FE31"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321E990F"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5AE2A6A5"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t>Date _______________________</w:t>
      </w:r>
    </w:p>
    <w:p w14:paraId="441FEBBF" w14:textId="77777777" w:rsidR="0050370E" w:rsidRDefault="0050370E" w:rsidP="0050370E">
      <w:pPr>
        <w:tabs>
          <w:tab w:val="left" w:pos="993"/>
        </w:tabs>
        <w:suppressAutoHyphens/>
        <w:spacing w:after="60"/>
        <w:ind w:right="381"/>
        <w:jc w:val="both"/>
        <w:rPr>
          <w:rFonts w:ascii="Calibri" w:eastAsia="Batang" w:hAnsi="Calibri" w:cs="Calibri"/>
          <w:sz w:val="20"/>
          <w:szCs w:val="20"/>
          <w:lang w:val="en-GB"/>
        </w:rPr>
      </w:pPr>
    </w:p>
    <w:p w14:paraId="17A3D621"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Signature</w:t>
      </w:r>
    </w:p>
    <w:p w14:paraId="035A7E5E"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41AE8F79"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60C2FF0E" w14:textId="77777777" w:rsidR="0050370E" w:rsidRDefault="0050370E" w:rsidP="0050370E">
      <w:pPr>
        <w:suppressAutoHyphens/>
        <w:spacing w:after="60"/>
        <w:ind w:left="644" w:right="381"/>
        <w:jc w:val="both"/>
        <w:rPr>
          <w:rFonts w:ascii="Calibri" w:eastAsia="Batang" w:hAnsi="Calibri" w:cs="Calibri"/>
          <w:sz w:val="20"/>
          <w:szCs w:val="20"/>
          <w:lang w:val="en-GB"/>
        </w:rPr>
      </w:pPr>
    </w:p>
    <w:p w14:paraId="33BF9DB8"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59126952"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25F4196"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B63E652"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2878E91"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574FBAF"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3E84C75" w14:textId="77777777" w:rsidR="0050370E" w:rsidRPr="00FE0DBD"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1C9DCED" w14:textId="77777777" w:rsidR="0050370E" w:rsidRPr="00FE0DBD" w:rsidRDefault="0050370E" w:rsidP="0050370E">
      <w:pPr>
        <w:suppressAutoHyphens/>
        <w:spacing w:after="60"/>
        <w:ind w:right="381"/>
        <w:jc w:val="right"/>
        <w:rPr>
          <w:rFonts w:ascii="Calibri" w:hAnsi="Calibri" w:cs="Calibri"/>
        </w:rPr>
      </w:pPr>
    </w:p>
    <w:p w14:paraId="239B1B0E" w14:textId="77777777" w:rsidR="004004E2" w:rsidRDefault="004004E2"/>
    <w:sectPr w:rsidR="004004E2" w:rsidSect="00000D5B">
      <w:headerReference w:type="even" r:id="rId7"/>
      <w:headerReference w:type="default" r:id="rId8"/>
      <w:footerReference w:type="even" r:id="rId9"/>
      <w:footerReference w:type="default" r:id="rId10"/>
      <w:headerReference w:type="first" r:id="rId11"/>
      <w:footerReference w:type="first" r:id="rId12"/>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9581" w14:textId="77777777" w:rsidR="0050370E" w:rsidRDefault="0050370E" w:rsidP="0050370E">
      <w:r>
        <w:separator/>
      </w:r>
    </w:p>
  </w:endnote>
  <w:endnote w:type="continuationSeparator" w:id="0">
    <w:p w14:paraId="2F40A7C2" w14:textId="77777777" w:rsidR="0050370E" w:rsidRDefault="0050370E" w:rsidP="0050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DCF2" w14:textId="77777777" w:rsidR="0050370E" w:rsidRDefault="005037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DA53" w14:textId="77777777" w:rsidR="0050370E" w:rsidRDefault="005037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25F9" w14:textId="77777777" w:rsidR="00000D5B" w:rsidRPr="00000D5B" w:rsidRDefault="0050370E"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BC1E" w14:textId="77777777" w:rsidR="0050370E" w:rsidRDefault="0050370E" w:rsidP="0050370E">
      <w:r>
        <w:separator/>
      </w:r>
    </w:p>
  </w:footnote>
  <w:footnote w:type="continuationSeparator" w:id="0">
    <w:p w14:paraId="1D10667A" w14:textId="77777777" w:rsidR="0050370E" w:rsidRDefault="0050370E" w:rsidP="0050370E">
      <w:r>
        <w:continuationSeparator/>
      </w:r>
    </w:p>
  </w:footnote>
  <w:footnote w:id="1">
    <w:p w14:paraId="582D4152" w14:textId="77777777" w:rsidR="0050370E" w:rsidRDefault="0050370E" w:rsidP="0050370E">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5B2FBCBB" w14:textId="77777777" w:rsidR="0050370E" w:rsidRDefault="0050370E" w:rsidP="0050370E">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516838E2" w14:textId="77777777" w:rsidR="0050370E" w:rsidRPr="003F64FF" w:rsidRDefault="0050370E" w:rsidP="0050370E">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AE08" w14:textId="77777777" w:rsidR="0050370E" w:rsidRDefault="005037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8509" w14:textId="77777777" w:rsidR="0050370E" w:rsidRDefault="0050370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2F78" w14:textId="14E82DAE" w:rsidR="0050370E" w:rsidRDefault="0050370E">
    <w:pPr>
      <w:pStyle w:val="Intestazione"/>
    </w:pPr>
    <w:r>
      <w:rPr>
        <w:noProof/>
        <w:lang w:val="en-GB" w:eastAsia="en-GB"/>
      </w:rPr>
      <w:drawing>
        <wp:anchor distT="152400" distB="152400" distL="152400" distR="152400" simplePos="0" relativeHeight="251659264" behindDoc="1" locked="0" layoutInCell="1" allowOverlap="1" wp14:anchorId="2A2D1A85" wp14:editId="14459DB8">
          <wp:simplePos x="0" y="0"/>
          <wp:positionH relativeFrom="page">
            <wp:posOffset>198658</wp:posOffset>
          </wp:positionH>
          <wp:positionV relativeFrom="page">
            <wp:posOffset>153572</wp:posOffset>
          </wp:positionV>
          <wp:extent cx="2001520" cy="1219151"/>
          <wp:effectExtent l="0" t="0" r="9525" b="635"/>
          <wp:wrapNone/>
          <wp:docPr id="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1520" cy="121915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1"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2"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3" w15:restartNumberingAfterBreak="0">
    <w:nsid w:val="1D4A45C6"/>
    <w:multiLevelType w:val="hybridMultilevel"/>
    <w:tmpl w:val="E3548C22"/>
    <w:lvl w:ilvl="0" w:tplc="68C4C882">
      <w:numFmt w:val="bullet"/>
      <w:lvlText w:val="-"/>
      <w:lvlJc w:val="left"/>
      <w:pPr>
        <w:ind w:left="1076" w:hanging="284"/>
      </w:pPr>
      <w:rPr>
        <w:rFonts w:hint="default"/>
        <w:w w:val="99"/>
      </w:rPr>
    </w:lvl>
    <w:lvl w:ilvl="1" w:tplc="D8DE537C">
      <w:numFmt w:val="bullet"/>
      <w:lvlText w:val="◻"/>
      <w:lvlJc w:val="left"/>
      <w:pPr>
        <w:ind w:left="1426" w:hanging="425"/>
      </w:pPr>
      <w:rPr>
        <w:rFonts w:hint="default"/>
        <w:w w:val="99"/>
      </w:rPr>
    </w:lvl>
    <w:lvl w:ilvl="2" w:tplc="56E4C142">
      <w:numFmt w:val="bullet"/>
      <w:lvlText w:val="•"/>
      <w:lvlJc w:val="left"/>
      <w:pPr>
        <w:ind w:left="2362" w:hanging="425"/>
      </w:pPr>
      <w:rPr>
        <w:rFonts w:hint="default"/>
      </w:rPr>
    </w:lvl>
    <w:lvl w:ilvl="3" w:tplc="B4325D4C">
      <w:numFmt w:val="bullet"/>
      <w:lvlText w:val="•"/>
      <w:lvlJc w:val="left"/>
      <w:pPr>
        <w:ind w:left="3304" w:hanging="425"/>
      </w:pPr>
      <w:rPr>
        <w:rFonts w:hint="default"/>
      </w:rPr>
    </w:lvl>
    <w:lvl w:ilvl="4" w:tplc="88AEEA02">
      <w:numFmt w:val="bullet"/>
      <w:lvlText w:val="•"/>
      <w:lvlJc w:val="left"/>
      <w:pPr>
        <w:ind w:left="4246" w:hanging="425"/>
      </w:pPr>
      <w:rPr>
        <w:rFonts w:hint="default"/>
      </w:rPr>
    </w:lvl>
    <w:lvl w:ilvl="5" w:tplc="D18EB49E">
      <w:numFmt w:val="bullet"/>
      <w:lvlText w:val="•"/>
      <w:lvlJc w:val="left"/>
      <w:pPr>
        <w:ind w:left="5188" w:hanging="425"/>
      </w:pPr>
      <w:rPr>
        <w:rFonts w:hint="default"/>
      </w:rPr>
    </w:lvl>
    <w:lvl w:ilvl="6" w:tplc="C9EA8C32">
      <w:numFmt w:val="bullet"/>
      <w:lvlText w:val="•"/>
      <w:lvlJc w:val="left"/>
      <w:pPr>
        <w:ind w:left="6130" w:hanging="425"/>
      </w:pPr>
      <w:rPr>
        <w:rFonts w:hint="default"/>
      </w:rPr>
    </w:lvl>
    <w:lvl w:ilvl="7" w:tplc="DD76A3DA">
      <w:numFmt w:val="bullet"/>
      <w:lvlText w:val="•"/>
      <w:lvlJc w:val="left"/>
      <w:pPr>
        <w:ind w:left="7072" w:hanging="425"/>
      </w:pPr>
      <w:rPr>
        <w:rFonts w:hint="default"/>
      </w:rPr>
    </w:lvl>
    <w:lvl w:ilvl="8" w:tplc="6706D7BC">
      <w:numFmt w:val="bullet"/>
      <w:lvlText w:val="•"/>
      <w:lvlJc w:val="left"/>
      <w:pPr>
        <w:ind w:left="8014" w:hanging="425"/>
      </w:pPr>
      <w:rPr>
        <w:rFonts w:hint="default"/>
      </w:rPr>
    </w:lvl>
  </w:abstractNum>
  <w:abstractNum w:abstractNumId="4"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0E"/>
    <w:rsid w:val="00006F6B"/>
    <w:rsid w:val="00207F68"/>
    <w:rsid w:val="004004E2"/>
    <w:rsid w:val="0050370E"/>
    <w:rsid w:val="0063049C"/>
    <w:rsid w:val="00676DAB"/>
    <w:rsid w:val="007711E0"/>
    <w:rsid w:val="00A63375"/>
    <w:rsid w:val="00E91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8353"/>
  <w15:chartTrackingRefBased/>
  <w15:docId w15:val="{B820FEAC-290A-496A-B493-B1C69617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37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link w:val="PreformattatoHTMLCarattere"/>
    <w:rsid w:val="005037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eastAsia="it-IT"/>
    </w:rPr>
  </w:style>
  <w:style w:type="character" w:customStyle="1" w:styleId="PreformattatoHTMLCarattere">
    <w:name w:val="Preformattato HTML Carattere"/>
    <w:basedOn w:val="Carpredefinitoparagrafo"/>
    <w:link w:val="PreformattatoHTML"/>
    <w:rsid w:val="0050370E"/>
    <w:rPr>
      <w:rFonts w:ascii="Courier New" w:eastAsia="Courier New" w:hAnsi="Courier New" w:cs="Courier New"/>
      <w:color w:val="000000"/>
      <w:sz w:val="20"/>
      <w:szCs w:val="20"/>
      <w:u w:color="000000"/>
      <w:bdr w:val="nil"/>
      <w:lang w:eastAsia="it-IT"/>
    </w:rPr>
  </w:style>
  <w:style w:type="paragraph" w:styleId="Pidipagina">
    <w:name w:val="footer"/>
    <w:basedOn w:val="Normale"/>
    <w:link w:val="PidipaginaCarattere"/>
    <w:uiPriority w:val="99"/>
    <w:unhideWhenUsed/>
    <w:rsid w:val="0050370E"/>
    <w:pPr>
      <w:tabs>
        <w:tab w:val="center" w:pos="4819"/>
        <w:tab w:val="right" w:pos="9638"/>
      </w:tabs>
    </w:pPr>
  </w:style>
  <w:style w:type="character" w:customStyle="1" w:styleId="PidipaginaCarattere">
    <w:name w:val="Piè di pagina Carattere"/>
    <w:basedOn w:val="Carpredefinitoparagrafo"/>
    <w:link w:val="Pidipagina"/>
    <w:uiPriority w:val="99"/>
    <w:rsid w:val="0050370E"/>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paragraph" w:customStyle="1" w:styleId="Default">
    <w:name w:val="Default"/>
    <w:rsid w:val="0050370E"/>
    <w:pPr>
      <w:suppressAutoHyphens/>
      <w:autoSpaceDE w:val="0"/>
      <w:spacing w:after="0" w:line="240" w:lineRule="auto"/>
    </w:pPr>
    <w:rPr>
      <w:rFonts w:ascii="Tahoma" w:eastAsia="Times New Roman" w:hAnsi="Tahoma" w:cs="Tahoma"/>
      <w:color w:val="000000"/>
      <w:sz w:val="24"/>
      <w:szCs w:val="24"/>
      <w:lang w:eastAsia="zh-CN"/>
    </w:rPr>
  </w:style>
  <w:style w:type="paragraph" w:styleId="Testonotaapidipagina">
    <w:name w:val="footnote text"/>
    <w:basedOn w:val="Normale"/>
    <w:link w:val="TestonotaapidipaginaCarattere"/>
    <w:uiPriority w:val="99"/>
    <w:semiHidden/>
    <w:unhideWhenUsed/>
    <w:rsid w:val="0050370E"/>
    <w:rPr>
      <w:sz w:val="20"/>
      <w:szCs w:val="20"/>
    </w:rPr>
  </w:style>
  <w:style w:type="character" w:customStyle="1" w:styleId="TestonotaapidipaginaCarattere">
    <w:name w:val="Testo nota a piè di pagina Carattere"/>
    <w:basedOn w:val="Carpredefinitoparagrafo"/>
    <w:link w:val="Testonotaapidipagina"/>
    <w:uiPriority w:val="99"/>
    <w:semiHidden/>
    <w:rsid w:val="0050370E"/>
    <w:rPr>
      <w:rFonts w:ascii="Times New Roman" w:eastAsia="Arial Unicode MS" w:hAnsi="Times New Roman" w:cs="Arial Unicode MS"/>
      <w:color w:val="000000"/>
      <w:sz w:val="20"/>
      <w:szCs w:val="20"/>
      <w:u w:color="000000"/>
      <w:bdr w:val="nil"/>
      <w:lang w:val="en-US" w:eastAsia="it-IT"/>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50370E"/>
    <w:rPr>
      <w:vertAlign w:val="superscript"/>
    </w:rPr>
  </w:style>
  <w:style w:type="paragraph" w:styleId="Intestazione">
    <w:name w:val="header"/>
    <w:basedOn w:val="Normale"/>
    <w:link w:val="IntestazioneCarattere"/>
    <w:uiPriority w:val="99"/>
    <w:unhideWhenUsed/>
    <w:rsid w:val="0050370E"/>
    <w:pPr>
      <w:tabs>
        <w:tab w:val="center" w:pos="4819"/>
        <w:tab w:val="right" w:pos="9638"/>
      </w:tabs>
    </w:pPr>
  </w:style>
  <w:style w:type="character" w:customStyle="1" w:styleId="IntestazioneCarattere">
    <w:name w:val="Intestazione Carattere"/>
    <w:basedOn w:val="Carpredefinitoparagrafo"/>
    <w:link w:val="Intestazione"/>
    <w:uiPriority w:val="99"/>
    <w:rsid w:val="0050370E"/>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paragraph" w:styleId="Corpotesto">
    <w:name w:val="Body Text"/>
    <w:basedOn w:val="Normale"/>
    <w:link w:val="CorpotestoCarattere"/>
    <w:uiPriority w:val="1"/>
    <w:qFormat/>
    <w:rsid w:val="00E912D9"/>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14:textOutline w14:w="0" w14:cap="rnd" w14:cmpd="sng" w14:algn="ctr">
        <w14:noFill/>
        <w14:prstDash w14:val="solid"/>
        <w14:bevel/>
      </w14:textOutline>
    </w:rPr>
  </w:style>
  <w:style w:type="character" w:customStyle="1" w:styleId="CorpotestoCarattere">
    <w:name w:val="Corpo testo Carattere"/>
    <w:basedOn w:val="Carpredefinitoparagrafo"/>
    <w:link w:val="Corpotesto"/>
    <w:uiPriority w:val="1"/>
    <w:rsid w:val="00E912D9"/>
    <w:rPr>
      <w:rFonts w:ascii="Times New Roman" w:eastAsia="Arial Unicode MS" w:hAnsi="Times New Roman" w:cs="Arial Unicode MS"/>
      <w:color w:val="000000"/>
      <w:sz w:val="20"/>
      <w:szCs w:val="20"/>
      <w:u w:color="000000"/>
      <w:lang w:val="en-US" w:eastAsia="it-IT"/>
    </w:rPr>
  </w:style>
  <w:style w:type="paragraph" w:styleId="Paragrafoelenco">
    <w:name w:val="List Paragraph"/>
    <w:basedOn w:val="Normale"/>
    <w:uiPriority w:val="1"/>
    <w:qFormat/>
    <w:rsid w:val="00E912D9"/>
    <w:pPr>
      <w:pBdr>
        <w:top w:val="none" w:sz="0" w:space="0" w:color="auto"/>
        <w:left w:val="none" w:sz="0" w:space="0" w:color="auto"/>
        <w:bottom w:val="none" w:sz="0" w:space="0" w:color="auto"/>
        <w:right w:val="none" w:sz="0" w:space="0" w:color="auto"/>
        <w:between w:val="none" w:sz="0" w:space="0" w:color="auto"/>
        <w:bar w:val="none" w:sz="0" w:color="auto"/>
      </w:pBdr>
      <w:ind w:left="999" w:hanging="361"/>
    </w:pPr>
    <w:rPr>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1467</Words>
  <Characters>8363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Dunatov</dc:creator>
  <cp:keywords/>
  <dc:description/>
  <cp:lastModifiedBy>Teresa Pappalardo</cp:lastModifiedBy>
  <cp:revision>7</cp:revision>
  <dcterms:created xsi:type="dcterms:W3CDTF">2022-11-14T11:58:00Z</dcterms:created>
  <dcterms:modified xsi:type="dcterms:W3CDTF">2022-12-27T12:29:00Z</dcterms:modified>
</cp:coreProperties>
</file>