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36142" w14:textId="5489D99F" w:rsidR="001B30C0" w:rsidRDefault="001B30C0" w:rsidP="0069500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libri" w:hAnsi="Calibri" w:cs="Calibri"/>
          <w:sz w:val="20"/>
          <w:szCs w:val="20"/>
          <w:lang w:val="en-GB"/>
        </w:rPr>
      </w:pPr>
      <w:bookmarkStart w:id="0" w:name="_Hlk93313667"/>
    </w:p>
    <w:bookmarkEnd w:id="0"/>
    <w:p w14:paraId="64E5DA0B" w14:textId="77777777" w:rsidR="00580632" w:rsidRPr="00CA525C" w:rsidRDefault="00580632" w:rsidP="00982F60">
      <w:pPr>
        <w:tabs>
          <w:tab w:val="center" w:pos="7655"/>
        </w:tabs>
        <w:suppressAutoHyphens/>
        <w:ind w:left="4248"/>
        <w:jc w:val="center"/>
        <w:rPr>
          <w:rFonts w:ascii="Calibri" w:hAnsi="Calibri" w:cs="Calibri"/>
          <w:i/>
          <w:sz w:val="20"/>
          <w:szCs w:val="20"/>
        </w:rPr>
      </w:pPr>
    </w:p>
    <w:p w14:paraId="1EB283D6" w14:textId="77777777" w:rsidR="006723E5" w:rsidRPr="00FE0DBD" w:rsidRDefault="006723E5" w:rsidP="006723E5">
      <w:pPr>
        <w:pStyle w:val="Default"/>
        <w:ind w:left="7788"/>
        <w:jc w:val="both"/>
      </w:pPr>
      <w:bookmarkStart w:id="1" w:name="_Hlk121914089"/>
      <w:r w:rsidRPr="00FE0DBD">
        <w:rPr>
          <w:rFonts w:ascii="Calibri" w:eastAsia="Batang" w:hAnsi="Calibri" w:cs="Calibri"/>
          <w:sz w:val="20"/>
          <w:szCs w:val="20"/>
        </w:rPr>
        <w:t>Annex 1</w:t>
      </w:r>
    </w:p>
    <w:p w14:paraId="4178621A"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425847DD" w14:textId="77777777" w:rsidR="006723E5" w:rsidRPr="000028A9" w:rsidRDefault="006723E5" w:rsidP="006723E5">
      <w:pPr>
        <w:tabs>
          <w:tab w:val="left" w:pos="993"/>
        </w:tabs>
        <w:suppressAutoHyphens/>
        <w:spacing w:after="60"/>
        <w:ind w:right="381"/>
        <w:jc w:val="center"/>
        <w:rPr>
          <w:b/>
          <w:bCs/>
          <w:sz w:val="22"/>
          <w:szCs w:val="22"/>
          <w:lang w:val="it-IT"/>
        </w:rPr>
      </w:pPr>
      <w:r w:rsidRPr="000028A9">
        <w:rPr>
          <w:rFonts w:ascii="Calibri" w:hAnsi="Calibri" w:cs="Calibri"/>
          <w:b/>
          <w:bCs/>
          <w:sz w:val="22"/>
          <w:szCs w:val="22"/>
          <w:lang w:val="it-IT"/>
        </w:rPr>
        <w:t xml:space="preserve">Application form </w:t>
      </w:r>
    </w:p>
    <w:p w14:paraId="4FC9C54C" w14:textId="77777777" w:rsidR="006723E5" w:rsidRPr="00FE0DBD" w:rsidRDefault="006723E5" w:rsidP="006723E5">
      <w:pPr>
        <w:tabs>
          <w:tab w:val="left" w:pos="993"/>
        </w:tabs>
        <w:suppressAutoHyphens/>
        <w:spacing w:after="60"/>
        <w:ind w:right="381"/>
        <w:jc w:val="right"/>
        <w:rPr>
          <w:rFonts w:ascii="Calibri" w:eastAsia="Batang" w:hAnsi="Calibri" w:cs="Calibri"/>
          <w:sz w:val="20"/>
          <w:szCs w:val="20"/>
          <w:lang w:val="it-IT"/>
        </w:rPr>
      </w:pPr>
    </w:p>
    <w:p w14:paraId="0AA2D08D"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To: Istituto Nazionale di Oceanografia</w:t>
      </w:r>
    </w:p>
    <w:p w14:paraId="23275FD5"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e di Geofisica Sperimentale – OGS</w:t>
      </w:r>
    </w:p>
    <w:p w14:paraId="3894211B" w14:textId="77777777" w:rsidR="006723E5" w:rsidRPr="00FE0DBD" w:rsidRDefault="006723E5" w:rsidP="006723E5">
      <w:pPr>
        <w:tabs>
          <w:tab w:val="left" w:pos="993"/>
        </w:tabs>
        <w:suppressAutoHyphens/>
        <w:spacing w:after="60"/>
        <w:ind w:right="381"/>
        <w:jc w:val="right"/>
        <w:rPr>
          <w:lang w:val="it-IT"/>
        </w:rPr>
      </w:pPr>
      <w:r w:rsidRPr="00FE0DBD">
        <w:rPr>
          <w:rFonts w:ascii="Calibri" w:eastAsia="Batang" w:hAnsi="Calibri" w:cs="Calibri"/>
          <w:i/>
          <w:sz w:val="20"/>
          <w:szCs w:val="20"/>
          <w:lang w:val="it-IT"/>
        </w:rPr>
        <w:t>Località Borgo Grotta Gigante, 42/c</w:t>
      </w:r>
    </w:p>
    <w:p w14:paraId="25C6E187" w14:textId="151BE66C" w:rsidR="006723E5" w:rsidRDefault="006723E5" w:rsidP="006723E5">
      <w:pPr>
        <w:tabs>
          <w:tab w:val="left" w:pos="993"/>
        </w:tabs>
        <w:suppressAutoHyphens/>
        <w:spacing w:after="60"/>
        <w:ind w:right="381"/>
        <w:jc w:val="right"/>
        <w:rPr>
          <w:rFonts w:ascii="Calibri" w:eastAsia="Batang" w:hAnsi="Calibri" w:cs="Calibri"/>
          <w:i/>
          <w:sz w:val="20"/>
          <w:szCs w:val="20"/>
        </w:rPr>
      </w:pPr>
      <w:r w:rsidRPr="000115CF">
        <w:rPr>
          <w:rFonts w:ascii="Calibri" w:eastAsia="Batang" w:hAnsi="Calibri" w:cs="Calibri"/>
          <w:i/>
          <w:sz w:val="20"/>
          <w:szCs w:val="20"/>
        </w:rPr>
        <w:t>34010 Sgonico – TS</w:t>
      </w:r>
    </w:p>
    <w:p w14:paraId="0A348B3B" w14:textId="650DFE9C" w:rsidR="00580632" w:rsidRPr="00081ECD" w:rsidRDefault="00284E35" w:rsidP="00081ECD">
      <w:pPr>
        <w:tabs>
          <w:tab w:val="left" w:pos="993"/>
        </w:tabs>
        <w:suppressAutoHyphens/>
        <w:spacing w:after="60"/>
        <w:ind w:right="381"/>
        <w:jc w:val="right"/>
      </w:pPr>
      <w:r>
        <w:rPr>
          <w:rFonts w:ascii="Calibri" w:eastAsia="Batang" w:hAnsi="Calibri" w:cs="Calibri"/>
          <w:i/>
          <w:sz w:val="20"/>
          <w:szCs w:val="20"/>
        </w:rPr>
        <w:t>ogs@pec.it</w:t>
      </w:r>
    </w:p>
    <w:p w14:paraId="59717F45"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The undersigned (surname and name) </w:t>
      </w:r>
    </w:p>
    <w:p w14:paraId="722C6BE1"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hAnsi="Calibri" w:cs="Calibri"/>
          <w:sz w:val="20"/>
          <w:szCs w:val="20"/>
          <w:bdr w:val="none" w:sz="0" w:space="0" w:color="auto"/>
          <w14:textOutline w14:w="0" w14:cap="rnd" w14:cmpd="sng" w14:algn="ctr">
            <w14:noFill/>
            <w14:prstDash w14:val="solid"/>
            <w14:bevel/>
          </w14:textOutline>
        </w:rPr>
        <w:t xml:space="preserve">………………………………………………………………………………………………………………………………… </w:t>
      </w:r>
    </w:p>
    <w:p w14:paraId="2D33939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ind w:right="381"/>
        <w:jc w:val="both"/>
        <w:rPr>
          <w:rFonts w:ascii="Calibri" w:hAnsi="Calibri" w:cs="Calibri"/>
          <w:sz w:val="20"/>
          <w:szCs w:val="20"/>
          <w:bdr w:val="none" w:sz="0" w:space="0" w:color="auto"/>
          <w14:textOutline w14:w="0" w14:cap="rnd" w14:cmpd="sng" w14:algn="ctr">
            <w14:noFill/>
            <w14:prstDash w14:val="solid"/>
            <w14:bevel/>
          </w14:textOutline>
        </w:rPr>
      </w:pPr>
      <w:r w:rsidRPr="00821026">
        <w:rPr>
          <w:rFonts w:ascii="Calibri" w:eastAsia="Batang" w:hAnsi="Calibri" w:cs="Calibri"/>
          <w:sz w:val="20"/>
          <w:szCs w:val="20"/>
          <w:bdr w:val="none" w:sz="0" w:space="0" w:color="auto"/>
          <w:lang w:val="en-GB"/>
          <w14:textOutline w14:w="0" w14:cap="rnd" w14:cmpd="sng" w14:algn="ctr">
            <w14:noFill/>
            <w14:prstDash w14:val="solid"/>
            <w14:bevel/>
          </w14:textOutline>
        </w:rPr>
        <w:t>requests to participate in the present selection.</w:t>
      </w:r>
    </w:p>
    <w:p w14:paraId="2EB1133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sz w:val="20"/>
          <w:szCs w:val="20"/>
          <w:bdr w:val="none" w:sz="0" w:space="0" w:color="auto"/>
          <w14:textOutline w14:w="0" w14:cap="rnd" w14:cmpd="sng" w14:algn="ctr">
            <w14:noFill/>
            <w14:prstDash w14:val="solid"/>
            <w14:bevel/>
          </w14:textOutline>
        </w:rPr>
      </w:pPr>
    </w:p>
    <w:p w14:paraId="5A3A1FC2" w14:textId="77777777"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spacing w:before="10"/>
        <w:ind w:right="164"/>
        <w:jc w:val="both"/>
        <w:rPr>
          <w:rFonts w:ascii="Calibri" w:hAnsi="Calibri" w:cs="Calibri"/>
          <w:iCs/>
          <w:sz w:val="20"/>
          <w:szCs w:val="20"/>
          <w:bdr w:val="none" w:sz="0" w:space="0" w:color="auto"/>
          <w14:textOutline w14:w="0" w14:cap="rnd" w14:cmpd="sng" w14:algn="ctr">
            <w14:noFill/>
            <w14:prstDash w14:val="solid"/>
            <w14:bevel/>
          </w14:textOutline>
        </w:rPr>
      </w:pPr>
    </w:p>
    <w:p w14:paraId="02E130F8" w14:textId="54DD2272" w:rsidR="00821026" w:rsidRPr="00821026" w:rsidRDefault="00821026" w:rsidP="00821026">
      <w:pPr>
        <w:pBdr>
          <w:top w:val="none" w:sz="0" w:space="0" w:color="auto"/>
          <w:left w:val="none" w:sz="0" w:space="0" w:color="auto"/>
          <w:bottom w:val="none" w:sz="0" w:space="0" w:color="auto"/>
          <w:right w:val="none" w:sz="0" w:space="0" w:color="auto"/>
          <w:between w:val="none" w:sz="0" w:space="0" w:color="auto"/>
          <w:bar w:val="none" w:sz="0" w:color="auto"/>
        </w:pBdr>
        <w:ind w:right="164"/>
        <w:jc w:val="both"/>
        <w:rPr>
          <w:rFonts w:ascii="Calibri" w:hAnsi="Calibri" w:cs="Calibri"/>
          <w:b/>
          <w:sz w:val="20"/>
          <w:szCs w:val="20"/>
          <w:bdr w:val="none" w:sz="0" w:space="0" w:color="auto"/>
          <w14:textOutline w14:w="0" w14:cap="rnd" w14:cmpd="sng" w14:algn="ctr">
            <w14:noFill/>
            <w14:prstDash w14:val="solid"/>
            <w14:bevel/>
          </w14:textOutline>
        </w:rPr>
      </w:pPr>
      <w:r w:rsidRPr="00821026">
        <w:rPr>
          <w:rFonts w:ascii="Calibri" w:hAnsi="Calibri" w:cs="Calibri"/>
          <w:b/>
          <w:sz w:val="20"/>
          <w:szCs w:val="20"/>
          <w:bdr w:val="none" w:sz="0" w:space="0" w:color="auto"/>
          <w:lang w:val="en"/>
          <w14:textOutline w14:w="0" w14:cap="rnd" w14:cmpd="sng" w14:algn="ctr">
            <w14:noFill/>
            <w14:prstDash w14:val="solid"/>
            <w14:bevel/>
          </w14:textOutline>
        </w:rPr>
        <w:t>Public selection</w:t>
      </w:r>
      <w:r w:rsidRPr="00D811A2">
        <w:rPr>
          <w:rFonts w:ascii="Calibri" w:hAnsi="Calibri"/>
          <w:b/>
          <w:sz w:val="20"/>
          <w:szCs w:val="20"/>
          <w:lang w:val="en"/>
        </w:rPr>
        <w:t xml:space="preserve"> based on qualifications and interview </w:t>
      </w:r>
      <w:r w:rsidRPr="00C81966">
        <w:rPr>
          <w:rFonts w:ascii="Calibri" w:hAnsi="Calibri"/>
          <w:b/>
          <w:sz w:val="20"/>
          <w:szCs w:val="20"/>
          <w:lang w:val="en"/>
        </w:rPr>
        <w:t xml:space="preserve">for n. </w:t>
      </w:r>
      <w:r w:rsidR="0087255C">
        <w:rPr>
          <w:rFonts w:ascii="Calibri" w:hAnsi="Calibri"/>
          <w:b/>
          <w:sz w:val="20"/>
          <w:szCs w:val="20"/>
          <w:lang w:val="en"/>
        </w:rPr>
        <w:t>1</w:t>
      </w:r>
      <w:r w:rsidRPr="00C81966">
        <w:rPr>
          <w:rFonts w:ascii="Calibri" w:hAnsi="Calibri"/>
          <w:b/>
          <w:sz w:val="20"/>
          <w:szCs w:val="20"/>
          <w:lang w:val="en"/>
        </w:rPr>
        <w:t xml:space="preserve"> Professionalizing</w:t>
      </w:r>
      <w:r w:rsidRPr="00D811A2">
        <w:rPr>
          <w:rFonts w:ascii="Calibri" w:hAnsi="Calibri"/>
          <w:b/>
          <w:sz w:val="20"/>
          <w:szCs w:val="20"/>
          <w:lang w:val="en"/>
        </w:rPr>
        <w:t xml:space="preserve"> Fellowshi</w:t>
      </w:r>
      <w:r>
        <w:rPr>
          <w:rFonts w:ascii="Calibri" w:hAnsi="Calibri"/>
          <w:b/>
          <w:sz w:val="20"/>
          <w:szCs w:val="20"/>
          <w:lang w:val="en"/>
        </w:rPr>
        <w:t>ps</w:t>
      </w:r>
      <w:r w:rsidRPr="00D811A2">
        <w:rPr>
          <w:rFonts w:ascii="Calibri" w:hAnsi="Calibri"/>
          <w:b/>
          <w:sz w:val="20"/>
          <w:szCs w:val="20"/>
          <w:lang w:val="en"/>
        </w:rPr>
        <w:t xml:space="preserve"> </w:t>
      </w:r>
      <w:r w:rsidR="0087255C">
        <w:rPr>
          <w:rFonts w:ascii="Calibri" w:hAnsi="Calibri"/>
          <w:b/>
          <w:sz w:val="20"/>
          <w:szCs w:val="20"/>
          <w:lang w:val="en"/>
        </w:rPr>
        <w:t xml:space="preserve">in the field of “Development of analytical damage models and integration into the rapid earthquake scenario calculation workflow” </w:t>
      </w:r>
      <w:r>
        <w:rPr>
          <w:rFonts w:ascii="Calibri" w:hAnsi="Calibri"/>
          <w:b/>
          <w:sz w:val="20"/>
          <w:szCs w:val="20"/>
          <w:lang w:val="en"/>
        </w:rPr>
        <w:t>for</w:t>
      </w:r>
      <w:r w:rsidRPr="00DA2EA3">
        <w:rPr>
          <w:rFonts w:ascii="Calibri" w:hAnsi="Calibri"/>
          <w:b/>
          <w:sz w:val="20"/>
          <w:szCs w:val="20"/>
          <w:lang w:val="en"/>
        </w:rPr>
        <w:t xml:space="preserve"> the Seismological Research Centre </w:t>
      </w:r>
      <w:r w:rsidRPr="00D811A2">
        <w:rPr>
          <w:rFonts w:ascii="Calibri" w:hAnsi="Calibri"/>
          <w:b/>
          <w:sz w:val="20"/>
          <w:szCs w:val="20"/>
          <w:lang w:val="en"/>
        </w:rPr>
        <w:t>of the National Institute of Oceanography and Applied Geophysics</w:t>
      </w:r>
      <w:r w:rsidRPr="00A14B7A">
        <w:rPr>
          <w:rFonts w:ascii="Calibri" w:hAnsi="Calibri"/>
          <w:b/>
          <w:sz w:val="20"/>
          <w:szCs w:val="20"/>
          <w:lang w:val="en"/>
        </w:rPr>
        <w:t xml:space="preserve"> – OGS</w:t>
      </w:r>
      <w:r w:rsidRPr="00821026">
        <w:rPr>
          <w:rFonts w:ascii="Calibri" w:hAnsi="Calibri" w:cs="Calibri"/>
          <w:b/>
          <w:sz w:val="20"/>
          <w:szCs w:val="20"/>
          <w:bdr w:val="none" w:sz="0" w:space="0" w:color="auto"/>
          <w14:textOutline w14:w="0" w14:cap="rnd" w14:cmpd="sng" w14:algn="ctr">
            <w14:noFill/>
            <w14:prstDash w14:val="solid"/>
            <w14:bevel/>
          </w14:textOutline>
        </w:rPr>
        <w:t xml:space="preserve"> (Call </w:t>
      </w:r>
      <w:r w:rsidR="00B03771">
        <w:rPr>
          <w:rFonts w:ascii="Calibri" w:hAnsi="Calibri" w:cs="Calibri"/>
          <w:b/>
          <w:sz w:val="20"/>
          <w:szCs w:val="20"/>
          <w:bdr w:val="none" w:sz="0" w:space="0" w:color="auto"/>
          <w14:textOutline w14:w="0" w14:cap="rnd" w14:cmpd="sng" w14:algn="ctr">
            <w14:noFill/>
            <w14:prstDash w14:val="solid"/>
            <w14:bevel/>
          </w14:textOutline>
        </w:rPr>
        <w:t>19</w:t>
      </w:r>
      <w:r w:rsidRPr="00821026">
        <w:rPr>
          <w:rFonts w:ascii="Calibri" w:hAnsi="Calibri" w:cs="Calibri"/>
          <w:b/>
          <w:sz w:val="20"/>
          <w:szCs w:val="20"/>
          <w:bdr w:val="none" w:sz="0" w:space="0" w:color="auto"/>
          <w14:textOutline w14:w="0" w14:cap="rnd" w14:cmpd="sng" w14:algn="ctr">
            <w14:noFill/>
            <w14:prstDash w14:val="solid"/>
            <w14:bevel/>
          </w14:textOutline>
        </w:rPr>
        <w:t>/202</w:t>
      </w:r>
      <w:r>
        <w:rPr>
          <w:rFonts w:ascii="Calibri" w:hAnsi="Calibri" w:cs="Calibri"/>
          <w:b/>
          <w:sz w:val="20"/>
          <w:szCs w:val="20"/>
          <w:bdr w:val="none" w:sz="0" w:space="0" w:color="auto"/>
          <w14:textOutline w14:w="0" w14:cap="rnd" w14:cmpd="sng" w14:algn="ctr">
            <w14:noFill/>
            <w14:prstDash w14:val="solid"/>
            <w14:bevel/>
          </w14:textOutline>
        </w:rPr>
        <w:t>3</w:t>
      </w:r>
      <w:r w:rsidRPr="00821026">
        <w:rPr>
          <w:rFonts w:ascii="Calibri" w:hAnsi="Calibri" w:cs="Calibri"/>
          <w:b/>
          <w:sz w:val="20"/>
          <w:szCs w:val="20"/>
          <w:bdr w:val="none" w:sz="0" w:space="0" w:color="auto"/>
          <w14:textOutline w14:w="0" w14:cap="rnd" w14:cmpd="sng" w14:algn="ctr">
            <w14:noFill/>
            <w14:prstDash w14:val="solid"/>
            <w14:bevel/>
          </w14:textOutline>
        </w:rPr>
        <w:t>)</w:t>
      </w:r>
    </w:p>
    <w:p w14:paraId="0D7D95B6" w14:textId="3745FE63" w:rsidR="00821026" w:rsidRPr="00B03771" w:rsidRDefault="00821026" w:rsidP="00B03771">
      <w:pPr>
        <w:pBdr>
          <w:top w:val="none" w:sz="0" w:space="0" w:color="auto"/>
          <w:left w:val="none" w:sz="0" w:space="0" w:color="auto"/>
          <w:bottom w:val="none" w:sz="0" w:space="0" w:color="auto"/>
          <w:right w:val="none" w:sz="0" w:space="0" w:color="auto"/>
          <w:between w:val="none" w:sz="0" w:space="0" w:color="auto"/>
          <w:bar w:val="none" w:sz="0" w:color="auto"/>
        </w:pBdr>
        <w:spacing w:before="60" w:line="243" w:lineRule="exact"/>
        <w:ind w:right="164"/>
        <w:jc w:val="both"/>
        <w:rPr>
          <w:rFonts w:ascii="Calibri" w:eastAsia="Times New Roman" w:hAnsi="Calibri" w:cs="Times New Roman"/>
          <w:b/>
          <w:bCs/>
          <w:sz w:val="20"/>
          <w:szCs w:val="20"/>
          <w:lang w:val="en-GB"/>
        </w:rPr>
      </w:pPr>
    </w:p>
    <w:p w14:paraId="7C7780E9" w14:textId="77777777" w:rsidR="00821026" w:rsidRPr="00A14B7A" w:rsidRDefault="00821026" w:rsidP="00B03771">
      <w:pPr>
        <w:suppressAutoHyphens/>
        <w:jc w:val="both"/>
        <w:rPr>
          <w:rFonts w:ascii="Calibri" w:hAnsi="Calibri" w:cs="Calibri"/>
          <w:b/>
          <w:sz w:val="20"/>
          <w:szCs w:val="20"/>
        </w:rPr>
      </w:pPr>
    </w:p>
    <w:p w14:paraId="701E37FC" w14:textId="25E52EAD" w:rsidR="006723E5" w:rsidRPr="00711D95" w:rsidRDefault="006723E5" w:rsidP="00B03771">
      <w:pPr>
        <w:suppressAutoHyphens/>
        <w:jc w:val="both"/>
      </w:pPr>
      <w:r>
        <w:rPr>
          <w:rFonts w:ascii="Calibri" w:eastAsia="Batang" w:hAnsi="Calibri" w:cs="Calibri"/>
          <w:sz w:val="20"/>
          <w:szCs w:val="20"/>
          <w:lang w:val="en-GB"/>
        </w:rPr>
        <w:t>The undersigned (name) _________________________ (surname) _____________________________</w:t>
      </w:r>
    </w:p>
    <w:p w14:paraId="5256BC0D"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64793089"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1847F49A"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1B7F82F3" w14:textId="77777777" w:rsidR="006723E5" w:rsidRPr="00711D95" w:rsidRDefault="006723E5" w:rsidP="006723E5">
      <w:pPr>
        <w:tabs>
          <w:tab w:val="left" w:pos="993"/>
        </w:tabs>
        <w:suppressAutoHyphens/>
        <w:ind w:right="381"/>
        <w:jc w:val="both"/>
      </w:pPr>
      <w:r>
        <w:rPr>
          <w:rFonts w:ascii="Calibri" w:eastAsia="Batang" w:hAnsi="Calibri" w:cs="Calibri"/>
          <w:sz w:val="20"/>
          <w:szCs w:val="20"/>
          <w:lang w:val="en-GB"/>
        </w:rPr>
        <w:t>requests to participate in the present selection.</w:t>
      </w:r>
    </w:p>
    <w:p w14:paraId="05CF774D" w14:textId="77777777" w:rsidR="006723E5" w:rsidRDefault="006723E5" w:rsidP="006723E5">
      <w:pPr>
        <w:tabs>
          <w:tab w:val="left" w:pos="993"/>
        </w:tabs>
        <w:suppressAutoHyphens/>
        <w:ind w:right="380"/>
        <w:jc w:val="both"/>
        <w:rPr>
          <w:rFonts w:ascii="Calibri" w:eastAsia="Batang" w:hAnsi="Calibri" w:cs="Calibri"/>
          <w:sz w:val="20"/>
          <w:szCs w:val="20"/>
          <w:lang w:val="en-GB"/>
        </w:rPr>
      </w:pPr>
    </w:p>
    <w:p w14:paraId="03208258"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For this purpose, the applicant declares under his/her own responsibility:</w:t>
      </w:r>
    </w:p>
    <w:p w14:paraId="11351462" w14:textId="77777777" w:rsidR="006723E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sz w:val="20"/>
          <w:szCs w:val="20"/>
          <w:lang w:val="en-GB"/>
        </w:rPr>
        <w:t>citizenship _____________________________________________________________________</w:t>
      </w:r>
    </w:p>
    <w:p w14:paraId="3C5B9FBD"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60"/>
        <w:ind w:left="567" w:right="381" w:hanging="283"/>
        <w:jc w:val="both"/>
      </w:pPr>
      <w:r>
        <w:rPr>
          <w:rFonts w:ascii="Calibri" w:eastAsia="Batang" w:hAnsi="Calibri" w:cs="Calibri"/>
          <w:iCs/>
          <w:sz w:val="20"/>
          <w:szCs w:val="20"/>
          <w:lang w:val="en-GB"/>
        </w:rPr>
        <w:t>not have been convicted or found guilty of any criminal offence</w:t>
      </w:r>
      <w:r>
        <w:rPr>
          <w:rFonts w:ascii="Calibri" w:eastAsia="Batang" w:hAnsi="Calibri" w:cs="Calibri"/>
          <w:sz w:val="20"/>
          <w:szCs w:val="20"/>
          <w:lang w:val="en-GB"/>
        </w:rPr>
        <w:t xml:space="preserve"> (if any, please specify):</w:t>
      </w:r>
    </w:p>
    <w:p w14:paraId="220BDF9E" w14:textId="77777777" w:rsidR="006723E5" w:rsidRDefault="006723E5" w:rsidP="006723E5">
      <w:pPr>
        <w:tabs>
          <w:tab w:val="left" w:pos="993"/>
        </w:tabs>
        <w:suppressAutoHyphens/>
        <w:spacing w:after="60"/>
        <w:ind w:left="567" w:right="381" w:hanging="283"/>
        <w:jc w:val="both"/>
      </w:pPr>
      <w:r>
        <w:rPr>
          <w:rFonts w:ascii="Calibri" w:eastAsia="Batang" w:hAnsi="Calibri" w:cs="Calibri"/>
          <w:sz w:val="20"/>
          <w:szCs w:val="20"/>
          <w:lang w:val="en-GB"/>
        </w:rPr>
        <w:t>_________________________________________________________________________________</w:t>
      </w:r>
    </w:p>
    <w:p w14:paraId="3C8E6E97" w14:textId="77777777" w:rsidR="006723E5" w:rsidRDefault="006723E5" w:rsidP="006723E5">
      <w:pPr>
        <w:tabs>
          <w:tab w:val="left" w:pos="993"/>
        </w:tabs>
        <w:suppressAutoHyphens/>
        <w:spacing w:after="120"/>
        <w:ind w:left="568" w:right="380" w:hanging="284"/>
        <w:jc w:val="both"/>
      </w:pPr>
      <w:r>
        <w:rPr>
          <w:rFonts w:ascii="Calibri" w:eastAsia="Batang" w:hAnsi="Calibri" w:cs="Calibri"/>
          <w:sz w:val="20"/>
          <w:szCs w:val="20"/>
          <w:lang w:val="en-GB"/>
        </w:rPr>
        <w:t>_________________________________________________________________________________</w:t>
      </w:r>
    </w:p>
    <w:p w14:paraId="3F35678E" w14:textId="77777777" w:rsidR="006723E5" w:rsidRPr="00711D95" w:rsidRDefault="006723E5" w:rsidP="006723E5">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142"/>
          <w:tab w:val="num" w:pos="0"/>
        </w:tabs>
        <w:suppressAutoHyphens/>
        <w:spacing w:after="120"/>
        <w:ind w:left="568" w:right="380" w:hanging="284"/>
        <w:jc w:val="both"/>
      </w:pPr>
      <w:r>
        <w:rPr>
          <w:rFonts w:ascii="Calibri" w:eastAsia="Batang" w:hAnsi="Calibri" w:cs="Calibri"/>
          <w:sz w:val="20"/>
          <w:szCs w:val="20"/>
          <w:lang w:val="en-GB"/>
        </w:rPr>
        <w:t xml:space="preserve">to hold a Master’s Degree (please cross the type of degree you hold) </w:t>
      </w:r>
    </w:p>
    <w:p w14:paraId="7ED27E1C"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preceding university’s reform pursuant Ministerial Decree no. 509/99</w:t>
      </w:r>
    </w:p>
    <w:p w14:paraId="6C3CFBF8" w14:textId="77777777" w:rsidR="006723E5" w:rsidRPr="00711D9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509/99</w:t>
      </w:r>
    </w:p>
    <w:p w14:paraId="7A9B4669" w14:textId="77777777" w:rsidR="006723E5" w:rsidRDefault="006723E5" w:rsidP="00ED38E7">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master’s degree pursuant Ministerial Decree no. D.M. 270/04</w:t>
      </w:r>
    </w:p>
    <w:p w14:paraId="31E92AF3"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ab/>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71C7B0BF" w14:textId="2C2F5F78" w:rsidR="006723E5" w:rsidRPr="00821026" w:rsidRDefault="006723E5" w:rsidP="00821026">
      <w:pPr>
        <w:suppressAutoHyphens/>
        <w:spacing w:after="60"/>
        <w:ind w:left="568" w:right="380" w:hanging="1"/>
        <w:jc w:val="both"/>
        <w:rPr>
          <w:rFonts w:ascii="Calibri" w:eastAsia="Batang" w:hAnsi="Calibri" w:cs="Calibri"/>
          <w:sz w:val="20"/>
          <w:szCs w:val="20"/>
          <w:lang w:val="en-GB"/>
        </w:rPr>
      </w:pPr>
      <w:r>
        <w:rPr>
          <w:rFonts w:ascii="Calibri" w:eastAsia="Batang" w:hAnsi="Calibri" w:cs="Calibri"/>
          <w:sz w:val="20"/>
          <w:szCs w:val="20"/>
          <w:lang w:val="en-GB"/>
        </w:rPr>
        <w:t>with the score of _______ / _______</w:t>
      </w:r>
    </w:p>
    <w:p w14:paraId="14D482DB" w14:textId="77777777" w:rsidR="006723E5" w:rsidRPr="00711D95" w:rsidRDefault="006723E5" w:rsidP="006723E5">
      <w:pPr>
        <w:tabs>
          <w:tab w:val="left" w:pos="10076"/>
          <w:tab w:val="left" w:pos="10992"/>
          <w:tab w:val="left" w:pos="11908"/>
          <w:tab w:val="left" w:pos="12824"/>
          <w:tab w:val="left" w:pos="13740"/>
          <w:tab w:val="left" w:pos="14656"/>
        </w:tabs>
        <w:suppressAutoHyphens/>
        <w:spacing w:after="60"/>
        <w:ind w:left="567"/>
      </w:pPr>
      <w:r>
        <w:rPr>
          <w:rFonts w:ascii="Calibri" w:eastAsia="Batang" w:hAnsi="Calibri" w:cs="Calibri"/>
          <w:b/>
          <w:sz w:val="20"/>
          <w:szCs w:val="20"/>
          <w:lang w:val="en-GB"/>
        </w:rPr>
        <w:t>if the qualification is obtained abroad</w:t>
      </w:r>
    </w:p>
    <w:p w14:paraId="37ACBB9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have already obtained the recognition of the equivalence as per Art. 38 of the Legislative Decree dated March 30 2001, n. 165, in view of the documents annexed to the application</w:t>
      </w:r>
    </w:p>
    <w:p w14:paraId="78A553E3"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799028F7" w14:textId="77777777" w:rsidR="006723E5" w:rsidRPr="00711D95"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lastRenderedPageBreak/>
        <w:t>to have already applied for the recognition of the equivalence as per Art. 38 of the Legislative Decree dated March 30 2001, n. 165, in view of the documents annexed to the application</w:t>
      </w:r>
    </w:p>
    <w:p w14:paraId="2A809586" w14:textId="77777777" w:rsidR="006723E5" w:rsidRDefault="006723E5" w:rsidP="001B30C0">
      <w:pPr>
        <w:pStyle w:val="Paragrafoelenco"/>
        <w:numPr>
          <w:ilvl w:val="1"/>
          <w:numId w:val="30"/>
        </w:numPr>
        <w:suppressAutoHyphens/>
        <w:spacing w:after="60"/>
        <w:ind w:right="381"/>
        <w:jc w:val="both"/>
      </w:pPr>
      <w:r w:rsidRPr="001B30C0">
        <w:rPr>
          <w:rFonts w:ascii="Calibri" w:eastAsia="Batang" w:hAnsi="Calibri" w:cs="Calibri"/>
          <w:i/>
          <w:sz w:val="20"/>
          <w:szCs w:val="20"/>
          <w:lang w:val="en-GB"/>
        </w:rPr>
        <w:t>or</w:t>
      </w:r>
    </w:p>
    <w:p w14:paraId="21F51105" w14:textId="77777777" w:rsidR="006723E5" w:rsidRPr="00AB4C1C" w:rsidRDefault="006723E5" w:rsidP="001B30C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right="381"/>
        <w:jc w:val="both"/>
      </w:pPr>
      <w:r>
        <w:rPr>
          <w:rFonts w:ascii="Calibri" w:eastAsia="Batang" w:hAnsi="Calibri" w:cs="Calibri"/>
          <w:sz w:val="20"/>
          <w:szCs w:val="20"/>
          <w:lang w:val="en-GB"/>
        </w:rPr>
        <w:t>to present the following detailed documentation of the attended training in order to allow the selection board to assess the recognition of equivalence only for the purposes of the applicant's participation in the mentioned Call ____________________________________</w:t>
      </w:r>
    </w:p>
    <w:p w14:paraId="519AB067" w14:textId="77777777" w:rsidR="006723E5" w:rsidRPr="00A97D88"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993"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w:t>
      </w:r>
    </w:p>
    <w:p w14:paraId="366E331D" w14:textId="77777777" w:rsidR="006723E5" w:rsidRPr="00AB4C1C"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suppressAutoHyphens/>
        <w:spacing w:after="60"/>
        <w:ind w:left="709" w:right="381"/>
        <w:jc w:val="both"/>
        <w:rPr>
          <w:sz w:val="16"/>
          <w:szCs w:val="16"/>
        </w:rPr>
      </w:pPr>
    </w:p>
    <w:p w14:paraId="3CABB541"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no fellowships have been awarded before;</w:t>
      </w:r>
    </w:p>
    <w:p w14:paraId="225550A9"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the following fellowships have been awarded:</w:t>
      </w:r>
    </w:p>
    <w:p w14:paraId="3E04394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3159F53"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2F8E00C8"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5C0B306" w14:textId="77777777" w:rsidR="006723E5" w:rsidRDefault="006723E5" w:rsidP="006723E5">
      <w:pPr>
        <w:suppressAutoHyphens/>
        <w:spacing w:after="60"/>
        <w:ind w:left="567" w:right="381"/>
        <w:jc w:val="both"/>
      </w:pPr>
      <w:r>
        <w:rPr>
          <w:rFonts w:ascii="Calibri" w:eastAsia="Batang" w:hAnsi="Calibri" w:cs="Calibri"/>
          <w:sz w:val="20"/>
          <w:szCs w:val="20"/>
          <w:lang w:val="en-GB"/>
        </w:rPr>
        <w:t>at ____________________________________________________________________________</w:t>
      </w:r>
    </w:p>
    <w:p w14:paraId="7CA0DA1F"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41DCDBA9" w14:textId="77777777" w:rsidR="006723E5" w:rsidRDefault="006723E5" w:rsidP="006723E5">
      <w:pPr>
        <w:suppressAutoHyphens/>
        <w:spacing w:after="120"/>
        <w:ind w:left="567" w:right="380"/>
        <w:jc w:val="both"/>
      </w:pPr>
      <w:r>
        <w:rPr>
          <w:rFonts w:ascii="Calibri" w:eastAsia="Batang" w:hAnsi="Calibri" w:cs="Calibri"/>
          <w:sz w:val="20"/>
          <w:szCs w:val="20"/>
          <w:lang w:val="en-GB"/>
        </w:rPr>
        <w:t>at ____________________________________________________________________________</w:t>
      </w:r>
    </w:p>
    <w:p w14:paraId="50E3BABC" w14:textId="77777777" w:rsidR="006723E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120"/>
        <w:ind w:left="568" w:right="380" w:hanging="284"/>
        <w:jc w:val="both"/>
      </w:pPr>
      <w:r>
        <w:rPr>
          <w:rFonts w:ascii="Calibri" w:eastAsia="Batang" w:hAnsi="Calibri" w:cs="Calibri"/>
          <w:sz w:val="20"/>
          <w:szCs w:val="20"/>
          <w:lang w:val="en-GB"/>
        </w:rPr>
        <w:t>to currently hold a fellowship</w:t>
      </w:r>
    </w:p>
    <w:p w14:paraId="4B7F9E0E" w14:textId="77777777" w:rsidR="006723E5" w:rsidRDefault="006723E5" w:rsidP="006723E5">
      <w:pPr>
        <w:suppressAutoHyphens/>
        <w:spacing w:after="60"/>
        <w:ind w:left="567" w:right="381"/>
        <w:jc w:val="both"/>
      </w:pPr>
      <w:r>
        <w:rPr>
          <w:rFonts w:ascii="Calibri" w:eastAsia="Batang" w:hAnsi="Calibri" w:cs="Calibri"/>
          <w:sz w:val="20"/>
          <w:szCs w:val="20"/>
          <w:lang w:val="en-GB"/>
        </w:rPr>
        <w:t>from _________________________________ to ______________________________________</w:t>
      </w:r>
    </w:p>
    <w:p w14:paraId="79DF5E2B" w14:textId="77777777" w:rsidR="006723E5" w:rsidRDefault="006723E5" w:rsidP="006723E5">
      <w:pPr>
        <w:suppressAutoHyphens/>
        <w:spacing w:after="120"/>
        <w:ind w:left="567" w:right="380"/>
        <w:jc w:val="both"/>
        <w:rPr>
          <w:rFonts w:ascii="Calibri" w:eastAsia="Batang" w:hAnsi="Calibri" w:cs="Calibri"/>
          <w:sz w:val="20"/>
          <w:szCs w:val="20"/>
          <w:lang w:val="en-GB"/>
        </w:rPr>
      </w:pPr>
      <w:r>
        <w:rPr>
          <w:rFonts w:ascii="Calibri" w:eastAsia="Batang" w:hAnsi="Calibri" w:cs="Calibri"/>
          <w:sz w:val="20"/>
          <w:szCs w:val="20"/>
          <w:lang w:val="en-GB"/>
        </w:rPr>
        <w:t>at ____________________________________________________________________________</w:t>
      </w:r>
    </w:p>
    <w:p w14:paraId="092C84B8" w14:textId="77777777" w:rsidR="006723E5" w:rsidRPr="004A27AA" w:rsidRDefault="006723E5" w:rsidP="006723E5">
      <w:pPr>
        <w:suppressAutoHyphens/>
        <w:spacing w:after="120"/>
        <w:ind w:left="567" w:right="380"/>
        <w:jc w:val="both"/>
        <w:rPr>
          <w:sz w:val="10"/>
          <w:szCs w:val="10"/>
        </w:rPr>
      </w:pPr>
    </w:p>
    <w:p w14:paraId="0BEC4C4E" w14:textId="77777777" w:rsidR="006723E5" w:rsidRPr="006870F8"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7" w:right="380" w:hanging="284"/>
        <w:jc w:val="both"/>
      </w:pPr>
      <w:r>
        <w:rPr>
          <w:rFonts w:ascii="Calibri" w:eastAsia="Batang" w:hAnsi="Calibri" w:cs="Calibri"/>
          <w:sz w:val="20"/>
          <w:szCs w:val="20"/>
          <w:lang w:val="en-GB"/>
        </w:rPr>
        <w:t>to possess the further requirements included in the art. 3 of the present Call;</w:t>
      </w:r>
    </w:p>
    <w:p w14:paraId="03380E6D" w14:textId="77777777" w:rsidR="006723E5" w:rsidRPr="004A27AA" w:rsidRDefault="006723E5" w:rsidP="006723E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right="380"/>
        <w:jc w:val="both"/>
        <w:rPr>
          <w:rFonts w:ascii="Calibri" w:hAnsi="Calibri" w:cs="Calibri"/>
          <w:sz w:val="10"/>
          <w:szCs w:val="10"/>
        </w:rPr>
      </w:pPr>
    </w:p>
    <w:p w14:paraId="188E2705" w14:textId="77777777" w:rsidR="006723E5" w:rsidRPr="00711D95" w:rsidRDefault="006723E5" w:rsidP="006723E5">
      <w:pPr>
        <w:suppressAutoHyphens/>
        <w:spacing w:after="60"/>
        <w:ind w:left="568" w:right="380" w:hanging="284"/>
        <w:jc w:val="both"/>
      </w:pPr>
      <w:r>
        <w:rPr>
          <w:rFonts w:ascii="Calibri" w:eastAsia="Batang" w:hAnsi="Calibri" w:cs="Calibri"/>
          <w:sz w:val="20"/>
          <w:szCs w:val="20"/>
          <w:lang w:val="en-GB"/>
        </w:rPr>
        <w:t>-</w:t>
      </w:r>
      <w:r>
        <w:rPr>
          <w:rFonts w:ascii="Calibri" w:eastAsia="Batang" w:hAnsi="Calibri" w:cs="Calibri"/>
          <w:sz w:val="20"/>
          <w:szCs w:val="20"/>
          <w:lang w:val="en-GB"/>
        </w:rPr>
        <w:tab/>
        <w:t>to hold the following titles that may be evaluated:</w:t>
      </w:r>
    </w:p>
    <w:p w14:paraId="207B9FDF"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1B0E935" w14:textId="77777777"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p>
    <w:p w14:paraId="3AEF5CC3" w14:textId="77777777" w:rsidR="006723E5" w:rsidRPr="00711D95" w:rsidRDefault="006723E5" w:rsidP="006723E5">
      <w:pPr>
        <w:suppressAutoHyphens/>
        <w:spacing w:after="60"/>
        <w:ind w:left="426" w:right="381"/>
        <w:jc w:val="both"/>
      </w:pPr>
      <w:r>
        <w:rPr>
          <w:rFonts w:ascii="Calibri" w:eastAsia="Batang" w:hAnsi="Calibri" w:cs="Calibri"/>
          <w:sz w:val="20"/>
          <w:szCs w:val="20"/>
          <w:lang w:val="en-GB"/>
        </w:rPr>
        <w:t>To attach to this form:</w:t>
      </w:r>
    </w:p>
    <w:p w14:paraId="58868FED" w14:textId="2EF5F11B" w:rsidR="006723E5" w:rsidRPr="00821026" w:rsidRDefault="006723E5" w:rsidP="00821026">
      <w:pPr>
        <w:suppressAutoHyphens/>
        <w:spacing w:after="60"/>
        <w:ind w:left="426" w:right="381"/>
        <w:jc w:val="both"/>
      </w:pPr>
      <w:r w:rsidRPr="00711D95">
        <w:rPr>
          <w:rFonts w:ascii="Calibri" w:eastAsia="Batang" w:hAnsi="Calibri"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7C1" w14:textId="77777777" w:rsidR="006723E5" w:rsidRPr="00711D95" w:rsidRDefault="006723E5" w:rsidP="006723E5">
      <w:pPr>
        <w:suppressAutoHyphens/>
        <w:spacing w:after="60"/>
        <w:ind w:right="381" w:firstLine="426"/>
        <w:jc w:val="both"/>
      </w:pPr>
      <w:r>
        <w:rPr>
          <w:rFonts w:ascii="Calibri" w:eastAsia="Batang" w:hAnsi="Calibri" w:cs="Calibri"/>
          <w:sz w:val="20"/>
          <w:szCs w:val="20"/>
          <w:lang w:val="en-GB"/>
        </w:rPr>
        <w:t>to wish to receive all communication referring to this Call to the following address:</w:t>
      </w:r>
    </w:p>
    <w:p w14:paraId="57ECEBAD" w14:textId="61CA21BC" w:rsidR="006723E5" w:rsidRDefault="006723E5" w:rsidP="006723E5">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e-mail __________________________________________________________________________</w:t>
      </w:r>
    </w:p>
    <w:p w14:paraId="7AA42E0F" w14:textId="14D79EDB" w:rsidR="00487FC5" w:rsidRDefault="00ED38E7" w:rsidP="00821026">
      <w:pPr>
        <w:tabs>
          <w:tab w:val="left" w:pos="993"/>
        </w:tabs>
        <w:suppressAutoHyphens/>
        <w:spacing w:after="60"/>
        <w:ind w:right="381" w:firstLine="426"/>
        <w:jc w:val="both"/>
        <w:rPr>
          <w:rFonts w:ascii="Calibri" w:eastAsia="Batang" w:hAnsi="Calibri" w:cs="Calibri"/>
          <w:sz w:val="20"/>
          <w:szCs w:val="20"/>
          <w:lang w:val="en-GB"/>
        </w:rPr>
      </w:pPr>
      <w:r>
        <w:rPr>
          <w:rFonts w:ascii="Calibri" w:eastAsia="Batang" w:hAnsi="Calibri" w:cs="Calibri"/>
          <w:sz w:val="20"/>
          <w:szCs w:val="20"/>
          <w:lang w:val="en-GB"/>
        </w:rPr>
        <w:t>pec________________________________________________________</w:t>
      </w:r>
    </w:p>
    <w:p w14:paraId="213025A9" w14:textId="7ACA1617" w:rsidR="009B0D9F" w:rsidRPr="009B0D9F" w:rsidRDefault="009B0D9F" w:rsidP="006723E5">
      <w:pPr>
        <w:tabs>
          <w:tab w:val="left" w:pos="993"/>
        </w:tabs>
        <w:suppressAutoHyphens/>
        <w:spacing w:after="60"/>
        <w:ind w:right="381" w:firstLine="426"/>
        <w:jc w:val="both"/>
        <w:rPr>
          <w:rFonts w:ascii="Calibri" w:hAnsi="Calibri" w:cs="Calibri"/>
          <w:sz w:val="20"/>
          <w:szCs w:val="20"/>
        </w:rPr>
      </w:pPr>
      <w:r w:rsidRPr="009B0D9F">
        <w:rPr>
          <w:rFonts w:ascii="Calibri" w:hAnsi="Calibri" w:cs="Calibri"/>
          <w:sz w:val="20"/>
          <w:szCs w:val="20"/>
        </w:rPr>
        <w:t>For the purpose of this procedure, I authorizes, in accordance with Legislative Decree No. 196 of June 30, 2003 "Code for the Protection of Personal Data" and the GDPR (EU Regulation 2016/679), the processing of personal data concerning the application for participation in this selective procedure and its annexes.</w:t>
      </w:r>
    </w:p>
    <w:p w14:paraId="371A3DBD" w14:textId="77777777" w:rsidR="006723E5" w:rsidRDefault="006723E5" w:rsidP="006723E5">
      <w:pPr>
        <w:tabs>
          <w:tab w:val="left" w:pos="993"/>
        </w:tabs>
        <w:suppressAutoHyphens/>
        <w:spacing w:after="60"/>
        <w:ind w:right="381" w:firstLine="993"/>
        <w:jc w:val="both"/>
        <w:rPr>
          <w:rFonts w:ascii="Calibri" w:eastAsia="Batang" w:hAnsi="Calibri" w:cs="Calibri"/>
          <w:sz w:val="20"/>
          <w:szCs w:val="20"/>
          <w:lang w:val="en-GB"/>
        </w:rPr>
      </w:pPr>
    </w:p>
    <w:p w14:paraId="7F84F0D4" w14:textId="7B48C6DD" w:rsidR="006723E5" w:rsidRDefault="006723E5" w:rsidP="009B0D9F">
      <w:pPr>
        <w:tabs>
          <w:tab w:val="left" w:pos="993"/>
        </w:tabs>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t>Date _______________________</w:t>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sidR="009B0D9F">
        <w:rPr>
          <w:rFonts w:ascii="Calibri" w:eastAsia="Batang" w:hAnsi="Calibri" w:cs="Calibri"/>
          <w:sz w:val="20"/>
          <w:szCs w:val="20"/>
          <w:lang w:val="en-GB"/>
        </w:rPr>
        <w:tab/>
      </w:r>
      <w:r>
        <w:rPr>
          <w:rFonts w:ascii="Calibri" w:eastAsia="Batang" w:hAnsi="Calibri" w:cs="Calibri"/>
          <w:sz w:val="20"/>
          <w:szCs w:val="20"/>
          <w:lang w:val="en-GB"/>
        </w:rPr>
        <w:t xml:space="preserve">Signature </w:t>
      </w:r>
    </w:p>
    <w:p w14:paraId="2A17FDE9"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7574A816"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Pr>
          <w:rFonts w:ascii="Calibri" w:eastAsia="Batang" w:hAnsi="Calibri" w:cs="Calibri"/>
          <w:sz w:val="20"/>
          <w:szCs w:val="20"/>
          <w:lang w:val="en-GB"/>
        </w:rPr>
        <w:br w:type="page"/>
      </w:r>
      <w:r w:rsidRPr="00DA7943">
        <w:rPr>
          <w:rFonts w:ascii="Calibri" w:eastAsia="Batang" w:hAnsi="Calibri" w:cs="Calibri"/>
          <w:sz w:val="20"/>
          <w:szCs w:val="20"/>
          <w:lang w:val="en-GB"/>
        </w:rPr>
        <w:lastRenderedPageBreak/>
        <w:t>The undersigned ______________________________________________________________________</w:t>
      </w:r>
    </w:p>
    <w:p w14:paraId="17614908" w14:textId="77777777" w:rsidR="006723E5" w:rsidRPr="00DA7943" w:rsidRDefault="006723E5" w:rsidP="006723E5">
      <w:pP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For participating in this </w:t>
      </w:r>
      <w:r>
        <w:rPr>
          <w:rFonts w:ascii="Calibri" w:eastAsia="Batang" w:hAnsi="Calibri" w:cs="Calibri"/>
          <w:sz w:val="20"/>
          <w:szCs w:val="20"/>
          <w:lang w:val="en-GB"/>
        </w:rPr>
        <w:t>Call</w:t>
      </w:r>
      <w:r w:rsidRPr="00DA7943">
        <w:rPr>
          <w:rFonts w:ascii="Calibri" w:eastAsia="Batang" w:hAnsi="Calibri" w:cs="Calibri"/>
          <w:sz w:val="20"/>
          <w:szCs w:val="20"/>
          <w:lang w:val="en-GB"/>
        </w:rPr>
        <w:t xml:space="preserve"> no._____________ requests to take the exam in one of the following languages:</w:t>
      </w:r>
    </w:p>
    <w:p w14:paraId="0A3B8742"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28C0B02A" w14:textId="77777777" w:rsidR="006723E5"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DA7943">
        <w:rPr>
          <w:rFonts w:ascii="Calibri" w:eastAsia="Batang" w:hAnsi="Calibri" w:cs="Calibri"/>
          <w:sz w:val="20"/>
          <w:szCs w:val="20"/>
          <w:lang w:val="en-GB"/>
        </w:rPr>
        <w:t>Italian</w:t>
      </w:r>
    </w:p>
    <w:p w14:paraId="03331626" w14:textId="77777777" w:rsidR="006723E5" w:rsidRPr="003F3467" w:rsidRDefault="006723E5" w:rsidP="006723E5">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60"/>
        <w:ind w:right="381"/>
        <w:jc w:val="both"/>
        <w:rPr>
          <w:rFonts w:ascii="Calibri" w:eastAsia="Batang" w:hAnsi="Calibri" w:cs="Calibri"/>
          <w:sz w:val="20"/>
          <w:szCs w:val="20"/>
          <w:lang w:val="en-GB"/>
        </w:rPr>
      </w:pPr>
      <w:r w:rsidRPr="003F3467">
        <w:rPr>
          <w:rFonts w:ascii="Calibri" w:eastAsia="Batang" w:hAnsi="Calibri" w:cs="Calibri"/>
          <w:sz w:val="20"/>
          <w:szCs w:val="20"/>
          <w:lang w:val="en-GB"/>
        </w:rPr>
        <w:t>English</w:t>
      </w:r>
    </w:p>
    <w:p w14:paraId="59E56FF1" w14:textId="77777777" w:rsidR="006723E5" w:rsidRDefault="006723E5" w:rsidP="006723E5">
      <w:pPr>
        <w:suppressAutoHyphens/>
        <w:spacing w:after="60"/>
        <w:ind w:right="381"/>
        <w:jc w:val="both"/>
        <w:rPr>
          <w:rFonts w:ascii="Calibri" w:eastAsia="Batang" w:hAnsi="Calibri" w:cs="Calibri"/>
          <w:sz w:val="20"/>
          <w:szCs w:val="20"/>
          <w:lang w:val="en-GB"/>
        </w:rPr>
      </w:pPr>
    </w:p>
    <w:p w14:paraId="52045CF9" w14:textId="77777777" w:rsidR="006723E5" w:rsidRPr="00DA7943" w:rsidRDefault="006723E5" w:rsidP="006723E5">
      <w:pPr>
        <w:suppressAutoHyphens/>
        <w:spacing w:after="60"/>
        <w:ind w:right="381"/>
        <w:jc w:val="both"/>
        <w:rPr>
          <w:rFonts w:ascii="Calibri" w:eastAsia="Batang" w:hAnsi="Calibri" w:cs="Calibri"/>
          <w:sz w:val="20"/>
          <w:szCs w:val="20"/>
          <w:lang w:val="en-GB"/>
        </w:rPr>
      </w:pPr>
    </w:p>
    <w:p w14:paraId="0C6FA6EF"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3263D692" w14:textId="77777777" w:rsidR="006723E5" w:rsidRPr="00DA7943" w:rsidRDefault="006723E5" w:rsidP="006723E5">
      <w:pPr>
        <w:suppressAutoHyphens/>
        <w:spacing w:after="60"/>
        <w:ind w:left="5760" w:right="381" w:firstLine="556"/>
        <w:jc w:val="both"/>
        <w:rPr>
          <w:rFonts w:ascii="Calibri" w:eastAsia="Batang" w:hAnsi="Calibri" w:cs="Calibri"/>
          <w:sz w:val="20"/>
          <w:szCs w:val="20"/>
          <w:lang w:val="en-GB"/>
        </w:rPr>
      </w:pPr>
      <w:r w:rsidRPr="00DA7943">
        <w:rPr>
          <w:rFonts w:ascii="Calibri" w:eastAsia="Batang" w:hAnsi="Calibri" w:cs="Calibri"/>
          <w:sz w:val="20"/>
          <w:szCs w:val="20"/>
          <w:lang w:val="en-GB"/>
        </w:rPr>
        <w:t xml:space="preserve">Signature </w:t>
      </w:r>
    </w:p>
    <w:p w14:paraId="3B2B7E46" w14:textId="77777777" w:rsidR="006723E5" w:rsidRPr="00DA7943" w:rsidRDefault="006723E5" w:rsidP="006723E5">
      <w:pPr>
        <w:suppressAutoHyphens/>
        <w:spacing w:after="60"/>
        <w:ind w:left="5040" w:right="381"/>
        <w:jc w:val="both"/>
        <w:rPr>
          <w:rFonts w:ascii="Calibri" w:eastAsia="Batang" w:hAnsi="Calibri" w:cs="Calibri"/>
          <w:sz w:val="20"/>
          <w:szCs w:val="20"/>
          <w:lang w:val="en-GB"/>
        </w:rPr>
      </w:pPr>
    </w:p>
    <w:p w14:paraId="0E98181A" w14:textId="77777777" w:rsidR="006723E5" w:rsidRDefault="006723E5" w:rsidP="006723E5">
      <w:pPr>
        <w:suppressAutoHyphens/>
        <w:spacing w:after="60"/>
        <w:ind w:left="5040" w:right="381"/>
        <w:jc w:val="both"/>
        <w:rPr>
          <w:rFonts w:ascii="Calibri" w:eastAsia="Batang" w:hAnsi="Calibri" w:cs="Calibri"/>
          <w:sz w:val="20"/>
          <w:szCs w:val="20"/>
          <w:lang w:val="en-GB"/>
        </w:rPr>
      </w:pPr>
      <w:r>
        <w:rPr>
          <w:rFonts w:ascii="Calibri" w:eastAsia="Batang" w:hAnsi="Calibri" w:cs="Calibri"/>
          <w:sz w:val="20"/>
          <w:szCs w:val="20"/>
          <w:lang w:val="en-GB"/>
        </w:rPr>
        <w:t>_________________________________</w:t>
      </w:r>
    </w:p>
    <w:p w14:paraId="7BE15AA9" w14:textId="77777777" w:rsidR="006723E5" w:rsidRDefault="006723E5" w:rsidP="006723E5">
      <w:pPr>
        <w:rPr>
          <w:rFonts w:ascii="Calibri" w:eastAsia="Batang" w:hAnsi="Calibri" w:cs="Calibri"/>
          <w:sz w:val="20"/>
          <w:szCs w:val="20"/>
          <w:lang w:val="en-GB"/>
        </w:rPr>
      </w:pPr>
      <w:r>
        <w:rPr>
          <w:rFonts w:ascii="Calibri" w:eastAsia="Batang" w:hAnsi="Calibri" w:cs="Calibri"/>
          <w:sz w:val="20"/>
          <w:szCs w:val="20"/>
          <w:lang w:val="en-GB"/>
        </w:rPr>
        <w:br w:type="page"/>
      </w:r>
    </w:p>
    <w:p w14:paraId="0F5FEE99" w14:textId="77777777" w:rsidR="006723E5" w:rsidRPr="00711D95" w:rsidRDefault="006723E5" w:rsidP="006723E5">
      <w:pPr>
        <w:pageBreakBefore/>
        <w:tabs>
          <w:tab w:val="left" w:pos="993"/>
        </w:tabs>
        <w:suppressAutoHyphens/>
        <w:spacing w:after="60"/>
        <w:ind w:right="381"/>
        <w:jc w:val="right"/>
      </w:pPr>
      <w:r>
        <w:rPr>
          <w:rFonts w:ascii="Calibri" w:eastAsia="Batang" w:hAnsi="Calibri" w:cs="Calibri"/>
          <w:sz w:val="20"/>
          <w:szCs w:val="20"/>
          <w:lang w:val="en-GB"/>
        </w:rPr>
        <w:lastRenderedPageBreak/>
        <w:t>Annex 2</w:t>
      </w:r>
    </w:p>
    <w:p w14:paraId="6E5117F4"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3810EA92"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7C03B17C"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46 Presidential Decree 28.12.2000 no. 445)</w:t>
      </w:r>
    </w:p>
    <w:p w14:paraId="34BCE912" w14:textId="77777777" w:rsidR="006723E5" w:rsidRDefault="006723E5" w:rsidP="006723E5">
      <w:pPr>
        <w:tabs>
          <w:tab w:val="left" w:pos="993"/>
        </w:tabs>
        <w:suppressAutoHyphens/>
        <w:spacing w:after="120"/>
        <w:ind w:right="380"/>
        <w:jc w:val="center"/>
        <w:rPr>
          <w:rFonts w:ascii="Calibri" w:eastAsia="Batang" w:hAnsi="Calibri" w:cs="Calibri"/>
          <w:sz w:val="20"/>
          <w:szCs w:val="20"/>
          <w:lang w:val="en-GB"/>
        </w:rPr>
      </w:pPr>
    </w:p>
    <w:p w14:paraId="4E46174D"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71F8D4EA"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720CFD15"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7755F401"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377EC16D" w14:textId="77777777" w:rsidR="006723E5" w:rsidRDefault="006723E5" w:rsidP="006723E5">
      <w:pPr>
        <w:tabs>
          <w:tab w:val="left" w:pos="993"/>
        </w:tabs>
        <w:suppressAutoHyphens/>
        <w:ind w:right="380"/>
        <w:jc w:val="both"/>
        <w:rPr>
          <w:rFonts w:ascii="Calibri" w:eastAsia="Batang" w:hAnsi="Calibri" w:cs="Calibri"/>
          <w:sz w:val="20"/>
          <w:szCs w:val="20"/>
          <w:lang w:val="en-GB"/>
        </w:rPr>
      </w:pPr>
      <w:r>
        <w:rPr>
          <w:rFonts w:ascii="Calibri" w:eastAsia="Batang" w:hAnsi="Calibri" w:cs="Calibri"/>
          <w:sz w:val="20"/>
          <w:szCs w:val="20"/>
          <w:lang w:val="en-GB"/>
        </w:rPr>
        <w:t>aware that false declarations are punishable by law (art. 76 Presidential Decree 28.12.2000 no. 445)</w:t>
      </w:r>
    </w:p>
    <w:p w14:paraId="14CF3E34" w14:textId="77777777" w:rsidR="006723E5" w:rsidRPr="00711D95" w:rsidRDefault="006723E5" w:rsidP="006723E5">
      <w:pPr>
        <w:tabs>
          <w:tab w:val="left" w:pos="993"/>
        </w:tabs>
        <w:suppressAutoHyphens/>
        <w:ind w:right="380"/>
        <w:jc w:val="both"/>
      </w:pPr>
    </w:p>
    <w:p w14:paraId="6D920EEE" w14:textId="77777777" w:rsidR="006723E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p>
    <w:p w14:paraId="1753A997"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after="60"/>
        <w:ind w:left="567" w:right="381" w:hanging="283"/>
        <w:jc w:val="both"/>
      </w:pPr>
      <w:r>
        <w:rPr>
          <w:rFonts w:ascii="Calibri" w:eastAsia="Batang" w:hAnsi="Calibri" w:cs="Calibri"/>
          <w:sz w:val="20"/>
          <w:szCs w:val="20"/>
          <w:lang w:val="en-GB"/>
        </w:rPr>
        <w:t xml:space="preserve">to hold a degree (please cross the type of degree you hold) </w:t>
      </w:r>
    </w:p>
    <w:p w14:paraId="7F9DB35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preceding university’s reform pursuant Ministerial Decree no. 509/99</w:t>
      </w:r>
    </w:p>
    <w:p w14:paraId="5FF5CDE5" w14:textId="77777777" w:rsidR="006723E5" w:rsidRPr="00711D9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509/99</w:t>
      </w:r>
    </w:p>
    <w:p w14:paraId="73E8BA82" w14:textId="77777777" w:rsidR="006723E5" w:rsidRDefault="006723E5" w:rsidP="006723E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284"/>
          <w:tab w:val="num" w:pos="0"/>
          <w:tab w:val="left" w:pos="993"/>
        </w:tabs>
        <w:suppressAutoHyphens/>
        <w:spacing w:after="60"/>
        <w:ind w:left="720" w:right="381"/>
        <w:jc w:val="both"/>
      </w:pPr>
      <w:r>
        <w:rPr>
          <w:rFonts w:ascii="Calibri" w:eastAsia="Batang" w:hAnsi="Calibri" w:cs="Calibri"/>
          <w:sz w:val="20"/>
          <w:szCs w:val="20"/>
          <w:lang w:val="en-GB"/>
        </w:rPr>
        <w:t>master’s degree pursuant Ministerial Decree no. D.M. 270/04</w:t>
      </w:r>
    </w:p>
    <w:p w14:paraId="4247F1C8" w14:textId="77777777" w:rsidR="006723E5" w:rsidRDefault="006723E5" w:rsidP="006723E5">
      <w:pPr>
        <w:tabs>
          <w:tab w:val="left" w:pos="993"/>
        </w:tabs>
        <w:suppressAutoHyphens/>
        <w:spacing w:after="60"/>
        <w:ind w:left="720" w:right="381"/>
        <w:jc w:val="both"/>
        <w:rPr>
          <w:rFonts w:ascii="Calibri" w:eastAsia="Batang" w:hAnsi="Calibri" w:cs="Calibri"/>
          <w:sz w:val="20"/>
          <w:szCs w:val="20"/>
          <w:lang w:val="en-GB"/>
        </w:rPr>
      </w:pPr>
    </w:p>
    <w:p w14:paraId="5D135681" w14:textId="77777777" w:rsidR="006723E5" w:rsidRPr="00711D95" w:rsidRDefault="006723E5" w:rsidP="006723E5">
      <w:pPr>
        <w:suppressAutoHyphens/>
        <w:spacing w:after="60"/>
        <w:ind w:left="567" w:right="380"/>
        <w:jc w:val="both"/>
      </w:pPr>
      <w:r>
        <w:rPr>
          <w:rFonts w:ascii="Calibri" w:eastAsia="Batang" w:hAnsi="Calibri" w:cs="Calibri"/>
          <w:sz w:val="20"/>
          <w:szCs w:val="20"/>
          <w:lang w:val="en-GB"/>
        </w:rPr>
        <w:t>in _________________________________________________________________ obtained on date _______________________</w:t>
      </w:r>
      <w:r>
        <w:t xml:space="preserve"> </w:t>
      </w:r>
      <w:r>
        <w:rPr>
          <w:rFonts w:ascii="Calibri" w:eastAsia="Batang" w:hAnsi="Calibri" w:cs="Calibri"/>
          <w:sz w:val="20"/>
          <w:szCs w:val="20"/>
          <w:lang w:val="en-GB"/>
        </w:rPr>
        <w:t>from the University of _________________________________</w:t>
      </w:r>
    </w:p>
    <w:p w14:paraId="49EA6C54"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with the score of _______ / _______</w:t>
      </w:r>
    </w:p>
    <w:p w14:paraId="414AA7B6"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PhD in____________________________________________________</w:t>
      </w:r>
    </w:p>
    <w:p w14:paraId="6810B8BF"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__________________________________________ obtained on date ______________________</w:t>
      </w:r>
    </w:p>
    <w:p w14:paraId="648C6A1A" w14:textId="77777777" w:rsidR="006723E5" w:rsidRPr="00711D95" w:rsidRDefault="006723E5" w:rsidP="006723E5">
      <w:pPr>
        <w:suppressAutoHyphens/>
        <w:spacing w:after="60"/>
        <w:ind w:left="568" w:right="380" w:hanging="1"/>
        <w:jc w:val="both"/>
      </w:pPr>
      <w:r>
        <w:rPr>
          <w:rFonts w:ascii="Calibri" w:eastAsia="Batang" w:hAnsi="Calibri" w:cs="Calibri"/>
          <w:sz w:val="20"/>
          <w:szCs w:val="20"/>
          <w:lang w:val="en-GB"/>
        </w:rPr>
        <w:t>from the University of ____________________________________________________________</w:t>
      </w:r>
    </w:p>
    <w:p w14:paraId="79CF44CE" w14:textId="77777777" w:rsidR="006723E5" w:rsidRDefault="006723E5" w:rsidP="006723E5">
      <w:pPr>
        <w:suppressAutoHyphens/>
        <w:spacing w:after="120"/>
        <w:ind w:left="567" w:right="380"/>
        <w:jc w:val="both"/>
      </w:pPr>
      <w:r>
        <w:rPr>
          <w:rFonts w:ascii="Calibri" w:eastAsia="Batang" w:hAnsi="Calibri" w:cs="Calibri"/>
          <w:sz w:val="20"/>
          <w:szCs w:val="20"/>
          <w:lang w:val="en-GB"/>
        </w:rPr>
        <w:t>or</w:t>
      </w:r>
    </w:p>
    <w:p w14:paraId="1F8F791E" w14:textId="77777777" w:rsidR="006723E5" w:rsidRPr="00711D95" w:rsidRDefault="006723E5" w:rsidP="006723E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ind w:left="568" w:right="380" w:hanging="284"/>
        <w:jc w:val="both"/>
      </w:pPr>
      <w:r>
        <w:rPr>
          <w:rFonts w:ascii="Calibri" w:eastAsia="Batang" w:hAnsi="Calibri" w:cs="Calibri"/>
          <w:sz w:val="20"/>
          <w:szCs w:val="20"/>
          <w:lang w:val="en-GB"/>
        </w:rPr>
        <w:t>to be enrolled on a PhD course in ___________________________________________________</w:t>
      </w:r>
    </w:p>
    <w:p w14:paraId="5E262520" w14:textId="77777777" w:rsidR="006723E5" w:rsidRPr="00711D95" w:rsidRDefault="006723E5" w:rsidP="006723E5">
      <w:pPr>
        <w:suppressAutoHyphens/>
        <w:ind w:left="568" w:right="380"/>
        <w:jc w:val="both"/>
      </w:pPr>
      <w:r>
        <w:rPr>
          <w:rFonts w:ascii="Calibri" w:eastAsia="Batang" w:hAnsi="Calibri" w:cs="Calibri"/>
          <w:sz w:val="20"/>
          <w:szCs w:val="20"/>
          <w:lang w:val="en-GB"/>
        </w:rPr>
        <w:t>by ____________________________________________________________________________</w:t>
      </w:r>
    </w:p>
    <w:p w14:paraId="786B236C"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 xml:space="preserve">from________________ and to have completed no. of year(s) _______ </w:t>
      </w:r>
    </w:p>
    <w:p w14:paraId="413AEE87" w14:textId="77777777" w:rsidR="006723E5" w:rsidRDefault="006723E5" w:rsidP="006723E5">
      <w:pPr>
        <w:tabs>
          <w:tab w:val="left" w:pos="993"/>
        </w:tabs>
        <w:suppressAutoHyphens/>
        <w:spacing w:after="60"/>
        <w:ind w:left="720" w:right="380"/>
        <w:jc w:val="both"/>
        <w:rPr>
          <w:rFonts w:ascii="Calibri" w:eastAsia="Batang" w:hAnsi="Calibri" w:cs="Calibri"/>
          <w:sz w:val="20"/>
          <w:szCs w:val="20"/>
          <w:lang w:val="en-GB"/>
        </w:rPr>
      </w:pPr>
    </w:p>
    <w:p w14:paraId="0CDD9A78" w14:textId="77777777" w:rsidR="006723E5" w:rsidRPr="00711D95" w:rsidRDefault="006723E5" w:rsidP="006723E5">
      <w:pPr>
        <w:suppressAutoHyphens/>
        <w:spacing w:after="60"/>
        <w:ind w:left="567" w:right="381" w:hanging="283"/>
        <w:jc w:val="both"/>
      </w:pPr>
      <w:r>
        <w:rPr>
          <w:rFonts w:ascii="Calibri" w:eastAsia="Batang" w:hAnsi="Calibri" w:cs="Calibri"/>
          <w:sz w:val="20"/>
          <w:szCs w:val="20"/>
          <w:lang w:val="en-GB"/>
        </w:rPr>
        <w:t>-</w:t>
      </w:r>
      <w:r>
        <w:rPr>
          <w:rFonts w:ascii="Calibri" w:eastAsia="Batang" w:hAnsi="Calibri" w:cs="Calibri"/>
          <w:sz w:val="20"/>
          <w:szCs w:val="20"/>
          <w:lang w:val="en-GB"/>
        </w:rPr>
        <w:tab/>
        <w:t>to be in possession of the following title of specialisation or certificate of attendance to a post lauream specialisation course ______________________________________________________</w:t>
      </w:r>
    </w:p>
    <w:p w14:paraId="2C7BB6E0"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obtained on date_________________ issued by _______________________________________</w:t>
      </w:r>
    </w:p>
    <w:p w14:paraId="21237B94" w14:textId="77777777" w:rsidR="006723E5" w:rsidRPr="00711D95" w:rsidRDefault="006723E5" w:rsidP="006723E5">
      <w:pPr>
        <w:suppressAutoHyphens/>
        <w:spacing w:after="60"/>
        <w:ind w:left="567" w:right="381"/>
        <w:jc w:val="both"/>
      </w:pPr>
      <w:r>
        <w:rPr>
          <w:rFonts w:ascii="Calibri" w:eastAsia="Batang" w:hAnsi="Calibri" w:cs="Calibri"/>
          <w:sz w:val="20"/>
          <w:szCs w:val="20"/>
          <w:lang w:val="en-GB"/>
        </w:rPr>
        <w:t>with the score of _________________.</w:t>
      </w:r>
    </w:p>
    <w:p w14:paraId="6948AC30" w14:textId="77777777" w:rsidR="006723E5" w:rsidRPr="00DD4078" w:rsidRDefault="006723E5" w:rsidP="006723E5">
      <w:pPr>
        <w:suppressAutoHyphens/>
        <w:spacing w:after="60"/>
        <w:ind w:right="381" w:firstLine="284"/>
        <w:jc w:val="both"/>
        <w:rPr>
          <w:rFonts w:ascii="Calibri" w:eastAsia="Batang" w:hAnsi="Calibri" w:cs="Calibri"/>
          <w:sz w:val="10"/>
          <w:szCs w:val="10"/>
          <w:lang w:val="en-GB"/>
        </w:rPr>
      </w:pPr>
    </w:p>
    <w:p w14:paraId="24029BF5"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325DCC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2E935872"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65B4CFF3"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 xml:space="preserve">Signature </w:t>
      </w:r>
    </w:p>
    <w:p w14:paraId="649A8281"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168D77EA"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r>
        <w:rPr>
          <w:rFonts w:ascii="Calibri" w:eastAsia="Batang" w:hAnsi="Calibri" w:cs="Calibri"/>
          <w:sz w:val="20"/>
          <w:szCs w:val="20"/>
          <w:lang w:val="en-GB"/>
        </w:rPr>
        <w:t>______________________________________</w:t>
      </w:r>
    </w:p>
    <w:p w14:paraId="4C3E18CF" w14:textId="77777777" w:rsidR="006723E5" w:rsidRDefault="006723E5" w:rsidP="006723E5">
      <w:pPr>
        <w:suppressAutoHyphens/>
      </w:pPr>
      <w:r>
        <w:br w:type="page"/>
      </w:r>
    </w:p>
    <w:p w14:paraId="054A9E03" w14:textId="77777777" w:rsidR="006723E5" w:rsidRPr="00711D95" w:rsidRDefault="006723E5" w:rsidP="006723E5">
      <w:pPr>
        <w:tabs>
          <w:tab w:val="left" w:pos="993"/>
        </w:tabs>
        <w:suppressAutoHyphens/>
        <w:spacing w:after="60"/>
        <w:ind w:right="381"/>
        <w:jc w:val="right"/>
      </w:pPr>
      <w:r>
        <w:rPr>
          <w:rFonts w:ascii="Calibri" w:eastAsia="Batang" w:hAnsi="Calibri" w:cs="Calibri"/>
          <w:sz w:val="20"/>
          <w:szCs w:val="20"/>
          <w:lang w:val="en-GB"/>
        </w:rPr>
        <w:lastRenderedPageBreak/>
        <w:t>Annex 3</w:t>
      </w:r>
    </w:p>
    <w:p w14:paraId="1A9C8048"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00F1FD90" w14:textId="77777777" w:rsidR="006723E5" w:rsidRDefault="006723E5" w:rsidP="006723E5">
      <w:pPr>
        <w:tabs>
          <w:tab w:val="left" w:pos="993"/>
        </w:tabs>
        <w:suppressAutoHyphens/>
        <w:spacing w:after="60"/>
        <w:ind w:right="381"/>
        <w:jc w:val="center"/>
        <w:rPr>
          <w:rFonts w:ascii="Calibri" w:eastAsia="Batang" w:hAnsi="Calibri" w:cs="Calibri"/>
          <w:sz w:val="20"/>
          <w:szCs w:val="20"/>
          <w:lang w:val="en-GB"/>
        </w:rPr>
      </w:pPr>
    </w:p>
    <w:p w14:paraId="5E9921A7" w14:textId="77777777" w:rsidR="006723E5" w:rsidRPr="000028A9" w:rsidRDefault="006723E5" w:rsidP="006723E5">
      <w:pPr>
        <w:tabs>
          <w:tab w:val="left" w:pos="993"/>
        </w:tabs>
        <w:suppressAutoHyphens/>
        <w:spacing w:after="60"/>
        <w:ind w:right="381"/>
        <w:jc w:val="center"/>
        <w:rPr>
          <w:b/>
          <w:bCs/>
        </w:rPr>
      </w:pPr>
      <w:r w:rsidRPr="000028A9">
        <w:rPr>
          <w:rFonts w:ascii="Calibri" w:eastAsia="Batang" w:hAnsi="Calibri" w:cs="Calibri"/>
          <w:b/>
          <w:bCs/>
          <w:sz w:val="20"/>
          <w:szCs w:val="20"/>
          <w:lang w:val="en-GB"/>
        </w:rPr>
        <w:t>SELF DECLARATION AFFIDAVIT</w:t>
      </w:r>
    </w:p>
    <w:p w14:paraId="33ACE12E" w14:textId="77777777" w:rsidR="006723E5" w:rsidRPr="000028A9" w:rsidRDefault="006723E5" w:rsidP="006723E5">
      <w:pPr>
        <w:tabs>
          <w:tab w:val="left" w:pos="993"/>
        </w:tabs>
        <w:suppressAutoHyphens/>
        <w:spacing w:after="120"/>
        <w:ind w:right="380"/>
        <w:jc w:val="center"/>
        <w:rPr>
          <w:rFonts w:ascii="Calibri" w:eastAsia="Batang" w:hAnsi="Calibri" w:cs="Calibri"/>
          <w:b/>
          <w:bCs/>
          <w:sz w:val="20"/>
          <w:szCs w:val="20"/>
          <w:lang w:val="en-GB"/>
        </w:rPr>
      </w:pPr>
      <w:r w:rsidRPr="000028A9">
        <w:rPr>
          <w:rFonts w:ascii="Calibri" w:eastAsia="Batang" w:hAnsi="Calibri" w:cs="Calibri"/>
          <w:b/>
          <w:bCs/>
          <w:sz w:val="20"/>
          <w:szCs w:val="20"/>
          <w:lang w:val="en-GB"/>
        </w:rPr>
        <w:t>(art. 47 Presidential Decree 28.12.2000 no. 445)</w:t>
      </w:r>
    </w:p>
    <w:p w14:paraId="0A477B07" w14:textId="77777777" w:rsidR="006723E5" w:rsidRPr="00711D95" w:rsidRDefault="006723E5" w:rsidP="006723E5">
      <w:pPr>
        <w:tabs>
          <w:tab w:val="left" w:pos="993"/>
        </w:tabs>
        <w:suppressAutoHyphens/>
        <w:spacing w:after="120"/>
        <w:ind w:right="380"/>
        <w:jc w:val="center"/>
      </w:pPr>
    </w:p>
    <w:p w14:paraId="734782CC" w14:textId="77777777" w:rsidR="006723E5" w:rsidRPr="00711D95" w:rsidRDefault="006723E5" w:rsidP="006723E5">
      <w:pPr>
        <w:suppressAutoHyphens/>
        <w:spacing w:after="60"/>
        <w:ind w:right="381"/>
      </w:pPr>
      <w:r>
        <w:rPr>
          <w:rFonts w:ascii="Calibri" w:eastAsia="Batang" w:hAnsi="Calibri" w:cs="Calibri"/>
          <w:sz w:val="20"/>
          <w:szCs w:val="20"/>
          <w:lang w:val="en-GB"/>
        </w:rPr>
        <w:t>The undersigned (name) _________________________ (surname) _____________________________</w:t>
      </w:r>
    </w:p>
    <w:p w14:paraId="1971C259"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Born in (</w:t>
      </w:r>
      <w:r w:rsidRPr="009D2AEC">
        <w:rPr>
          <w:rFonts w:ascii="Calibri" w:eastAsia="Batang" w:hAnsi="Calibri" w:cs="Calibri"/>
          <w:sz w:val="18"/>
          <w:szCs w:val="18"/>
          <w:lang w:val="en-GB"/>
        </w:rPr>
        <w:t>City/State/Country</w:t>
      </w:r>
      <w:r>
        <w:rPr>
          <w:rFonts w:ascii="Calibri" w:eastAsia="Batang" w:hAnsi="Calibri" w:cs="Calibri"/>
          <w:sz w:val="20"/>
          <w:szCs w:val="20"/>
          <w:lang w:val="en-GB"/>
        </w:rPr>
        <w:t>)__________________________________________ on __________________</w:t>
      </w:r>
    </w:p>
    <w:p w14:paraId="3C399C16" w14:textId="77777777" w:rsidR="006723E5" w:rsidRDefault="006723E5" w:rsidP="006723E5">
      <w:pPr>
        <w:suppressAutoHyphens/>
        <w:spacing w:after="120"/>
        <w:ind w:right="380"/>
        <w:jc w:val="both"/>
        <w:rPr>
          <w:rFonts w:ascii="Calibri" w:eastAsia="Batang" w:hAnsi="Calibri" w:cs="Calibri"/>
          <w:sz w:val="20"/>
          <w:szCs w:val="20"/>
          <w:lang w:val="en-GB"/>
        </w:rPr>
      </w:pPr>
      <w:r>
        <w:rPr>
          <w:rFonts w:ascii="Calibri" w:eastAsia="Batang" w:hAnsi="Calibri" w:cs="Calibri"/>
          <w:sz w:val="20"/>
          <w:szCs w:val="20"/>
          <w:lang w:val="en-GB"/>
        </w:rPr>
        <w:t>and resident in _______________________ address _________________________________________</w:t>
      </w:r>
    </w:p>
    <w:p w14:paraId="0925C3F9" w14:textId="77777777" w:rsidR="006723E5" w:rsidRPr="00711D95" w:rsidRDefault="006723E5" w:rsidP="006723E5">
      <w:pPr>
        <w:suppressAutoHyphens/>
        <w:spacing w:after="240"/>
        <w:ind w:right="380"/>
        <w:jc w:val="both"/>
      </w:pPr>
      <w:r>
        <w:rPr>
          <w:rFonts w:ascii="Calibri" w:eastAsia="Batang" w:hAnsi="Calibri" w:cs="Calibri"/>
          <w:sz w:val="20"/>
          <w:szCs w:val="20"/>
          <w:lang w:val="en-GB"/>
        </w:rPr>
        <w:t>n. _____, Prov./State____________________ zip Code_________ country________________________</w:t>
      </w:r>
    </w:p>
    <w:p w14:paraId="08DBE1FB" w14:textId="77777777" w:rsidR="006723E5" w:rsidRPr="00711D95" w:rsidRDefault="006723E5" w:rsidP="006723E5">
      <w:pPr>
        <w:tabs>
          <w:tab w:val="left" w:pos="993"/>
        </w:tabs>
        <w:suppressAutoHyphens/>
        <w:spacing w:after="120"/>
        <w:ind w:right="380"/>
        <w:jc w:val="both"/>
      </w:pPr>
      <w:r>
        <w:rPr>
          <w:rFonts w:ascii="Calibri" w:eastAsia="Batang" w:hAnsi="Calibri" w:cs="Calibri"/>
          <w:sz w:val="20"/>
          <w:szCs w:val="20"/>
          <w:lang w:val="en-GB"/>
        </w:rPr>
        <w:t>aware that false declarations are punishable by law (art. 76 Presidential Decree 28.12.2000 no. 445)</w:t>
      </w:r>
    </w:p>
    <w:p w14:paraId="76790856" w14:textId="77777777" w:rsidR="006723E5" w:rsidRDefault="006723E5" w:rsidP="006723E5">
      <w:pPr>
        <w:tabs>
          <w:tab w:val="left" w:pos="993"/>
        </w:tabs>
        <w:suppressAutoHyphens/>
        <w:spacing w:after="120"/>
        <w:ind w:right="380"/>
        <w:jc w:val="both"/>
        <w:rPr>
          <w:rFonts w:ascii="Calibri" w:eastAsia="Batang" w:hAnsi="Calibri" w:cs="Calibri"/>
          <w:sz w:val="20"/>
          <w:szCs w:val="20"/>
          <w:lang w:val="en-GB"/>
        </w:rPr>
      </w:pPr>
    </w:p>
    <w:p w14:paraId="1C41C740" w14:textId="77777777" w:rsidR="006723E5" w:rsidRPr="00711D95" w:rsidRDefault="006723E5" w:rsidP="006723E5">
      <w:pPr>
        <w:tabs>
          <w:tab w:val="left" w:pos="993"/>
        </w:tabs>
        <w:suppressAutoHyphens/>
        <w:spacing w:after="60"/>
        <w:ind w:right="381"/>
        <w:jc w:val="center"/>
      </w:pPr>
      <w:r>
        <w:rPr>
          <w:rFonts w:ascii="Calibri" w:eastAsia="Batang" w:hAnsi="Calibri" w:cs="Calibri"/>
          <w:sz w:val="20"/>
          <w:szCs w:val="20"/>
          <w:lang w:val="en-GB"/>
        </w:rPr>
        <w:t>DECLARES</w:t>
      </w:r>
      <w:r>
        <w:rPr>
          <w:rStyle w:val="Rimandonotaapidipagina"/>
          <w:rFonts w:ascii="Calibri" w:eastAsia="Batang" w:hAnsi="Calibri" w:cs="Calibri"/>
          <w:sz w:val="20"/>
          <w:szCs w:val="20"/>
          <w:lang w:val="en-GB"/>
        </w:rPr>
        <w:footnoteReference w:id="1"/>
      </w:r>
    </w:p>
    <w:p w14:paraId="2285AD68" w14:textId="77777777" w:rsidR="006723E5" w:rsidRPr="00711D95" w:rsidRDefault="006723E5" w:rsidP="006723E5">
      <w:pPr>
        <w:suppressAutoHyphens/>
        <w:spacing w:after="60"/>
        <w:ind w:right="381"/>
        <w:jc w:val="both"/>
      </w:pPr>
      <w:r>
        <w:rPr>
          <w:rFonts w:ascii="Calibri" w:eastAsia="Batang" w:hAnsi="Calibri" w:cs="Calibri"/>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(1)</w:t>
      </w:r>
    </w:p>
    <w:p w14:paraId="7D5A295F" w14:textId="77777777" w:rsidR="006723E5" w:rsidRDefault="006723E5" w:rsidP="006723E5">
      <w:pPr>
        <w:suppressAutoHyphens/>
        <w:spacing w:after="60"/>
        <w:ind w:right="381"/>
        <w:jc w:val="both"/>
        <w:rPr>
          <w:rFonts w:ascii="Calibri" w:eastAsia="Batang" w:hAnsi="Calibri" w:cs="Calibri"/>
          <w:sz w:val="20"/>
          <w:szCs w:val="20"/>
          <w:lang w:val="en-GB"/>
        </w:rPr>
      </w:pPr>
    </w:p>
    <w:p w14:paraId="06F2235E"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The undersigned also declares that he/she has been informed that, in accordance with current legislation, personal data will be treated, by computer tools also, exclusively within the object for which the declaration has been drawn up</w:t>
      </w:r>
    </w:p>
    <w:p w14:paraId="12437863"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416E1A06" w14:textId="77777777" w:rsidR="006723E5" w:rsidRDefault="006723E5" w:rsidP="006723E5">
      <w:pPr>
        <w:suppressAutoHyphens/>
        <w:spacing w:after="60"/>
        <w:ind w:right="381" w:firstLine="284"/>
        <w:jc w:val="both"/>
        <w:rPr>
          <w:rFonts w:ascii="Calibri" w:eastAsia="Batang" w:hAnsi="Calibri" w:cs="Calibri"/>
          <w:sz w:val="20"/>
          <w:szCs w:val="20"/>
          <w:lang w:val="en-GB"/>
        </w:rPr>
      </w:pPr>
    </w:p>
    <w:p w14:paraId="37E92A87" w14:textId="77777777" w:rsidR="006723E5" w:rsidRPr="00711D95" w:rsidRDefault="006723E5" w:rsidP="006723E5">
      <w:pPr>
        <w:tabs>
          <w:tab w:val="left" w:pos="993"/>
        </w:tabs>
        <w:suppressAutoHyphens/>
        <w:spacing w:after="60"/>
        <w:ind w:right="381"/>
        <w:jc w:val="both"/>
      </w:pPr>
      <w:r>
        <w:rPr>
          <w:rFonts w:ascii="Calibri" w:eastAsia="Batang" w:hAnsi="Calibri" w:cs="Calibri"/>
          <w:sz w:val="20"/>
          <w:szCs w:val="20"/>
          <w:lang w:val="en-GB"/>
        </w:rPr>
        <w:t>Date _______________________</w:t>
      </w:r>
    </w:p>
    <w:p w14:paraId="0711486D" w14:textId="77777777" w:rsidR="006723E5" w:rsidRDefault="006723E5" w:rsidP="006723E5">
      <w:pPr>
        <w:tabs>
          <w:tab w:val="left" w:pos="993"/>
        </w:tabs>
        <w:suppressAutoHyphens/>
        <w:spacing w:after="60"/>
        <w:ind w:right="381"/>
        <w:jc w:val="both"/>
        <w:rPr>
          <w:rFonts w:ascii="Calibri" w:eastAsia="Batang" w:hAnsi="Calibri" w:cs="Calibri"/>
          <w:sz w:val="20"/>
          <w:szCs w:val="20"/>
          <w:lang w:val="en-GB"/>
        </w:rPr>
      </w:pPr>
    </w:p>
    <w:p w14:paraId="3D1426BC"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Signature</w:t>
      </w:r>
    </w:p>
    <w:p w14:paraId="491EC96C" w14:textId="77777777" w:rsidR="006723E5" w:rsidRDefault="006723E5" w:rsidP="006723E5">
      <w:pPr>
        <w:tabs>
          <w:tab w:val="left" w:pos="993"/>
        </w:tabs>
        <w:suppressAutoHyphens/>
        <w:spacing w:after="60"/>
        <w:ind w:left="4248" w:right="381"/>
        <w:jc w:val="center"/>
        <w:rPr>
          <w:rFonts w:ascii="Calibri" w:eastAsia="Batang" w:hAnsi="Calibri" w:cs="Calibri"/>
          <w:sz w:val="20"/>
          <w:szCs w:val="20"/>
          <w:lang w:val="en-GB"/>
        </w:rPr>
      </w:pPr>
    </w:p>
    <w:p w14:paraId="3D2206E1" w14:textId="77777777" w:rsidR="006723E5" w:rsidRPr="00711D95" w:rsidRDefault="006723E5" w:rsidP="006723E5">
      <w:pPr>
        <w:tabs>
          <w:tab w:val="left" w:pos="993"/>
        </w:tabs>
        <w:suppressAutoHyphens/>
        <w:spacing w:after="60"/>
        <w:ind w:left="4248" w:right="381"/>
        <w:jc w:val="center"/>
      </w:pPr>
      <w:r>
        <w:rPr>
          <w:rFonts w:ascii="Calibri" w:eastAsia="Batang" w:hAnsi="Calibri" w:cs="Calibri"/>
          <w:sz w:val="20"/>
          <w:szCs w:val="20"/>
          <w:lang w:val="en-GB"/>
        </w:rPr>
        <w:t>______________________________________</w:t>
      </w:r>
    </w:p>
    <w:p w14:paraId="5D6ECCFD" w14:textId="77777777" w:rsidR="006723E5" w:rsidRDefault="006723E5" w:rsidP="006723E5">
      <w:pPr>
        <w:suppressAutoHyphens/>
        <w:spacing w:after="60"/>
        <w:ind w:left="644" w:right="381"/>
        <w:jc w:val="both"/>
        <w:rPr>
          <w:rFonts w:ascii="Calibri" w:eastAsia="Batang" w:hAnsi="Calibri" w:cs="Calibri"/>
          <w:sz w:val="20"/>
          <w:szCs w:val="20"/>
          <w:lang w:val="en-GB"/>
        </w:rPr>
      </w:pPr>
    </w:p>
    <w:p w14:paraId="7EBAEB49" w14:textId="77777777" w:rsidR="006723E5" w:rsidRPr="00711D95" w:rsidRDefault="006723E5" w:rsidP="006723E5">
      <w:pPr>
        <w:suppressAutoHyphens/>
        <w:spacing w:after="60"/>
        <w:ind w:right="381" w:firstLine="284"/>
        <w:jc w:val="both"/>
      </w:pPr>
      <w:r>
        <w:rPr>
          <w:rFonts w:ascii="Calibri" w:eastAsia="Batang" w:hAnsi="Calibri" w:cs="Calibri"/>
          <w:sz w:val="20"/>
          <w:szCs w:val="20"/>
          <w:lang w:val="en-GB"/>
        </w:rPr>
        <w:t xml:space="preserve">(1) The declarant shall send attached to the declaration </w:t>
      </w:r>
      <w:r w:rsidRPr="00074405">
        <w:rPr>
          <w:rFonts w:ascii="Calibri" w:eastAsia="Batang" w:hAnsi="Calibri" w:cs="Calibri"/>
          <w:b/>
          <w:sz w:val="20"/>
          <w:szCs w:val="20"/>
          <w:lang w:val="en-GB"/>
        </w:rPr>
        <w:t>a copy of a valid identification document</w:t>
      </w:r>
      <w:r>
        <w:rPr>
          <w:rFonts w:ascii="Calibri" w:eastAsia="Batang" w:hAnsi="Calibri" w:cs="Calibri"/>
          <w:sz w:val="20"/>
          <w:szCs w:val="20"/>
          <w:lang w:val="en-GB"/>
        </w:rPr>
        <w:t xml:space="preserve">. </w:t>
      </w:r>
    </w:p>
    <w:p w14:paraId="63E14681"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545AADC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35C9D994"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1BACC947"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4EB25959" w14:textId="77777777" w:rsidR="006723E5"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p w14:paraId="2B1A79C9" w14:textId="77777777" w:rsidR="006723E5" w:rsidRPr="00FE0DBD" w:rsidRDefault="006723E5" w:rsidP="006723E5">
      <w:pPr>
        <w:pStyle w:val="Preformattato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jc w:val="both"/>
        <w:rPr>
          <w:rFonts w:ascii="Calibri" w:hAnsi="Calibri" w:cs="Calibri"/>
          <w:sz w:val="24"/>
          <w:szCs w:val="24"/>
          <w:lang w:val="en-US"/>
        </w:rPr>
      </w:pPr>
    </w:p>
    <w:bookmarkEnd w:id="1"/>
    <w:p w14:paraId="6783634D" w14:textId="541E6DE8" w:rsidR="00123E7A" w:rsidRPr="006723E5" w:rsidRDefault="00123E7A" w:rsidP="006723E5">
      <w:pPr>
        <w:pStyle w:val="Default"/>
        <w:suppressAutoHyphens/>
        <w:ind w:right="276"/>
        <w:jc w:val="both"/>
        <w:rPr>
          <w:rFonts w:ascii="Calibri" w:hAnsi="Calibri"/>
          <w:sz w:val="20"/>
          <w:szCs w:val="20"/>
          <w:lang w:val="en-US"/>
        </w:rPr>
      </w:pPr>
    </w:p>
    <w:sectPr w:rsidR="00123E7A" w:rsidRPr="006723E5" w:rsidSect="00C27A64">
      <w:headerReference w:type="default" r:id="rId8"/>
      <w:footerReference w:type="default" r:id="rId9"/>
      <w:pgSz w:w="11900" w:h="16840"/>
      <w:pgMar w:top="2552" w:right="1418" w:bottom="851" w:left="1134" w:header="709" w:footer="85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B60EF" w14:textId="77777777" w:rsidR="00BC6DD8" w:rsidRDefault="00BC6DD8">
      <w:r>
        <w:rPr>
          <w:lang w:val="en"/>
        </w:rPr>
        <w:separator/>
      </w:r>
    </w:p>
  </w:endnote>
  <w:endnote w:type="continuationSeparator" w:id="0">
    <w:p w14:paraId="455F2C06" w14:textId="77777777" w:rsidR="00BC6DD8" w:rsidRDefault="00BC6DD8">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E6D0" w14:textId="0C4276AC" w:rsidR="00C27A64" w:rsidRPr="00E17B37" w:rsidRDefault="000321F3">
    <w:pPr>
      <w:pStyle w:val="Pidipagina"/>
      <w:rPr>
        <w:rFonts w:ascii="Calibri" w:hAnsi="Calibri"/>
        <w:sz w:val="20"/>
        <w:szCs w:val="20"/>
      </w:rPr>
    </w:pPr>
    <w:r w:rsidRPr="000321F3">
      <w:rPr>
        <w:rFonts w:ascii="Calibri" w:hAnsi="Calibri"/>
        <w:noProof/>
        <w:sz w:val="20"/>
        <w:szCs w:val="20"/>
      </w:rPr>
      <w:drawing>
        <wp:anchor distT="0" distB="0" distL="114300" distR="114300" simplePos="0" relativeHeight="251659264" behindDoc="0" locked="0" layoutInCell="1" allowOverlap="1" wp14:anchorId="6CCF6E96" wp14:editId="756450B9">
          <wp:simplePos x="0" y="0"/>
          <wp:positionH relativeFrom="column">
            <wp:posOffset>-786765</wp:posOffset>
          </wp:positionH>
          <wp:positionV relativeFrom="paragraph">
            <wp:posOffset>238125</wp:posOffset>
          </wp:positionV>
          <wp:extent cx="9465945" cy="448062"/>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rotWithShape="1">
                  <a:blip r:embed="rId1">
                    <a:extLst>
                      <a:ext uri="{28A0092B-C50C-407E-A947-70E740481C1C}">
                        <a14:useLocalDpi xmlns:a14="http://schemas.microsoft.com/office/drawing/2010/main" val="0"/>
                      </a:ext>
                    </a:extLst>
                  </a:blip>
                  <a:srcRect t="62867"/>
                  <a:stretch/>
                </pic:blipFill>
                <pic:spPr bwMode="auto">
                  <a:xfrm>
                    <a:off x="0" y="0"/>
                    <a:ext cx="9465945" cy="4480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0991" w14:textId="77777777" w:rsidR="00BC6DD8" w:rsidRDefault="00BC6DD8">
      <w:r>
        <w:rPr>
          <w:lang w:val="en"/>
        </w:rPr>
        <w:separator/>
      </w:r>
    </w:p>
  </w:footnote>
  <w:footnote w:type="continuationSeparator" w:id="0">
    <w:p w14:paraId="1DED4224" w14:textId="77777777" w:rsidR="00BC6DD8" w:rsidRDefault="00BC6DD8">
      <w:r>
        <w:rPr>
          <w:lang w:val="en"/>
        </w:rPr>
        <w:continuationSeparator/>
      </w:r>
    </w:p>
  </w:footnote>
  <w:footnote w:id="1">
    <w:p w14:paraId="73384151" w14:textId="77777777" w:rsidR="008D14E7" w:rsidRDefault="008D14E7" w:rsidP="008D14E7">
      <w:pPr>
        <w:suppressAutoHyphens/>
        <w:spacing w:after="60"/>
        <w:ind w:right="381"/>
        <w:jc w:val="both"/>
        <w:rPr>
          <w:rFonts w:ascii="Calibri" w:eastAsia="Batang" w:hAnsi="Calibri" w:cs="Calibri"/>
          <w:sz w:val="20"/>
          <w:szCs w:val="20"/>
          <w:lang w:val="en-GB"/>
        </w:rPr>
      </w:pPr>
      <w:r>
        <w:rPr>
          <w:rStyle w:val="Rimandonotaapidipagina"/>
        </w:rPr>
        <w:footnoteRef/>
      </w:r>
      <w:r>
        <w:t xml:space="preserve"> </w:t>
      </w:r>
      <w:r>
        <w:rPr>
          <w:rFonts w:ascii="Calibri" w:eastAsia="Batang" w:hAnsi="Calibri" w:cs="Calibri"/>
          <w:sz w:val="20"/>
          <w:szCs w:val="20"/>
          <w:lang w:val="en-GB"/>
        </w:rPr>
        <w:t>Purely as an example:</w:t>
      </w:r>
    </w:p>
    <w:p w14:paraId="502EAB0C" w14:textId="77777777" w:rsidR="008D14E7" w:rsidRDefault="008D14E7" w:rsidP="008D14E7">
      <w:pPr>
        <w:suppressAutoHyphens/>
        <w:spacing w:after="60"/>
        <w:ind w:right="381"/>
        <w:jc w:val="both"/>
      </w:pPr>
      <w:r>
        <w:rPr>
          <w:rFonts w:ascii="Calibri" w:eastAsia="Batang" w:hAnsi="Calibri" w:cs="Calibri"/>
          <w:sz w:val="20"/>
          <w:szCs w:val="20"/>
          <w:lang w:val="en-GB"/>
        </w:rPr>
        <w:t>the copy of the following title or document or publication attached to the application form of no. ______ pages is a true copy of the original.</w:t>
      </w:r>
    </w:p>
    <w:p w14:paraId="43B096A4" w14:textId="77777777" w:rsidR="006723E5" w:rsidRPr="003F64FF" w:rsidRDefault="006723E5" w:rsidP="006723E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9D6F" w14:textId="6774E03B" w:rsidR="000321F3" w:rsidRDefault="000321F3">
    <w:pPr>
      <w:pStyle w:val="Intestazione"/>
    </w:pPr>
    <w:r>
      <w:rPr>
        <w:noProof/>
      </w:rPr>
      <w:drawing>
        <wp:anchor distT="0" distB="0" distL="114300" distR="114300" simplePos="0" relativeHeight="251658240" behindDoc="0" locked="0" layoutInCell="1" allowOverlap="1" wp14:anchorId="09CB3564" wp14:editId="14002F2D">
          <wp:simplePos x="0" y="0"/>
          <wp:positionH relativeFrom="column">
            <wp:posOffset>-739140</wp:posOffset>
          </wp:positionH>
          <wp:positionV relativeFrom="paragraph">
            <wp:posOffset>-441325</wp:posOffset>
          </wp:positionV>
          <wp:extent cx="7575550" cy="1170305"/>
          <wp:effectExtent l="0" t="0" r="635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a:blip r:embed="rId1">
                    <a:extLst>
                      <a:ext uri="{28A0092B-C50C-407E-A947-70E740481C1C}">
                        <a14:useLocalDpi xmlns:a14="http://schemas.microsoft.com/office/drawing/2010/main" val="0"/>
                      </a:ext>
                    </a:extLst>
                  </a:blip>
                  <a:stretch>
                    <a:fillRect/>
                  </a:stretch>
                </pic:blipFill>
                <pic:spPr>
                  <a:xfrm>
                    <a:off x="0" y="0"/>
                    <a:ext cx="7575550" cy="117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3"/>
    <w:lvl w:ilvl="0">
      <w:numFmt w:val="bullet"/>
      <w:lvlText w:val="-"/>
      <w:lvlJc w:val="left"/>
      <w:pPr>
        <w:ind w:left="720" w:hanging="360"/>
      </w:pPr>
      <w:rPr>
        <w:rFonts w:ascii="Calibri" w:hAnsi="Calibri" w:cs="Calibri" w:hint="default"/>
        <w:color w:val="000000"/>
        <w:sz w:val="20"/>
        <w:szCs w:val="20"/>
        <w:lang w:eastAsia="it-IT"/>
      </w:rPr>
    </w:lvl>
  </w:abstractNum>
  <w:abstractNum w:abstractNumId="1" w15:restartNumberingAfterBreak="0">
    <w:nsid w:val="00000003"/>
    <w:multiLevelType w:val="singleLevel"/>
    <w:tmpl w:val="00000003"/>
    <w:name w:val="WW8Num16"/>
    <w:lvl w:ilvl="0">
      <w:numFmt w:val="bullet"/>
      <w:lvlText w:val="-"/>
      <w:lvlJc w:val="left"/>
      <w:pPr>
        <w:tabs>
          <w:tab w:val="num" w:pos="-284"/>
        </w:tabs>
        <w:ind w:left="360" w:hanging="360"/>
      </w:pPr>
      <w:rPr>
        <w:rFonts w:ascii="Calibri" w:hAnsi="Calibri" w:cs="Calibri" w:hint="default"/>
        <w:color w:val="000000"/>
        <w:sz w:val="20"/>
        <w:szCs w:val="20"/>
        <w:lang w:eastAsia="it-IT"/>
      </w:rPr>
    </w:lvl>
  </w:abstractNum>
  <w:abstractNum w:abstractNumId="2" w15:restartNumberingAfterBreak="0">
    <w:nsid w:val="00000004"/>
    <w:multiLevelType w:val="singleLevel"/>
    <w:tmpl w:val="0410000F"/>
    <w:lvl w:ilvl="0">
      <w:start w:val="1"/>
      <w:numFmt w:val="decimal"/>
      <w:lvlText w:val="%1."/>
      <w:lvlJc w:val="left"/>
      <w:pPr>
        <w:ind w:left="644" w:hanging="360"/>
      </w:pPr>
      <w:rPr>
        <w:rFonts w:hint="default"/>
        <w:sz w:val="20"/>
        <w:szCs w:val="20"/>
        <w:lang w:eastAsia="it-IT"/>
      </w:rPr>
    </w:lvl>
  </w:abstractNum>
  <w:abstractNum w:abstractNumId="3" w15:restartNumberingAfterBreak="0">
    <w:nsid w:val="00000005"/>
    <w:multiLevelType w:val="singleLevel"/>
    <w:tmpl w:val="00000005"/>
    <w:name w:val="WW8Num13"/>
    <w:lvl w:ilvl="0">
      <w:start w:val="1"/>
      <w:numFmt w:val="lowerLetter"/>
      <w:lvlText w:val="%1)"/>
      <w:lvlJc w:val="left"/>
      <w:pPr>
        <w:tabs>
          <w:tab w:val="num" w:pos="-142"/>
        </w:tabs>
        <w:ind w:left="502" w:hanging="360"/>
      </w:pPr>
      <w:rPr>
        <w:rFonts w:ascii="Calibri" w:hAnsi="Calibri" w:cs="Calibri" w:hint="default"/>
        <w:sz w:val="20"/>
        <w:szCs w:val="20"/>
      </w:rPr>
    </w:lvl>
  </w:abstractNum>
  <w:abstractNum w:abstractNumId="4" w15:restartNumberingAfterBreak="0">
    <w:nsid w:val="00000006"/>
    <w:multiLevelType w:val="singleLevel"/>
    <w:tmpl w:val="00000006"/>
    <w:name w:val="WW8Num14"/>
    <w:lvl w:ilvl="0">
      <w:numFmt w:val="bullet"/>
      <w:lvlText w:val="-"/>
      <w:lvlJc w:val="left"/>
      <w:pPr>
        <w:tabs>
          <w:tab w:val="num" w:pos="0"/>
        </w:tabs>
        <w:ind w:left="644" w:hanging="360"/>
      </w:pPr>
      <w:rPr>
        <w:rFonts w:ascii="Calibri" w:hAnsi="Calibri" w:cs="Calibri" w:hint="default"/>
        <w:sz w:val="20"/>
        <w:szCs w:val="20"/>
      </w:rPr>
    </w:lvl>
  </w:abstractNum>
  <w:abstractNum w:abstractNumId="5" w15:restartNumberingAfterBreak="0">
    <w:nsid w:val="00000007"/>
    <w:multiLevelType w:val="singleLevel"/>
    <w:tmpl w:val="00000007"/>
    <w:name w:val="WW8Num15"/>
    <w:lvl w:ilvl="0">
      <w:start w:val="1"/>
      <w:numFmt w:val="bullet"/>
      <w:lvlText w:val=""/>
      <w:lvlJc w:val="left"/>
      <w:pPr>
        <w:tabs>
          <w:tab w:val="num" w:pos="0"/>
        </w:tabs>
        <w:ind w:left="1004" w:hanging="360"/>
      </w:pPr>
      <w:rPr>
        <w:rFonts w:ascii="Symbol" w:hAnsi="Symbol" w:cs="Symbol" w:hint="default"/>
        <w:sz w:val="20"/>
        <w:szCs w:val="20"/>
      </w:rPr>
    </w:lvl>
  </w:abstractNum>
  <w:abstractNum w:abstractNumId="6" w15:restartNumberingAfterBreak="0">
    <w:nsid w:val="00000008"/>
    <w:multiLevelType w:val="singleLevel"/>
    <w:tmpl w:val="00000008"/>
    <w:lvl w:ilvl="0">
      <w:numFmt w:val="bullet"/>
      <w:lvlText w:val="-"/>
      <w:lvlJc w:val="left"/>
      <w:pPr>
        <w:tabs>
          <w:tab w:val="num" w:pos="0"/>
        </w:tabs>
        <w:ind w:left="720" w:hanging="360"/>
      </w:pPr>
      <w:rPr>
        <w:rFonts w:ascii="Calibri" w:hAnsi="Calibri" w:cs="Calibri" w:hint="default"/>
      </w:rPr>
    </w:lvl>
  </w:abstractNum>
  <w:abstractNum w:abstractNumId="7" w15:restartNumberingAfterBreak="0">
    <w:nsid w:val="0000000A"/>
    <w:multiLevelType w:val="singleLevel"/>
    <w:tmpl w:val="0000000A"/>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4573839"/>
    <w:multiLevelType w:val="hybridMultilevel"/>
    <w:tmpl w:val="4BCC5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A587190"/>
    <w:multiLevelType w:val="hybridMultilevel"/>
    <w:tmpl w:val="EB14F106"/>
    <w:lvl w:ilvl="0" w:tplc="EBC2FD4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19D82D7A"/>
    <w:multiLevelType w:val="hybridMultilevel"/>
    <w:tmpl w:val="9E8623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2AD731B"/>
    <w:multiLevelType w:val="hybridMultilevel"/>
    <w:tmpl w:val="6BB099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2AE75DA"/>
    <w:multiLevelType w:val="hybridMultilevel"/>
    <w:tmpl w:val="1F9CE52C"/>
    <w:lvl w:ilvl="0" w:tplc="0000000A">
      <w:start w:val="1"/>
      <w:numFmt w:val="bullet"/>
      <w:lvlText w:val=""/>
      <w:lvlJc w:val="left"/>
      <w:pPr>
        <w:ind w:left="644" w:hanging="360"/>
      </w:pPr>
      <w:rPr>
        <w:rFonts w:ascii="Symbol" w:hAnsi="Symbol" w:cs="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3DEE1AFA"/>
    <w:multiLevelType w:val="hybridMultilevel"/>
    <w:tmpl w:val="46B4DC26"/>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abstractNum w:abstractNumId="14" w15:restartNumberingAfterBreak="0">
    <w:nsid w:val="47DB68CE"/>
    <w:multiLevelType w:val="hybridMultilevel"/>
    <w:tmpl w:val="3BE08254"/>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15:restartNumberingAfterBreak="0">
    <w:nsid w:val="4ADB0752"/>
    <w:multiLevelType w:val="hybridMultilevel"/>
    <w:tmpl w:val="F3686C90"/>
    <w:lvl w:ilvl="0" w:tplc="0000000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4321B"/>
    <w:multiLevelType w:val="hybridMultilevel"/>
    <w:tmpl w:val="C1F2D182"/>
    <w:lvl w:ilvl="0" w:tplc="382698C4">
      <w:numFmt w:val="bullet"/>
      <w:lvlText w:val=""/>
      <w:lvlJc w:val="left"/>
      <w:pPr>
        <w:ind w:left="360" w:hanging="360"/>
      </w:pPr>
      <w:rPr>
        <w:rFonts w:ascii="Symbol" w:eastAsia="Symbol" w:hAnsi="Symbol" w:cs="Symbol" w:hint="default"/>
        <w:w w:val="100"/>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4E4D2718"/>
    <w:multiLevelType w:val="hybridMultilevel"/>
    <w:tmpl w:val="EAD0D9D0"/>
    <w:lvl w:ilvl="0" w:tplc="553AED46">
      <w:start w:val="1"/>
      <w:numFmt w:val="bullet"/>
      <w:lvlText w:val=""/>
      <w:lvlJc w:val="left"/>
      <w:pPr>
        <w:ind w:left="1991" w:hanging="360"/>
      </w:pPr>
      <w:rPr>
        <w:rFonts w:ascii="Symbol" w:hAnsi="Symbol" w:hint="default"/>
      </w:rPr>
    </w:lvl>
    <w:lvl w:ilvl="1" w:tplc="04100003" w:tentative="1">
      <w:start w:val="1"/>
      <w:numFmt w:val="bullet"/>
      <w:lvlText w:val="o"/>
      <w:lvlJc w:val="left"/>
      <w:pPr>
        <w:ind w:left="2711" w:hanging="360"/>
      </w:pPr>
      <w:rPr>
        <w:rFonts w:ascii="Courier New" w:hAnsi="Courier New" w:cs="Courier New" w:hint="default"/>
      </w:rPr>
    </w:lvl>
    <w:lvl w:ilvl="2" w:tplc="04100005" w:tentative="1">
      <w:start w:val="1"/>
      <w:numFmt w:val="bullet"/>
      <w:lvlText w:val=""/>
      <w:lvlJc w:val="left"/>
      <w:pPr>
        <w:ind w:left="3431" w:hanging="360"/>
      </w:pPr>
      <w:rPr>
        <w:rFonts w:ascii="Wingdings" w:hAnsi="Wingdings" w:hint="default"/>
      </w:rPr>
    </w:lvl>
    <w:lvl w:ilvl="3" w:tplc="04100001" w:tentative="1">
      <w:start w:val="1"/>
      <w:numFmt w:val="bullet"/>
      <w:lvlText w:val=""/>
      <w:lvlJc w:val="left"/>
      <w:pPr>
        <w:ind w:left="4151" w:hanging="360"/>
      </w:pPr>
      <w:rPr>
        <w:rFonts w:ascii="Symbol" w:hAnsi="Symbol" w:hint="default"/>
      </w:rPr>
    </w:lvl>
    <w:lvl w:ilvl="4" w:tplc="04100003" w:tentative="1">
      <w:start w:val="1"/>
      <w:numFmt w:val="bullet"/>
      <w:lvlText w:val="o"/>
      <w:lvlJc w:val="left"/>
      <w:pPr>
        <w:ind w:left="4871" w:hanging="360"/>
      </w:pPr>
      <w:rPr>
        <w:rFonts w:ascii="Courier New" w:hAnsi="Courier New" w:cs="Courier New" w:hint="default"/>
      </w:rPr>
    </w:lvl>
    <w:lvl w:ilvl="5" w:tplc="04100005" w:tentative="1">
      <w:start w:val="1"/>
      <w:numFmt w:val="bullet"/>
      <w:lvlText w:val=""/>
      <w:lvlJc w:val="left"/>
      <w:pPr>
        <w:ind w:left="5591" w:hanging="360"/>
      </w:pPr>
      <w:rPr>
        <w:rFonts w:ascii="Wingdings" w:hAnsi="Wingdings" w:hint="default"/>
      </w:rPr>
    </w:lvl>
    <w:lvl w:ilvl="6" w:tplc="04100001" w:tentative="1">
      <w:start w:val="1"/>
      <w:numFmt w:val="bullet"/>
      <w:lvlText w:val=""/>
      <w:lvlJc w:val="left"/>
      <w:pPr>
        <w:ind w:left="6311" w:hanging="360"/>
      </w:pPr>
      <w:rPr>
        <w:rFonts w:ascii="Symbol" w:hAnsi="Symbol" w:hint="default"/>
      </w:rPr>
    </w:lvl>
    <w:lvl w:ilvl="7" w:tplc="04100003" w:tentative="1">
      <w:start w:val="1"/>
      <w:numFmt w:val="bullet"/>
      <w:lvlText w:val="o"/>
      <w:lvlJc w:val="left"/>
      <w:pPr>
        <w:ind w:left="7031" w:hanging="360"/>
      </w:pPr>
      <w:rPr>
        <w:rFonts w:ascii="Courier New" w:hAnsi="Courier New" w:cs="Courier New" w:hint="default"/>
      </w:rPr>
    </w:lvl>
    <w:lvl w:ilvl="8" w:tplc="04100005" w:tentative="1">
      <w:start w:val="1"/>
      <w:numFmt w:val="bullet"/>
      <w:lvlText w:val=""/>
      <w:lvlJc w:val="left"/>
      <w:pPr>
        <w:ind w:left="7751" w:hanging="360"/>
      </w:pPr>
      <w:rPr>
        <w:rFonts w:ascii="Wingdings" w:hAnsi="Wingdings" w:hint="default"/>
      </w:rPr>
    </w:lvl>
  </w:abstractNum>
  <w:abstractNum w:abstractNumId="18" w15:restartNumberingAfterBreak="0">
    <w:nsid w:val="50B0262E"/>
    <w:multiLevelType w:val="hybridMultilevel"/>
    <w:tmpl w:val="E5C07C9C"/>
    <w:lvl w:ilvl="0" w:tplc="9E5E188E">
      <w:numFmt w:val="bullet"/>
      <w:lvlText w:val=""/>
      <w:lvlJc w:val="left"/>
      <w:pPr>
        <w:ind w:left="720" w:hanging="360"/>
      </w:pPr>
      <w:rPr>
        <w:rFonts w:ascii="Symbol" w:eastAsia="Symbol" w:hAnsi="Symbol" w:cs="Symbol" w:hint="default"/>
        <w:w w:val="100"/>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8F2FB1"/>
    <w:multiLevelType w:val="hybridMultilevel"/>
    <w:tmpl w:val="582CF4EE"/>
    <w:lvl w:ilvl="0" w:tplc="025240DE">
      <w:start w:val="1"/>
      <w:numFmt w:val="decimal"/>
      <w:lvlText w:val="%1)"/>
      <w:lvlJc w:val="left"/>
      <w:pPr>
        <w:ind w:left="720" w:hanging="360"/>
      </w:pPr>
      <w:rPr>
        <w:rFonts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292158"/>
    <w:multiLevelType w:val="hybridMultilevel"/>
    <w:tmpl w:val="CFE63C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03F158C"/>
    <w:multiLevelType w:val="hybridMultilevel"/>
    <w:tmpl w:val="D2FC9166"/>
    <w:lvl w:ilvl="0" w:tplc="6FFEDB12">
      <w:start w:val="1"/>
      <w:numFmt w:val="bullet"/>
      <w:lvlText w:val=""/>
      <w:lvlJc w:val="left"/>
      <w:pPr>
        <w:ind w:left="720" w:hanging="360"/>
      </w:pPr>
      <w:rPr>
        <w:rFonts w:ascii="Symbol" w:hAnsi="Symbol"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892F7E"/>
    <w:multiLevelType w:val="hybridMultilevel"/>
    <w:tmpl w:val="8040B6FC"/>
    <w:lvl w:ilvl="0" w:tplc="00000003">
      <w:start w:val="1"/>
      <w:numFmt w:val="bullet"/>
      <w:lvlText w:val=""/>
      <w:lvlJc w:val="left"/>
      <w:pPr>
        <w:ind w:left="720" w:hanging="360"/>
      </w:pPr>
      <w:rPr>
        <w:rFonts w:ascii="Symbol" w:hAnsi="Symbol" w:cs="Symbol" w:hint="default"/>
        <w:sz w:val="20"/>
        <w:szCs w:val="20"/>
        <w:lang w:val="en-G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4C40B5E"/>
    <w:multiLevelType w:val="hybridMultilevel"/>
    <w:tmpl w:val="85E650E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4" w15:restartNumberingAfterBreak="0">
    <w:nsid w:val="71EA6980"/>
    <w:multiLevelType w:val="singleLevel"/>
    <w:tmpl w:val="648EFFCC"/>
    <w:lvl w:ilvl="0">
      <w:start w:val="1"/>
      <w:numFmt w:val="decimal"/>
      <w:lvlText w:val="%1."/>
      <w:lvlJc w:val="left"/>
      <w:pPr>
        <w:ind w:left="644" w:hanging="360"/>
      </w:pPr>
      <w:rPr>
        <w:rFonts w:ascii="Calibri" w:hAnsi="Calibri" w:hint="default"/>
        <w:sz w:val="20"/>
        <w:szCs w:val="20"/>
        <w:lang w:eastAsia="it-IT"/>
      </w:rPr>
    </w:lvl>
  </w:abstractNum>
  <w:abstractNum w:abstractNumId="25" w15:restartNumberingAfterBreak="0">
    <w:nsid w:val="74CF7E96"/>
    <w:multiLevelType w:val="hybridMultilevel"/>
    <w:tmpl w:val="483EF230"/>
    <w:lvl w:ilvl="0" w:tplc="0410000B">
      <w:start w:val="1"/>
      <w:numFmt w:val="bullet"/>
      <w:lvlText w:val=""/>
      <w:lvlJc w:val="left"/>
      <w:pPr>
        <w:ind w:left="1004" w:hanging="360"/>
      </w:pPr>
      <w:rPr>
        <w:rFonts w:ascii="Wingdings" w:hAnsi="Wingdings" w:hint="default"/>
      </w:rPr>
    </w:lvl>
    <w:lvl w:ilvl="1" w:tplc="04100003">
      <w:start w:val="1"/>
      <w:numFmt w:val="bullet"/>
      <w:lvlText w:val="o"/>
      <w:lvlJc w:val="left"/>
      <w:pPr>
        <w:ind w:left="1724" w:hanging="360"/>
      </w:pPr>
      <w:rPr>
        <w:rFonts w:ascii="Courier New" w:hAnsi="Courier New" w:cs="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Courier New" w:hint="default"/>
      </w:rPr>
    </w:lvl>
    <w:lvl w:ilvl="8" w:tplc="04100005">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10"/>
  </w:num>
  <w:num w:numId="4">
    <w:abstractNumId w:val="0"/>
  </w:num>
  <w:num w:numId="5">
    <w:abstractNumId w:val="7"/>
  </w:num>
  <w:num w:numId="6">
    <w:abstractNumId w:val="13"/>
  </w:num>
  <w:num w:numId="7">
    <w:abstractNumId w:val="25"/>
  </w:num>
  <w:num w:numId="8">
    <w:abstractNumId w:val="3"/>
  </w:num>
  <w:num w:numId="9">
    <w:abstractNumId w:val="4"/>
  </w:num>
  <w:num w:numId="10">
    <w:abstractNumId w:val="5"/>
  </w:num>
  <w:num w:numId="11">
    <w:abstractNumId w:val="6"/>
  </w:num>
  <w:num w:numId="12">
    <w:abstractNumId w:val="14"/>
  </w:num>
  <w:num w:numId="13">
    <w:abstractNumId w:val="17"/>
  </w:num>
  <w:num w:numId="14">
    <w:abstractNumId w:val="9"/>
  </w:num>
  <w:num w:numId="15">
    <w:abstractNumId w:val="11"/>
  </w:num>
  <w:num w:numId="16">
    <w:abstractNumId w:val="13"/>
  </w:num>
  <w:num w:numId="17">
    <w:abstractNumId w:val="25"/>
  </w:num>
  <w:num w:numId="18">
    <w:abstractNumId w:val="0"/>
  </w:num>
  <w:num w:numId="19">
    <w:abstractNumId w:val="9"/>
  </w:num>
  <w:num w:numId="20">
    <w:abstractNumId w:val="4"/>
  </w:num>
  <w:num w:numId="21">
    <w:abstractNumId w:val="20"/>
  </w:num>
  <w:num w:numId="22">
    <w:abstractNumId w:val="19"/>
  </w:num>
  <w:num w:numId="23">
    <w:abstractNumId w:val="24"/>
  </w:num>
  <w:num w:numId="24">
    <w:abstractNumId w:val="15"/>
  </w:num>
  <w:num w:numId="25">
    <w:abstractNumId w:val="12"/>
  </w:num>
  <w:num w:numId="26">
    <w:abstractNumId w:val="21"/>
  </w:num>
  <w:num w:numId="27">
    <w:abstractNumId w:val="8"/>
  </w:num>
  <w:num w:numId="28">
    <w:abstractNumId w:val="22"/>
  </w:num>
  <w:num w:numId="29">
    <w:abstractNumId w:val="23"/>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283"/>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B3"/>
    <w:rsid w:val="000028A9"/>
    <w:rsid w:val="00010FD6"/>
    <w:rsid w:val="00016452"/>
    <w:rsid w:val="0002463A"/>
    <w:rsid w:val="000321F3"/>
    <w:rsid w:val="00040F52"/>
    <w:rsid w:val="00041765"/>
    <w:rsid w:val="00055E8D"/>
    <w:rsid w:val="00072A9D"/>
    <w:rsid w:val="00072DD3"/>
    <w:rsid w:val="00077DBA"/>
    <w:rsid w:val="00081ECD"/>
    <w:rsid w:val="00083306"/>
    <w:rsid w:val="00096E74"/>
    <w:rsid w:val="000A0EB4"/>
    <w:rsid w:val="000A211A"/>
    <w:rsid w:val="000A22E3"/>
    <w:rsid w:val="000D0825"/>
    <w:rsid w:val="000F4ED6"/>
    <w:rsid w:val="00110273"/>
    <w:rsid w:val="00123E7A"/>
    <w:rsid w:val="00135F81"/>
    <w:rsid w:val="001521F8"/>
    <w:rsid w:val="0015579A"/>
    <w:rsid w:val="00163017"/>
    <w:rsid w:val="00180729"/>
    <w:rsid w:val="00181833"/>
    <w:rsid w:val="0018473E"/>
    <w:rsid w:val="00190B2E"/>
    <w:rsid w:val="0019170B"/>
    <w:rsid w:val="001A7936"/>
    <w:rsid w:val="001B30C0"/>
    <w:rsid w:val="001B679D"/>
    <w:rsid w:val="001C5D3F"/>
    <w:rsid w:val="001D367C"/>
    <w:rsid w:val="001F3042"/>
    <w:rsid w:val="001F4F11"/>
    <w:rsid w:val="00200E69"/>
    <w:rsid w:val="00213B5D"/>
    <w:rsid w:val="002424A2"/>
    <w:rsid w:val="00261F8B"/>
    <w:rsid w:val="00284E35"/>
    <w:rsid w:val="00292213"/>
    <w:rsid w:val="002D059E"/>
    <w:rsid w:val="002E2D16"/>
    <w:rsid w:val="002E580D"/>
    <w:rsid w:val="002F04C2"/>
    <w:rsid w:val="002F457E"/>
    <w:rsid w:val="002F4B5D"/>
    <w:rsid w:val="00303092"/>
    <w:rsid w:val="00306D8E"/>
    <w:rsid w:val="0030728D"/>
    <w:rsid w:val="0031383D"/>
    <w:rsid w:val="00337AD9"/>
    <w:rsid w:val="00340CAA"/>
    <w:rsid w:val="003447D2"/>
    <w:rsid w:val="00372680"/>
    <w:rsid w:val="003759D8"/>
    <w:rsid w:val="00380707"/>
    <w:rsid w:val="00390D96"/>
    <w:rsid w:val="003A41E5"/>
    <w:rsid w:val="003A6324"/>
    <w:rsid w:val="003B63CA"/>
    <w:rsid w:val="003B75E8"/>
    <w:rsid w:val="003D0F92"/>
    <w:rsid w:val="003D1A50"/>
    <w:rsid w:val="003D2DC0"/>
    <w:rsid w:val="003E4073"/>
    <w:rsid w:val="003F7C12"/>
    <w:rsid w:val="00400A44"/>
    <w:rsid w:val="00402ABA"/>
    <w:rsid w:val="0040405E"/>
    <w:rsid w:val="00414B1E"/>
    <w:rsid w:val="004210FB"/>
    <w:rsid w:val="0045157F"/>
    <w:rsid w:val="00460254"/>
    <w:rsid w:val="00463CDD"/>
    <w:rsid w:val="00465139"/>
    <w:rsid w:val="004722D8"/>
    <w:rsid w:val="00474CC8"/>
    <w:rsid w:val="00482053"/>
    <w:rsid w:val="00483A95"/>
    <w:rsid w:val="00486D20"/>
    <w:rsid w:val="00487FC5"/>
    <w:rsid w:val="00491C25"/>
    <w:rsid w:val="004B6C57"/>
    <w:rsid w:val="004C4536"/>
    <w:rsid w:val="004D1FB6"/>
    <w:rsid w:val="004D7683"/>
    <w:rsid w:val="00526744"/>
    <w:rsid w:val="005421D9"/>
    <w:rsid w:val="00544B78"/>
    <w:rsid w:val="005611F7"/>
    <w:rsid w:val="005707E9"/>
    <w:rsid w:val="005716E2"/>
    <w:rsid w:val="00580632"/>
    <w:rsid w:val="0058389F"/>
    <w:rsid w:val="00583FC8"/>
    <w:rsid w:val="005E5ECB"/>
    <w:rsid w:val="006053D6"/>
    <w:rsid w:val="006077A5"/>
    <w:rsid w:val="00607A19"/>
    <w:rsid w:val="00634272"/>
    <w:rsid w:val="006504F1"/>
    <w:rsid w:val="006556D9"/>
    <w:rsid w:val="0066193D"/>
    <w:rsid w:val="006619C0"/>
    <w:rsid w:val="006631E8"/>
    <w:rsid w:val="006715D8"/>
    <w:rsid w:val="006723E5"/>
    <w:rsid w:val="006745DB"/>
    <w:rsid w:val="006811B3"/>
    <w:rsid w:val="00695004"/>
    <w:rsid w:val="006A184E"/>
    <w:rsid w:val="006A3F6D"/>
    <w:rsid w:val="0070111E"/>
    <w:rsid w:val="00710D52"/>
    <w:rsid w:val="00720548"/>
    <w:rsid w:val="007213D9"/>
    <w:rsid w:val="0072368A"/>
    <w:rsid w:val="007240BF"/>
    <w:rsid w:val="0073445A"/>
    <w:rsid w:val="0074137B"/>
    <w:rsid w:val="00744AFE"/>
    <w:rsid w:val="00765C80"/>
    <w:rsid w:val="00785AA8"/>
    <w:rsid w:val="0079302E"/>
    <w:rsid w:val="0079766B"/>
    <w:rsid w:val="007A58A9"/>
    <w:rsid w:val="007E3962"/>
    <w:rsid w:val="007E69A9"/>
    <w:rsid w:val="007F03A1"/>
    <w:rsid w:val="00810157"/>
    <w:rsid w:val="00810BC9"/>
    <w:rsid w:val="00821026"/>
    <w:rsid w:val="00834D01"/>
    <w:rsid w:val="008402A1"/>
    <w:rsid w:val="00854AB1"/>
    <w:rsid w:val="00870E89"/>
    <w:rsid w:val="0087255C"/>
    <w:rsid w:val="00880B78"/>
    <w:rsid w:val="00887517"/>
    <w:rsid w:val="008D14E7"/>
    <w:rsid w:val="008D394B"/>
    <w:rsid w:val="008D5D37"/>
    <w:rsid w:val="008D766B"/>
    <w:rsid w:val="008E0441"/>
    <w:rsid w:val="008E51A8"/>
    <w:rsid w:val="00900F96"/>
    <w:rsid w:val="00903F64"/>
    <w:rsid w:val="00911300"/>
    <w:rsid w:val="00930713"/>
    <w:rsid w:val="00935776"/>
    <w:rsid w:val="009453A5"/>
    <w:rsid w:val="00956A96"/>
    <w:rsid w:val="009777D9"/>
    <w:rsid w:val="00982F60"/>
    <w:rsid w:val="009833F3"/>
    <w:rsid w:val="009849ED"/>
    <w:rsid w:val="00990663"/>
    <w:rsid w:val="009925E4"/>
    <w:rsid w:val="00992682"/>
    <w:rsid w:val="009A020C"/>
    <w:rsid w:val="009A6117"/>
    <w:rsid w:val="009B0D9F"/>
    <w:rsid w:val="009C4913"/>
    <w:rsid w:val="009E7D0A"/>
    <w:rsid w:val="009F3903"/>
    <w:rsid w:val="00A1010A"/>
    <w:rsid w:val="00A14B7A"/>
    <w:rsid w:val="00A23F5D"/>
    <w:rsid w:val="00A250FC"/>
    <w:rsid w:val="00A662F8"/>
    <w:rsid w:val="00A75176"/>
    <w:rsid w:val="00A95886"/>
    <w:rsid w:val="00A96EDC"/>
    <w:rsid w:val="00A97F54"/>
    <w:rsid w:val="00AB0E3D"/>
    <w:rsid w:val="00AB3913"/>
    <w:rsid w:val="00AC4252"/>
    <w:rsid w:val="00AD242A"/>
    <w:rsid w:val="00AD527C"/>
    <w:rsid w:val="00AD5369"/>
    <w:rsid w:val="00B03771"/>
    <w:rsid w:val="00B163FB"/>
    <w:rsid w:val="00B175F0"/>
    <w:rsid w:val="00B50AF6"/>
    <w:rsid w:val="00B559C2"/>
    <w:rsid w:val="00B573FD"/>
    <w:rsid w:val="00B57D9E"/>
    <w:rsid w:val="00B653DC"/>
    <w:rsid w:val="00B67A38"/>
    <w:rsid w:val="00B74E19"/>
    <w:rsid w:val="00B85F35"/>
    <w:rsid w:val="00B9047A"/>
    <w:rsid w:val="00B94979"/>
    <w:rsid w:val="00BC6DD8"/>
    <w:rsid w:val="00BE71A8"/>
    <w:rsid w:val="00BF29CB"/>
    <w:rsid w:val="00BF41FD"/>
    <w:rsid w:val="00C033D1"/>
    <w:rsid w:val="00C07AA9"/>
    <w:rsid w:val="00C17780"/>
    <w:rsid w:val="00C21B4A"/>
    <w:rsid w:val="00C27A64"/>
    <w:rsid w:val="00C32FB3"/>
    <w:rsid w:val="00C738C8"/>
    <w:rsid w:val="00C76660"/>
    <w:rsid w:val="00C81966"/>
    <w:rsid w:val="00C8502A"/>
    <w:rsid w:val="00CA11B6"/>
    <w:rsid w:val="00CA1D42"/>
    <w:rsid w:val="00CA525C"/>
    <w:rsid w:val="00CC2AB9"/>
    <w:rsid w:val="00CC760F"/>
    <w:rsid w:val="00CD2950"/>
    <w:rsid w:val="00CD5C41"/>
    <w:rsid w:val="00CF4422"/>
    <w:rsid w:val="00D03092"/>
    <w:rsid w:val="00D04311"/>
    <w:rsid w:val="00D2091A"/>
    <w:rsid w:val="00D327C4"/>
    <w:rsid w:val="00D42934"/>
    <w:rsid w:val="00D50D20"/>
    <w:rsid w:val="00D66178"/>
    <w:rsid w:val="00D70396"/>
    <w:rsid w:val="00D70741"/>
    <w:rsid w:val="00D811A2"/>
    <w:rsid w:val="00D91BCA"/>
    <w:rsid w:val="00D92FA3"/>
    <w:rsid w:val="00D959B9"/>
    <w:rsid w:val="00DA2EA3"/>
    <w:rsid w:val="00DA38CA"/>
    <w:rsid w:val="00DB397B"/>
    <w:rsid w:val="00DC11B0"/>
    <w:rsid w:val="00DC4932"/>
    <w:rsid w:val="00DD0F10"/>
    <w:rsid w:val="00DE2105"/>
    <w:rsid w:val="00DE7981"/>
    <w:rsid w:val="00DF16CB"/>
    <w:rsid w:val="00E03D3A"/>
    <w:rsid w:val="00E072DC"/>
    <w:rsid w:val="00E17B37"/>
    <w:rsid w:val="00E205F2"/>
    <w:rsid w:val="00E326C3"/>
    <w:rsid w:val="00E348A5"/>
    <w:rsid w:val="00E519EB"/>
    <w:rsid w:val="00E63695"/>
    <w:rsid w:val="00E63CFD"/>
    <w:rsid w:val="00E70FC5"/>
    <w:rsid w:val="00E84659"/>
    <w:rsid w:val="00EA26C2"/>
    <w:rsid w:val="00EB0782"/>
    <w:rsid w:val="00EC0D14"/>
    <w:rsid w:val="00EC7620"/>
    <w:rsid w:val="00ED2DC0"/>
    <w:rsid w:val="00ED38E7"/>
    <w:rsid w:val="00ED68BB"/>
    <w:rsid w:val="00F00DDE"/>
    <w:rsid w:val="00F02A35"/>
    <w:rsid w:val="00F22134"/>
    <w:rsid w:val="00F67F9C"/>
    <w:rsid w:val="00F8275E"/>
    <w:rsid w:val="00F966FE"/>
    <w:rsid w:val="00FA2D57"/>
    <w:rsid w:val="00FC7C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A84015F"/>
  <w15:docId w15:val="{E5577722-D887-44E5-8D6D-477CC5FA0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reformattatoHTML">
    <w:name w:val="HTML Preformatt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u w:color="000000"/>
    </w:rPr>
  </w:style>
  <w:style w:type="paragraph" w:styleId="Intestazione">
    <w:name w:val="header"/>
    <w:basedOn w:val="Normale"/>
    <w:link w:val="IntestazioneCarattere"/>
    <w:uiPriority w:val="99"/>
    <w:unhideWhenUsed/>
    <w:rsid w:val="002E580D"/>
    <w:pPr>
      <w:tabs>
        <w:tab w:val="center" w:pos="4819"/>
        <w:tab w:val="right" w:pos="9638"/>
      </w:tabs>
    </w:pPr>
  </w:style>
  <w:style w:type="character" w:customStyle="1" w:styleId="IntestazioneCarattere">
    <w:name w:val="Intestazione Carattere"/>
    <w:basedOn w:val="Carpredefinitoparagrafo"/>
    <w:link w:val="Intestazione"/>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styleId="Pidipagina">
    <w:name w:val="footer"/>
    <w:basedOn w:val="Normale"/>
    <w:link w:val="PidipaginaCarattere"/>
    <w:uiPriority w:val="99"/>
    <w:unhideWhenUsed/>
    <w:rsid w:val="002E580D"/>
    <w:pPr>
      <w:tabs>
        <w:tab w:val="center" w:pos="4819"/>
        <w:tab w:val="right" w:pos="9638"/>
      </w:tabs>
    </w:pPr>
  </w:style>
  <w:style w:type="character" w:customStyle="1" w:styleId="PidipaginaCarattere">
    <w:name w:val="Piè di pagina Carattere"/>
    <w:basedOn w:val="Carpredefinitoparagrafo"/>
    <w:link w:val="Pidipagina"/>
    <w:uiPriority w:val="99"/>
    <w:rsid w:val="002E580D"/>
    <w:rPr>
      <w:rFonts w:cs="Arial Unicode MS"/>
      <w:color w:val="000000"/>
      <w:sz w:val="24"/>
      <w:szCs w:val="24"/>
      <w:u w:color="000000"/>
      <w:lang w:val="en-US"/>
      <w14:textOutline w14:w="0" w14:cap="flat" w14:cmpd="sng" w14:algn="ctr">
        <w14:noFill/>
        <w14:prstDash w14:val="solid"/>
        <w14:bevel/>
      </w14:textOutline>
    </w:rPr>
  </w:style>
  <w:style w:type="paragraph" w:customStyle="1" w:styleId="Default">
    <w:name w:val="Default"/>
    <w:rsid w:val="00B50AF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Verdana" w:eastAsiaTheme="minorHAnsi" w:hAnsi="Verdana" w:cs="Verdana"/>
      <w:color w:val="000000"/>
      <w:sz w:val="24"/>
      <w:szCs w:val="24"/>
      <w:bdr w:val="none" w:sz="0" w:space="0" w:color="auto"/>
      <w:lang w:eastAsia="en-US"/>
    </w:rPr>
  </w:style>
  <w:style w:type="paragraph" w:customStyle="1" w:styleId="Corpodeltesto21">
    <w:name w:val="Corpo del testo 21"/>
    <w:basedOn w:val="Normal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480" w:lineRule="auto"/>
    </w:pPr>
    <w:rPr>
      <w:rFonts w:eastAsia="SimSun" w:cs="Times New Roman"/>
      <w:color w:val="auto"/>
      <w:bdr w:val="none" w:sz="0" w:space="0" w:color="auto"/>
      <w:lang w:val="it-IT" w:eastAsia="zh-CN"/>
      <w14:textOutline w14:w="0" w14:cap="rnd" w14:cmpd="sng" w14:algn="ctr">
        <w14:noFill/>
        <w14:prstDash w14:val="solid"/>
        <w14:bevel/>
      </w14:textOutline>
    </w:rPr>
  </w:style>
  <w:style w:type="paragraph" w:styleId="Rientrocorpodeltesto">
    <w:name w:val="Body Text Indent"/>
    <w:basedOn w:val="Normale"/>
    <w:link w:val="RientrocorpodeltestoCarattere"/>
    <w:rsid w:val="00B50AF6"/>
    <w:pPr>
      <w:pBdr>
        <w:top w:val="none" w:sz="0" w:space="0" w:color="auto"/>
        <w:left w:val="none" w:sz="0" w:space="0" w:color="auto"/>
        <w:bottom w:val="none" w:sz="0" w:space="0" w:color="auto"/>
        <w:right w:val="none" w:sz="0" w:space="0" w:color="auto"/>
        <w:between w:val="none" w:sz="0" w:space="0" w:color="auto"/>
        <w:bar w:val="none" w:sz="0" w:color="auto"/>
      </w:pBdr>
      <w:suppressAutoHyphens/>
      <w:ind w:hanging="1080"/>
      <w:jc w:val="both"/>
    </w:pPr>
    <w:rPr>
      <w:rFonts w:eastAsia="SimSun" w:cs="Times New Roman"/>
      <w:color w:val="auto"/>
      <w:bdr w:val="none" w:sz="0" w:space="0" w:color="auto"/>
      <w:lang w:val="it-IT" w:eastAsia="zh-CN"/>
      <w14:textOutline w14:w="0" w14:cap="rnd" w14:cmpd="sng" w14:algn="ctr">
        <w14:noFill/>
        <w14:prstDash w14:val="solid"/>
        <w14:bevel/>
      </w14:textOutline>
    </w:rPr>
  </w:style>
  <w:style w:type="character" w:customStyle="1" w:styleId="RientrocorpodeltestoCarattere">
    <w:name w:val="Rientro corpo del testo Carattere"/>
    <w:basedOn w:val="Carpredefinitoparagrafo"/>
    <w:link w:val="Rientrocorpodeltesto"/>
    <w:rsid w:val="00B50AF6"/>
    <w:rPr>
      <w:rFonts w:eastAsia="SimSun"/>
      <w:sz w:val="24"/>
      <w:szCs w:val="24"/>
      <w:bdr w:val="none" w:sz="0" w:space="0" w:color="auto"/>
      <w:lang w:eastAsia="zh-CN"/>
    </w:rPr>
  </w:style>
  <w:style w:type="paragraph" w:styleId="Testofumetto">
    <w:name w:val="Balloon Text"/>
    <w:basedOn w:val="Normale"/>
    <w:link w:val="TestofumettoCarattere"/>
    <w:uiPriority w:val="99"/>
    <w:semiHidden/>
    <w:unhideWhenUsed/>
    <w:rsid w:val="00C033D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033D1"/>
    <w:rPr>
      <w:rFonts w:ascii="Segoe UI" w:hAnsi="Segoe UI" w:cs="Segoe UI"/>
      <w:color w:val="000000"/>
      <w:sz w:val="18"/>
      <w:szCs w:val="18"/>
      <w:u w:color="000000"/>
      <w:lang w:val="en-US"/>
      <w14:textOutline w14:w="0" w14:cap="flat" w14:cmpd="sng" w14:algn="ctr">
        <w14:noFill/>
        <w14:prstDash w14:val="solid"/>
        <w14:bevel/>
      </w14:textOutline>
    </w:rPr>
  </w:style>
  <w:style w:type="paragraph" w:styleId="Paragrafoelenco">
    <w:name w:val="List Paragraph"/>
    <w:basedOn w:val="Normale"/>
    <w:uiPriority w:val="34"/>
    <w:qFormat/>
    <w:rsid w:val="00010FD6"/>
    <w:pPr>
      <w:ind w:left="720"/>
      <w:contextualSpacing/>
    </w:pPr>
  </w:style>
  <w:style w:type="paragraph" w:styleId="Testonotaapidipagina">
    <w:name w:val="footnote text"/>
    <w:basedOn w:val="Normale"/>
    <w:link w:val="TestonotaapidipaginaCarattere"/>
    <w:uiPriority w:val="99"/>
    <w:semiHidden/>
    <w:unhideWhenUsed/>
    <w:rsid w:val="00EA26C2"/>
    <w:pPr>
      <w:pBdr>
        <w:top w:val="none" w:sz="0" w:space="0" w:color="auto"/>
        <w:left w:val="none" w:sz="0" w:space="0" w:color="auto"/>
        <w:bottom w:val="none" w:sz="0" w:space="0" w:color="auto"/>
        <w:right w:val="none" w:sz="0" w:space="0" w:color="auto"/>
        <w:between w:val="none" w:sz="0" w:space="0" w:color="auto"/>
        <w:bar w:val="none" w:sz="0" w:color="auto"/>
      </w:pBdr>
    </w:pPr>
    <w:rPr>
      <w:sz w:val="20"/>
      <w:szCs w:val="20"/>
      <w:bdr w:val="none" w:sz="0" w:space="0" w:color="auto"/>
    </w:rPr>
  </w:style>
  <w:style w:type="character" w:customStyle="1" w:styleId="TestonotaapidipaginaCarattere">
    <w:name w:val="Testo nota a piè di pagina Carattere"/>
    <w:basedOn w:val="Carpredefinitoparagrafo"/>
    <w:link w:val="Testonotaapidipagina"/>
    <w:uiPriority w:val="99"/>
    <w:semiHidden/>
    <w:rsid w:val="00EA26C2"/>
    <w:rPr>
      <w:rFonts w:cs="Arial Unicode MS"/>
      <w:color w:val="000000"/>
      <w:u w:color="000000"/>
      <w:bdr w:val="none" w:sz="0" w:space="0" w:color="auto"/>
      <w:lang w:val="en-US"/>
      <w14:textOutline w14:w="0" w14:cap="flat" w14:cmpd="sng" w14:algn="ctr">
        <w14:noFill/>
        <w14:prstDash w14:val="solid"/>
        <w14:bevel/>
      </w14:textOutline>
    </w:rPr>
  </w:style>
  <w:style w:type="character" w:styleId="Rimandonotaapidipagina">
    <w:name w:val="footnote reference"/>
    <w:basedOn w:val="Carpredefinitoparagrafo"/>
    <w:uiPriority w:val="99"/>
    <w:semiHidden/>
    <w:unhideWhenUsed/>
    <w:rsid w:val="00EA26C2"/>
    <w:rPr>
      <w:vertAlign w:val="superscript"/>
    </w:rPr>
  </w:style>
  <w:style w:type="character" w:styleId="Menzionenonrisolta">
    <w:name w:val="Unresolved Mention"/>
    <w:basedOn w:val="Carpredefinitoparagrafo"/>
    <w:uiPriority w:val="99"/>
    <w:semiHidden/>
    <w:unhideWhenUsed/>
    <w:rsid w:val="00BF29CB"/>
    <w:rPr>
      <w:color w:val="605E5C"/>
      <w:shd w:val="clear" w:color="auto" w:fill="E1DFDD"/>
    </w:rPr>
  </w:style>
  <w:style w:type="character" w:styleId="Collegamentovisitato">
    <w:name w:val="FollowedHyperlink"/>
    <w:basedOn w:val="Carpredefinitoparagrafo"/>
    <w:uiPriority w:val="99"/>
    <w:semiHidden/>
    <w:unhideWhenUsed/>
    <w:rsid w:val="00EC7620"/>
    <w:rPr>
      <w:color w:val="FF00FF" w:themeColor="followedHyperlink"/>
      <w:u w:val="single"/>
    </w:rPr>
  </w:style>
  <w:style w:type="character" w:styleId="Testosegnaposto">
    <w:name w:val="Placeholder Text"/>
    <w:basedOn w:val="Carpredefinitoparagrafo"/>
    <w:uiPriority w:val="99"/>
    <w:semiHidden/>
    <w:rsid w:val="005611F7"/>
    <w:rPr>
      <w:color w:val="808080"/>
    </w:rPr>
  </w:style>
  <w:style w:type="paragraph" w:styleId="Corpotesto">
    <w:name w:val="Body Text"/>
    <w:basedOn w:val="Normale"/>
    <w:link w:val="CorpotestoCarattere"/>
    <w:uiPriority w:val="99"/>
    <w:semiHidden/>
    <w:unhideWhenUsed/>
    <w:rsid w:val="00821026"/>
    <w:pPr>
      <w:spacing w:after="120"/>
    </w:pPr>
  </w:style>
  <w:style w:type="character" w:customStyle="1" w:styleId="CorpotestoCarattere">
    <w:name w:val="Corpo testo Carattere"/>
    <w:basedOn w:val="Carpredefinitoparagrafo"/>
    <w:link w:val="Corpotesto"/>
    <w:uiPriority w:val="99"/>
    <w:semiHidden/>
    <w:rsid w:val="00821026"/>
    <w:rPr>
      <w:rFonts w:cs="Arial Unicode MS"/>
      <w:color w:val="000000"/>
      <w:sz w:val="24"/>
      <w:szCs w:val="24"/>
      <w:u w:color="000000"/>
      <w:lang w:val="en-US"/>
      <w14:textOutline w14:w="0" w14:cap="flat" w14:cmpd="sng" w14:algn="ctr">
        <w14:noFill/>
        <w14:prstDash w14:val="solid"/>
        <w14:bevel/>
      </w14:textOutline>
    </w:rPr>
  </w:style>
  <w:style w:type="character" w:customStyle="1" w:styleId="markedcontent">
    <w:name w:val="markedcontent"/>
    <w:basedOn w:val="Carpredefinitoparagrafo"/>
    <w:rsid w:val="00872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159">
      <w:bodyDiv w:val="1"/>
      <w:marLeft w:val="0"/>
      <w:marRight w:val="0"/>
      <w:marTop w:val="0"/>
      <w:marBottom w:val="0"/>
      <w:divBdr>
        <w:top w:val="none" w:sz="0" w:space="0" w:color="auto"/>
        <w:left w:val="none" w:sz="0" w:space="0" w:color="auto"/>
        <w:bottom w:val="none" w:sz="0" w:space="0" w:color="auto"/>
        <w:right w:val="none" w:sz="0" w:space="0" w:color="auto"/>
      </w:divBdr>
    </w:div>
    <w:div w:id="397555597">
      <w:bodyDiv w:val="1"/>
      <w:marLeft w:val="0"/>
      <w:marRight w:val="0"/>
      <w:marTop w:val="0"/>
      <w:marBottom w:val="0"/>
      <w:divBdr>
        <w:top w:val="none" w:sz="0" w:space="0" w:color="auto"/>
        <w:left w:val="none" w:sz="0" w:space="0" w:color="auto"/>
        <w:bottom w:val="none" w:sz="0" w:space="0" w:color="auto"/>
        <w:right w:val="none" w:sz="0" w:space="0" w:color="auto"/>
      </w:divBdr>
    </w:div>
    <w:div w:id="471488802">
      <w:bodyDiv w:val="1"/>
      <w:marLeft w:val="0"/>
      <w:marRight w:val="0"/>
      <w:marTop w:val="0"/>
      <w:marBottom w:val="0"/>
      <w:divBdr>
        <w:top w:val="none" w:sz="0" w:space="0" w:color="auto"/>
        <w:left w:val="none" w:sz="0" w:space="0" w:color="auto"/>
        <w:bottom w:val="none" w:sz="0" w:space="0" w:color="auto"/>
        <w:right w:val="none" w:sz="0" w:space="0" w:color="auto"/>
      </w:divBdr>
      <w:divsChild>
        <w:div w:id="151416564">
          <w:marLeft w:val="0"/>
          <w:marRight w:val="0"/>
          <w:marTop w:val="0"/>
          <w:marBottom w:val="0"/>
          <w:divBdr>
            <w:top w:val="none" w:sz="0" w:space="0" w:color="auto"/>
            <w:left w:val="none" w:sz="0" w:space="0" w:color="auto"/>
            <w:bottom w:val="none" w:sz="0" w:space="0" w:color="auto"/>
            <w:right w:val="none" w:sz="0" w:space="0" w:color="auto"/>
          </w:divBdr>
        </w:div>
        <w:div w:id="992483957">
          <w:marLeft w:val="0"/>
          <w:marRight w:val="0"/>
          <w:marTop w:val="0"/>
          <w:marBottom w:val="0"/>
          <w:divBdr>
            <w:top w:val="none" w:sz="0" w:space="0" w:color="auto"/>
            <w:left w:val="none" w:sz="0" w:space="0" w:color="auto"/>
            <w:bottom w:val="none" w:sz="0" w:space="0" w:color="auto"/>
            <w:right w:val="none" w:sz="0" w:space="0" w:color="auto"/>
          </w:divBdr>
        </w:div>
      </w:divsChild>
    </w:div>
    <w:div w:id="521553089">
      <w:bodyDiv w:val="1"/>
      <w:marLeft w:val="0"/>
      <w:marRight w:val="0"/>
      <w:marTop w:val="0"/>
      <w:marBottom w:val="0"/>
      <w:divBdr>
        <w:top w:val="none" w:sz="0" w:space="0" w:color="auto"/>
        <w:left w:val="none" w:sz="0" w:space="0" w:color="auto"/>
        <w:bottom w:val="none" w:sz="0" w:space="0" w:color="auto"/>
        <w:right w:val="none" w:sz="0" w:space="0" w:color="auto"/>
      </w:divBdr>
    </w:div>
    <w:div w:id="554007968">
      <w:bodyDiv w:val="1"/>
      <w:marLeft w:val="0"/>
      <w:marRight w:val="0"/>
      <w:marTop w:val="0"/>
      <w:marBottom w:val="0"/>
      <w:divBdr>
        <w:top w:val="none" w:sz="0" w:space="0" w:color="auto"/>
        <w:left w:val="none" w:sz="0" w:space="0" w:color="auto"/>
        <w:bottom w:val="none" w:sz="0" w:space="0" w:color="auto"/>
        <w:right w:val="none" w:sz="0" w:space="0" w:color="auto"/>
      </w:divBdr>
    </w:div>
    <w:div w:id="663554682">
      <w:bodyDiv w:val="1"/>
      <w:marLeft w:val="0"/>
      <w:marRight w:val="0"/>
      <w:marTop w:val="0"/>
      <w:marBottom w:val="0"/>
      <w:divBdr>
        <w:top w:val="none" w:sz="0" w:space="0" w:color="auto"/>
        <w:left w:val="none" w:sz="0" w:space="0" w:color="auto"/>
        <w:bottom w:val="none" w:sz="0" w:space="0" w:color="auto"/>
        <w:right w:val="none" w:sz="0" w:space="0" w:color="auto"/>
      </w:divBdr>
    </w:div>
    <w:div w:id="859589467">
      <w:bodyDiv w:val="1"/>
      <w:marLeft w:val="0"/>
      <w:marRight w:val="0"/>
      <w:marTop w:val="0"/>
      <w:marBottom w:val="0"/>
      <w:divBdr>
        <w:top w:val="none" w:sz="0" w:space="0" w:color="auto"/>
        <w:left w:val="none" w:sz="0" w:space="0" w:color="auto"/>
        <w:bottom w:val="none" w:sz="0" w:space="0" w:color="auto"/>
        <w:right w:val="none" w:sz="0" w:space="0" w:color="auto"/>
      </w:divBdr>
    </w:div>
    <w:div w:id="1235817549">
      <w:bodyDiv w:val="1"/>
      <w:marLeft w:val="0"/>
      <w:marRight w:val="0"/>
      <w:marTop w:val="0"/>
      <w:marBottom w:val="0"/>
      <w:divBdr>
        <w:top w:val="none" w:sz="0" w:space="0" w:color="auto"/>
        <w:left w:val="none" w:sz="0" w:space="0" w:color="auto"/>
        <w:bottom w:val="none" w:sz="0" w:space="0" w:color="auto"/>
        <w:right w:val="none" w:sz="0" w:space="0" w:color="auto"/>
      </w:divBdr>
    </w:div>
    <w:div w:id="1251696883">
      <w:bodyDiv w:val="1"/>
      <w:marLeft w:val="0"/>
      <w:marRight w:val="0"/>
      <w:marTop w:val="0"/>
      <w:marBottom w:val="0"/>
      <w:divBdr>
        <w:top w:val="none" w:sz="0" w:space="0" w:color="auto"/>
        <w:left w:val="none" w:sz="0" w:space="0" w:color="auto"/>
        <w:bottom w:val="none" w:sz="0" w:space="0" w:color="auto"/>
        <w:right w:val="none" w:sz="0" w:space="0" w:color="auto"/>
      </w:divBdr>
    </w:div>
    <w:div w:id="1881357360">
      <w:bodyDiv w:val="1"/>
      <w:marLeft w:val="0"/>
      <w:marRight w:val="0"/>
      <w:marTop w:val="0"/>
      <w:marBottom w:val="0"/>
      <w:divBdr>
        <w:top w:val="none" w:sz="0" w:space="0" w:color="auto"/>
        <w:left w:val="none" w:sz="0" w:space="0" w:color="auto"/>
        <w:bottom w:val="none" w:sz="0" w:space="0" w:color="auto"/>
        <w:right w:val="none" w:sz="0" w:space="0" w:color="auto"/>
      </w:divBdr>
    </w:div>
    <w:div w:id="2145659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D4593-E207-4843-84B0-1B7E90F1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5</Pages>
  <Words>1306</Words>
  <Characters>7445</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Affari Generali</dc:creator>
  <dc:description/>
  <cp:lastModifiedBy>Teresa Pappalardo</cp:lastModifiedBy>
  <cp:revision>47</cp:revision>
  <cp:lastPrinted>2022-02-03T10:34:00Z</cp:lastPrinted>
  <dcterms:created xsi:type="dcterms:W3CDTF">2022-10-03T11:51:00Z</dcterms:created>
  <dcterms:modified xsi:type="dcterms:W3CDTF">2023-04-06T06:22:00Z</dcterms:modified>
  <cp:category/>
</cp:coreProperties>
</file>