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C66E" w14:textId="23618563" w:rsidR="00FF5AE5" w:rsidRPr="00FF5AE5" w:rsidRDefault="00FF5AE5" w:rsidP="00C11F3B">
      <w:pPr>
        <w:pBdr>
          <w:top w:val="none" w:sz="0" w:space="0" w:color="auto"/>
          <w:left w:val="none" w:sz="0" w:space="0" w:color="auto"/>
          <w:bottom w:val="none" w:sz="0" w:space="0" w:color="auto"/>
          <w:right w:val="none" w:sz="0" w:space="0" w:color="auto"/>
          <w:between w:val="none" w:sz="0" w:space="0" w:color="auto"/>
          <w:bar w:val="none" w:sz="0" w:color="auto"/>
        </w:pBdr>
        <w:spacing w:before="118"/>
        <w:ind w:right="164"/>
        <w:jc w:val="both"/>
        <w:rPr>
          <w:sz w:val="20"/>
          <w:szCs w:val="20"/>
          <w:bdr w:val="none" w:sz="0" w:space="0" w:color="auto"/>
          <w14:textOutline w14:w="0" w14:cap="rnd" w14:cmpd="sng" w14:algn="ctr">
            <w14:noFill/>
            <w14:prstDash w14:val="solid"/>
            <w14:bevel/>
          </w14:textOutline>
        </w:rPr>
      </w:pPr>
      <w:bookmarkStart w:id="0" w:name="_Hlk71895315"/>
      <w:bookmarkStart w:id="1" w:name="_Hlk75180603"/>
    </w:p>
    <w:p w14:paraId="2FDC55E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sz w:val="22"/>
          <w:szCs w:val="20"/>
          <w:bdr w:val="none" w:sz="0" w:space="0" w:color="auto"/>
          <w14:textOutline w14:w="0" w14:cap="rnd" w14:cmpd="sng" w14:algn="ctr">
            <w14:noFill/>
            <w14:prstDash w14:val="solid"/>
            <w14:bevel/>
          </w14:textOutline>
        </w:rPr>
      </w:pPr>
    </w:p>
    <w:p w14:paraId="32D981D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2472"/>
        </w:tabs>
        <w:ind w:right="164"/>
        <w:jc w:val="both"/>
        <w:rPr>
          <w:rFonts w:ascii="Calibri" w:hAnsi="Calibri" w:cs="Calibri"/>
          <w:sz w:val="27"/>
          <w:szCs w:val="20"/>
          <w:bdr w:val="none" w:sz="0" w:space="0" w:color="auto"/>
          <w14:textOutline w14:w="0" w14:cap="rnd" w14:cmpd="sng" w14:algn="ctr">
            <w14:noFill/>
            <w14:prstDash w14:val="solid"/>
            <w14:bevel/>
          </w14:textOutline>
        </w:rPr>
      </w:pPr>
    </w:p>
    <w:p w14:paraId="5D573B5F" w14:textId="77777777" w:rsidR="00FF5AE5" w:rsidRPr="00FF5AE5" w:rsidRDefault="00FF5AE5" w:rsidP="00353B89">
      <w:pPr>
        <w:pBdr>
          <w:top w:val="none" w:sz="0" w:space="0" w:color="auto"/>
          <w:left w:val="none" w:sz="0" w:space="0" w:color="auto"/>
          <w:bottom w:val="none" w:sz="0" w:space="0" w:color="auto"/>
          <w:right w:val="none" w:sz="0" w:space="0" w:color="auto"/>
          <w:between w:val="none" w:sz="0" w:space="0" w:color="auto"/>
          <w:bar w:val="none" w:sz="0" w:color="auto"/>
        </w:pBdr>
        <w:spacing w:before="59"/>
        <w:ind w:left="7920" w:right="164"/>
        <w:jc w:val="both"/>
        <w:rPr>
          <w:rFonts w:ascii="Calibri" w:hAnsi="Calibri" w:cs="Calibri"/>
          <w:sz w:val="20"/>
          <w:szCs w:val="20"/>
          <w:bdr w:val="none" w:sz="0" w:space="0" w:color="auto"/>
          <w:lang w:val="it-IT"/>
          <w14:textOutline w14:w="0" w14:cap="rnd" w14:cmpd="sng" w14:algn="ctr">
            <w14:noFill/>
            <w14:prstDash w14:val="solid"/>
            <w14:bevel/>
          </w14:textOutline>
        </w:rPr>
      </w:pPr>
      <w:proofErr w:type="spellStart"/>
      <w:r w:rsidRPr="00FF5AE5">
        <w:rPr>
          <w:rFonts w:ascii="Calibri" w:hAnsi="Calibri" w:cs="Calibri"/>
          <w:sz w:val="20"/>
          <w:szCs w:val="20"/>
          <w:bdr w:val="none" w:sz="0" w:space="0" w:color="auto"/>
          <w:lang w:val="it-IT"/>
          <w14:textOutline w14:w="0" w14:cap="rnd" w14:cmpd="sng" w14:algn="ctr">
            <w14:noFill/>
            <w14:prstDash w14:val="solid"/>
            <w14:bevel/>
          </w14:textOutline>
        </w:rPr>
        <w:t>Annex</w:t>
      </w:r>
      <w:proofErr w:type="spellEnd"/>
      <w:r w:rsidRPr="00FF5AE5">
        <w:rPr>
          <w:rFonts w:ascii="Calibri" w:hAnsi="Calibri" w:cs="Calibri"/>
          <w:sz w:val="20"/>
          <w:szCs w:val="20"/>
          <w:bdr w:val="none" w:sz="0" w:space="0" w:color="auto"/>
          <w:lang w:val="it-IT"/>
          <w14:textOutline w14:w="0" w14:cap="rnd" w14:cmpd="sng" w14:algn="ctr">
            <w14:noFill/>
            <w14:prstDash w14:val="solid"/>
            <w14:bevel/>
          </w14:textOutline>
        </w:rPr>
        <w:t xml:space="preserve"> 1</w:t>
      </w:r>
    </w:p>
    <w:p w14:paraId="768D87A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2"/>
        <w:ind w:right="164"/>
        <w:jc w:val="both"/>
        <w:rPr>
          <w:rFonts w:ascii="Calibri" w:hAnsi="Calibri" w:cs="Calibri"/>
          <w:sz w:val="25"/>
          <w:szCs w:val="20"/>
          <w:bdr w:val="none" w:sz="0" w:space="0" w:color="auto"/>
          <w:lang w:val="it-IT"/>
          <w14:textOutline w14:w="0" w14:cap="rnd" w14:cmpd="sng" w14:algn="ctr">
            <w14:noFill/>
            <w14:prstDash w14:val="solid"/>
            <w14:bevel/>
          </w14:textOutline>
        </w:rPr>
      </w:pPr>
    </w:p>
    <w:p w14:paraId="2E9ABB5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6"/>
        <w:ind w:left="39" w:right="164"/>
        <w:jc w:val="center"/>
        <w:rPr>
          <w:rFonts w:ascii="Calibri" w:hAnsi="Calibri" w:cs="Calibri"/>
          <w:b/>
          <w:bdr w:val="none" w:sz="0" w:space="0" w:color="auto"/>
          <w:lang w:val="it-IT"/>
          <w14:textOutline w14:w="0" w14:cap="rnd" w14:cmpd="sng" w14:algn="ctr">
            <w14:noFill/>
            <w14:prstDash w14:val="solid"/>
            <w14:bevel/>
          </w14:textOutline>
        </w:rPr>
      </w:pPr>
      <w:r w:rsidRPr="00FF5AE5">
        <w:rPr>
          <w:rFonts w:ascii="Calibri" w:hAnsi="Calibri" w:cs="Calibri"/>
          <w:b/>
          <w:bdr w:val="none" w:sz="0" w:space="0" w:color="auto"/>
          <w:lang w:val="it-IT"/>
          <w14:textOutline w14:w="0" w14:cap="rnd" w14:cmpd="sng" w14:algn="ctr">
            <w14:noFill/>
            <w14:prstDash w14:val="solid"/>
            <w14:bevel/>
          </w14:textOutline>
        </w:rPr>
        <w:t xml:space="preserve">Application </w:t>
      </w:r>
      <w:proofErr w:type="spellStart"/>
      <w:r w:rsidRPr="00FF5AE5">
        <w:rPr>
          <w:rFonts w:ascii="Calibri" w:hAnsi="Calibri" w:cs="Calibri"/>
          <w:b/>
          <w:bdr w:val="none" w:sz="0" w:space="0" w:color="auto"/>
          <w:lang w:val="it-IT"/>
          <w14:textOutline w14:w="0" w14:cap="rnd" w14:cmpd="sng" w14:algn="ctr">
            <w14:noFill/>
            <w14:prstDash w14:val="solid"/>
            <w14:bevel/>
          </w14:textOutline>
        </w:rPr>
        <w:t>form</w:t>
      </w:r>
      <w:proofErr w:type="spellEnd"/>
    </w:p>
    <w:p w14:paraId="0112853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11"/>
        <w:ind w:left="7088" w:right="164"/>
        <w:jc w:val="right"/>
        <w:rPr>
          <w:b/>
          <w:sz w:val="29"/>
          <w:szCs w:val="20"/>
          <w:bdr w:val="none" w:sz="0" w:space="0" w:color="auto"/>
          <w:lang w:val="it-IT"/>
          <w14:textOutline w14:w="0" w14:cap="rnd" w14:cmpd="sng" w14:algn="ctr">
            <w14:noFill/>
            <w14:prstDash w14:val="solid"/>
            <w14:bevel/>
          </w14:textOutline>
        </w:rPr>
      </w:pPr>
    </w:p>
    <w:p w14:paraId="509E872A" w14:textId="77777777" w:rsidR="00155999" w:rsidRDefault="00FF5AE5" w:rsidP="00690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auto"/>
        <w:ind w:right="164"/>
        <w:jc w:val="right"/>
        <w:rPr>
          <w:i/>
          <w:sz w:val="20"/>
          <w:bdr w:val="none" w:sz="0" w:space="0" w:color="auto"/>
          <w:lang w:val="it-IT"/>
          <w14:textOutline w14:w="0" w14:cap="rnd" w14:cmpd="sng" w14:algn="ctr">
            <w14:noFill/>
            <w14:prstDash w14:val="solid"/>
            <w14:bevel/>
          </w14:textOutline>
        </w:rPr>
      </w:pPr>
      <w:r w:rsidRPr="00FF5AE5">
        <w:rPr>
          <w:i/>
          <w:sz w:val="20"/>
          <w:bdr w:val="none" w:sz="0" w:space="0" w:color="auto"/>
          <w:lang w:val="it-IT"/>
          <w14:textOutline w14:w="0" w14:cap="rnd" w14:cmpd="sng" w14:algn="ctr">
            <w14:noFill/>
            <w14:prstDash w14:val="solid"/>
            <w14:bevel/>
          </w14:textOutline>
        </w:rPr>
        <w:t>To: Istitut</w:t>
      </w:r>
      <w:r w:rsidR="009E5D7E">
        <w:rPr>
          <w:i/>
          <w:sz w:val="20"/>
          <w:bdr w:val="none" w:sz="0" w:space="0" w:color="auto"/>
          <w:lang w:val="it-IT"/>
          <w14:textOutline w14:w="0" w14:cap="rnd" w14:cmpd="sng" w14:algn="ctr">
            <w14:noFill/>
            <w14:prstDash w14:val="solid"/>
            <w14:bevel/>
          </w14:textOutline>
        </w:rPr>
        <w:t xml:space="preserve">o </w:t>
      </w:r>
      <w:r w:rsidRPr="00FF5AE5">
        <w:rPr>
          <w:i/>
          <w:sz w:val="20"/>
          <w:bdr w:val="none" w:sz="0" w:space="0" w:color="auto"/>
          <w:lang w:val="it-IT"/>
          <w14:textOutline w14:w="0" w14:cap="rnd" w14:cmpd="sng" w14:algn="ctr">
            <w14:noFill/>
            <w14:prstDash w14:val="solid"/>
            <w14:bevel/>
          </w14:textOutline>
        </w:rPr>
        <w:t>Nazionale</w:t>
      </w:r>
      <w:r w:rsidRPr="00FF5AE5">
        <w:rPr>
          <w:i/>
          <w:spacing w:val="-9"/>
          <w:sz w:val="20"/>
          <w:bdr w:val="none" w:sz="0" w:space="0" w:color="auto"/>
          <w:lang w:val="it-IT"/>
          <w14:textOutline w14:w="0" w14:cap="rnd" w14:cmpd="sng" w14:algn="ctr">
            <w14:noFill/>
            <w14:prstDash w14:val="solid"/>
            <w14:bevel/>
          </w14:textOutline>
        </w:rPr>
        <w:t xml:space="preserve"> </w:t>
      </w:r>
      <w:r w:rsidRPr="00FF5AE5">
        <w:rPr>
          <w:i/>
          <w:sz w:val="20"/>
          <w:bdr w:val="none" w:sz="0" w:space="0" w:color="auto"/>
          <w:lang w:val="it-IT"/>
          <w14:textOutline w14:w="0" w14:cap="rnd" w14:cmpd="sng" w14:algn="ctr">
            <w14:noFill/>
            <w14:prstDash w14:val="solid"/>
            <w14:bevel/>
          </w14:textOutline>
        </w:rPr>
        <w:t>di</w:t>
      </w:r>
      <w:r w:rsidRPr="00FF5AE5">
        <w:rPr>
          <w:i/>
          <w:spacing w:val="-5"/>
          <w:sz w:val="20"/>
          <w:bdr w:val="none" w:sz="0" w:space="0" w:color="auto"/>
          <w:lang w:val="it-IT"/>
          <w14:textOutline w14:w="0" w14:cap="rnd" w14:cmpd="sng" w14:algn="ctr">
            <w14:noFill/>
            <w14:prstDash w14:val="solid"/>
            <w14:bevel/>
          </w14:textOutline>
        </w:rPr>
        <w:t xml:space="preserve"> </w:t>
      </w:r>
      <w:r w:rsidRPr="00FF5AE5">
        <w:rPr>
          <w:i/>
          <w:sz w:val="20"/>
          <w:bdr w:val="none" w:sz="0" w:space="0" w:color="auto"/>
          <w:lang w:val="it-IT"/>
          <w14:textOutline w14:w="0" w14:cap="rnd" w14:cmpd="sng" w14:algn="ctr">
            <w14:noFill/>
            <w14:prstDash w14:val="solid"/>
            <w14:bevel/>
          </w14:textOutline>
        </w:rPr>
        <w:t>Oceanografia</w:t>
      </w:r>
      <w:r w:rsidRPr="00FF5AE5">
        <w:rPr>
          <w:i/>
          <w:w w:val="99"/>
          <w:sz w:val="20"/>
          <w:bdr w:val="none" w:sz="0" w:space="0" w:color="auto"/>
          <w:lang w:val="it-IT"/>
          <w14:textOutline w14:w="0" w14:cap="rnd" w14:cmpd="sng" w14:algn="ctr">
            <w14:noFill/>
            <w14:prstDash w14:val="solid"/>
            <w14:bevel/>
          </w14:textOutline>
        </w:rPr>
        <w:t xml:space="preserve"> </w:t>
      </w:r>
      <w:r w:rsidRPr="00FF5AE5">
        <w:rPr>
          <w:i/>
          <w:sz w:val="20"/>
          <w:bdr w:val="none" w:sz="0" w:space="0" w:color="auto"/>
          <w:lang w:val="it-IT"/>
          <w14:textOutline w14:w="0" w14:cap="rnd" w14:cmpd="sng" w14:algn="ctr">
            <w14:noFill/>
            <w14:prstDash w14:val="solid"/>
            <w14:bevel/>
          </w14:textOutline>
        </w:rPr>
        <w:t xml:space="preserve">e </w:t>
      </w:r>
    </w:p>
    <w:p w14:paraId="364B0E03" w14:textId="77777777" w:rsidR="00AD4863" w:rsidRDefault="00FF5AE5" w:rsidP="00690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auto"/>
        <w:ind w:right="164"/>
        <w:jc w:val="right"/>
        <w:rPr>
          <w:i/>
          <w:w w:val="99"/>
          <w:sz w:val="20"/>
          <w:bdr w:val="none" w:sz="0" w:space="0" w:color="auto"/>
          <w:lang w:val="it-IT"/>
          <w14:textOutline w14:w="0" w14:cap="rnd" w14:cmpd="sng" w14:algn="ctr">
            <w14:noFill/>
            <w14:prstDash w14:val="solid"/>
            <w14:bevel/>
          </w14:textOutline>
        </w:rPr>
      </w:pPr>
      <w:r w:rsidRPr="00FF5AE5">
        <w:rPr>
          <w:i/>
          <w:sz w:val="20"/>
          <w:bdr w:val="none" w:sz="0" w:space="0" w:color="auto"/>
          <w:lang w:val="it-IT"/>
          <w14:textOutline w14:w="0" w14:cap="rnd" w14:cmpd="sng" w14:algn="ctr">
            <w14:noFill/>
            <w14:prstDash w14:val="solid"/>
            <w14:bevel/>
          </w14:textOutline>
        </w:rPr>
        <w:t>di Geofisica Sperimentale</w:t>
      </w:r>
      <w:r w:rsidRPr="00FF5AE5">
        <w:rPr>
          <w:i/>
          <w:spacing w:val="-8"/>
          <w:sz w:val="20"/>
          <w:bdr w:val="none" w:sz="0" w:space="0" w:color="auto"/>
          <w:lang w:val="it-IT"/>
          <w14:textOutline w14:w="0" w14:cap="rnd" w14:cmpd="sng" w14:algn="ctr">
            <w14:noFill/>
            <w14:prstDash w14:val="solid"/>
            <w14:bevel/>
          </w14:textOutline>
        </w:rPr>
        <w:t xml:space="preserve"> </w:t>
      </w:r>
      <w:r w:rsidRPr="00FF5AE5">
        <w:rPr>
          <w:i/>
          <w:sz w:val="20"/>
          <w:bdr w:val="none" w:sz="0" w:space="0" w:color="auto"/>
          <w:lang w:val="it-IT"/>
          <w14:textOutline w14:w="0" w14:cap="rnd" w14:cmpd="sng" w14:algn="ctr">
            <w14:noFill/>
            <w14:prstDash w14:val="solid"/>
            <w14:bevel/>
          </w14:textOutline>
        </w:rPr>
        <w:t>–</w:t>
      </w:r>
      <w:r w:rsidRPr="00FF5AE5">
        <w:rPr>
          <w:i/>
          <w:spacing w:val="-5"/>
          <w:sz w:val="20"/>
          <w:bdr w:val="none" w:sz="0" w:space="0" w:color="auto"/>
          <w:lang w:val="it-IT"/>
          <w14:textOutline w14:w="0" w14:cap="rnd" w14:cmpd="sng" w14:algn="ctr">
            <w14:noFill/>
            <w14:prstDash w14:val="solid"/>
            <w14:bevel/>
          </w14:textOutline>
        </w:rPr>
        <w:t xml:space="preserve"> </w:t>
      </w:r>
      <w:r w:rsidRPr="00FF5AE5">
        <w:rPr>
          <w:i/>
          <w:sz w:val="20"/>
          <w:bdr w:val="none" w:sz="0" w:space="0" w:color="auto"/>
          <w:lang w:val="it-IT"/>
          <w14:textOutline w14:w="0" w14:cap="rnd" w14:cmpd="sng" w14:algn="ctr">
            <w14:noFill/>
            <w14:prstDash w14:val="solid"/>
            <w14:bevel/>
          </w14:textOutline>
        </w:rPr>
        <w:t>OGS</w:t>
      </w:r>
      <w:r w:rsidRPr="00FF5AE5">
        <w:rPr>
          <w:i/>
          <w:w w:val="99"/>
          <w:sz w:val="20"/>
          <w:bdr w:val="none" w:sz="0" w:space="0" w:color="auto"/>
          <w:lang w:val="it-IT"/>
          <w14:textOutline w14:w="0" w14:cap="rnd" w14:cmpd="sng" w14:algn="ctr">
            <w14:noFill/>
            <w14:prstDash w14:val="solid"/>
            <w14:bevel/>
          </w14:textOutline>
        </w:rPr>
        <w:t xml:space="preserve"> </w:t>
      </w:r>
    </w:p>
    <w:p w14:paraId="3E8DBC84" w14:textId="4AEE62A4" w:rsidR="00FF5AE5" w:rsidRDefault="00FF5AE5" w:rsidP="00690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auto"/>
        <w:ind w:right="164"/>
        <w:jc w:val="right"/>
        <w:rPr>
          <w:i/>
          <w:sz w:val="20"/>
          <w:bdr w:val="none" w:sz="0" w:space="0" w:color="auto"/>
          <w:lang w:val="it-IT"/>
          <w14:textOutline w14:w="0" w14:cap="rnd" w14:cmpd="sng" w14:algn="ctr">
            <w14:noFill/>
            <w14:prstDash w14:val="solid"/>
            <w14:bevel/>
          </w14:textOutline>
        </w:rPr>
      </w:pPr>
      <w:r w:rsidRPr="00FF5AE5">
        <w:rPr>
          <w:i/>
          <w:sz w:val="20"/>
          <w:bdr w:val="none" w:sz="0" w:space="0" w:color="auto"/>
          <w:lang w:val="it-IT"/>
          <w14:textOutline w14:w="0" w14:cap="rnd" w14:cmpd="sng" w14:algn="ctr">
            <w14:noFill/>
            <w14:prstDash w14:val="solid"/>
            <w14:bevel/>
          </w14:textOutline>
        </w:rPr>
        <w:t>Località Borgo Grotta Gigante,</w:t>
      </w:r>
      <w:r w:rsidRPr="00FF5AE5">
        <w:rPr>
          <w:i/>
          <w:spacing w:val="-10"/>
          <w:sz w:val="20"/>
          <w:bdr w:val="none" w:sz="0" w:space="0" w:color="auto"/>
          <w:lang w:val="it-IT"/>
          <w14:textOutline w14:w="0" w14:cap="rnd" w14:cmpd="sng" w14:algn="ctr">
            <w14:noFill/>
            <w14:prstDash w14:val="solid"/>
            <w14:bevel/>
          </w14:textOutline>
        </w:rPr>
        <w:t xml:space="preserve"> </w:t>
      </w:r>
      <w:r w:rsidRPr="00FF5AE5">
        <w:rPr>
          <w:i/>
          <w:sz w:val="20"/>
          <w:bdr w:val="none" w:sz="0" w:space="0" w:color="auto"/>
          <w:lang w:val="it-IT"/>
          <w14:textOutline w14:w="0" w14:cap="rnd" w14:cmpd="sng" w14:algn="ctr">
            <w14:noFill/>
            <w14:prstDash w14:val="solid"/>
            <w14:bevel/>
          </w14:textOutline>
        </w:rPr>
        <w:t>42/c</w:t>
      </w:r>
    </w:p>
    <w:p w14:paraId="5E85E181" w14:textId="2EB713A8" w:rsidR="00FF5AE5" w:rsidRPr="00FF5AE5" w:rsidRDefault="006907D2" w:rsidP="006907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00" w:lineRule="auto"/>
        <w:ind w:right="164"/>
        <w:jc w:val="right"/>
        <w:rPr>
          <w:i/>
          <w:sz w:val="20"/>
          <w:bdr w:val="none" w:sz="0" w:space="0" w:color="auto"/>
          <w:lang w:val="it-IT"/>
          <w14:textOutline w14:w="0" w14:cap="rnd" w14:cmpd="sng" w14:algn="ctr">
            <w14:noFill/>
            <w14:prstDash w14:val="solid"/>
            <w14:bevel/>
          </w14:textOutline>
        </w:rPr>
      </w:pPr>
      <w:r>
        <w:rPr>
          <w:i/>
          <w:sz w:val="20"/>
          <w:bdr w:val="none" w:sz="0" w:space="0" w:color="auto"/>
          <w:lang w:val="it-IT"/>
          <w14:textOutline w14:w="0" w14:cap="rnd" w14:cmpd="sng" w14:algn="ctr">
            <w14:noFill/>
            <w14:prstDash w14:val="solid"/>
            <w14:bevel/>
          </w14:textOutline>
        </w:rPr>
        <w:t xml:space="preserve">34010 Sgonico - </w:t>
      </w:r>
      <w:proofErr w:type="spellStart"/>
      <w:r>
        <w:rPr>
          <w:i/>
          <w:sz w:val="20"/>
          <w:bdr w:val="none" w:sz="0" w:space="0" w:color="auto"/>
          <w:lang w:val="it-IT"/>
          <w14:textOutline w14:w="0" w14:cap="rnd" w14:cmpd="sng" w14:algn="ctr">
            <w14:noFill/>
            <w14:prstDash w14:val="solid"/>
            <w14:bevel/>
          </w14:textOutline>
        </w:rPr>
        <w:t>Ts</w:t>
      </w:r>
      <w:proofErr w:type="spellEnd"/>
    </w:p>
    <w:p w14:paraId="5128F717" w14:textId="77777777" w:rsidR="00FF5AE5" w:rsidRPr="00FF5AE5" w:rsidRDefault="00C11F3B" w:rsidP="00EB11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3" w:lineRule="exact"/>
        <w:ind w:left="7088" w:right="164"/>
        <w:jc w:val="right"/>
        <w:rPr>
          <w:color w:val="0000FF"/>
          <w:u w:val="single"/>
          <w:bdr w:val="none" w:sz="0" w:space="0" w:color="auto"/>
          <w:lang w:val="it-IT"/>
          <w14:textOutline w14:w="0" w14:cap="rnd" w14:cmpd="sng" w14:algn="ctr">
            <w14:noFill/>
            <w14:prstDash w14:val="solid"/>
            <w14:bevel/>
          </w14:textOutline>
        </w:rPr>
      </w:pPr>
      <w:hyperlink r:id="rId11" w:history="1">
        <w:r w:rsidR="00FF5AE5" w:rsidRPr="00FF5AE5">
          <w:rPr>
            <w:i/>
            <w:color w:val="0000FF"/>
            <w:sz w:val="20"/>
            <w:u w:val="single"/>
            <w:bdr w:val="none" w:sz="0" w:space="0" w:color="auto"/>
            <w:lang w:val="it-IT"/>
            <w14:textOutline w14:w="0" w14:cap="rnd" w14:cmpd="sng" w14:algn="ctr">
              <w14:noFill/>
              <w14:prstDash w14:val="solid"/>
              <w14:bevel/>
            </w14:textOutline>
          </w:rPr>
          <w:t>ogs@pec.it</w:t>
        </w:r>
      </w:hyperlink>
    </w:p>
    <w:p w14:paraId="2B9C1668" w14:textId="77777777" w:rsidR="00FF5AE5" w:rsidRPr="00FF5AE5" w:rsidRDefault="00FF5AE5" w:rsidP="00EB11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3" w:lineRule="exact"/>
        <w:ind w:left="7088" w:right="164"/>
        <w:jc w:val="right"/>
        <w:rPr>
          <w:bdr w:val="none" w:sz="0" w:space="0" w:color="auto"/>
          <w:lang w:val="it-IT"/>
          <w14:textOutline w14:w="0" w14:cap="rnd" w14:cmpd="sng" w14:algn="ctr">
            <w14:noFill/>
            <w14:prstDash w14:val="solid"/>
            <w14:bevel/>
          </w14:textOutline>
        </w:rPr>
      </w:pPr>
      <w:r w:rsidRPr="00FF5AE5">
        <w:rPr>
          <w:i/>
          <w:color w:val="0000FF"/>
          <w:sz w:val="20"/>
          <w:u w:val="single"/>
          <w:bdr w:val="none" w:sz="0" w:space="0" w:color="auto"/>
          <w:lang w:val="it-IT"/>
          <w14:textOutline w14:w="0" w14:cap="rnd" w14:cmpd="sng" w14:algn="ctr">
            <w14:noFill/>
            <w14:prstDash w14:val="solid"/>
            <w14:bevel/>
          </w14:textOutline>
        </w:rPr>
        <w:t>protocollo@ogs.it</w:t>
      </w:r>
    </w:p>
    <w:p w14:paraId="1E146096" w14:textId="77777777" w:rsidR="00FF5AE5" w:rsidRPr="00FF5AE5" w:rsidRDefault="00FF5AE5" w:rsidP="004473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3" w:lineRule="exact"/>
        <w:ind w:right="164"/>
        <w:rPr>
          <w:i/>
          <w:sz w:val="20"/>
          <w:bdr w:val="none" w:sz="0" w:space="0" w:color="auto"/>
          <w:lang w:val="it-IT"/>
          <w14:textOutline w14:w="0" w14:cap="rnd" w14:cmpd="sng" w14:algn="ctr">
            <w14:noFill/>
            <w14:prstDash w14:val="solid"/>
            <w14:bevel/>
          </w14:textOutline>
        </w:rPr>
      </w:pPr>
    </w:p>
    <w:p w14:paraId="0ECA14F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line="243" w:lineRule="exact"/>
        <w:ind w:right="164"/>
        <w:jc w:val="both"/>
        <w:rPr>
          <w:i/>
          <w:sz w:val="20"/>
          <w:bdr w:val="none" w:sz="0" w:space="0" w:color="auto"/>
          <w:lang w:val="it-IT"/>
          <w14:textOutline w14:w="0" w14:cap="rnd" w14:cmpd="sng" w14:algn="ctr">
            <w14:noFill/>
            <w14:prstDash w14:val="solid"/>
            <w14:bevel/>
          </w14:textOutline>
        </w:rPr>
      </w:pPr>
    </w:p>
    <w:p w14:paraId="799208B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hAnsi="Calibri" w:cs="Calibri"/>
          <w:sz w:val="20"/>
          <w:szCs w:val="20"/>
          <w:bdr w:val="none" w:sz="0" w:space="0" w:color="auto"/>
          <w14:textOutline w14:w="0" w14:cap="rnd" w14:cmpd="sng" w14:algn="ctr">
            <w14:noFill/>
            <w14:prstDash w14:val="solid"/>
            <w14:bevel/>
          </w14:textOutline>
        </w:rPr>
        <w:t xml:space="preserve">The undersigned (surname and name) </w:t>
      </w:r>
    </w:p>
    <w:p w14:paraId="7266146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hAnsi="Calibri" w:cs="Calibri"/>
          <w:sz w:val="20"/>
          <w:szCs w:val="20"/>
          <w:bdr w:val="none" w:sz="0" w:space="0" w:color="auto"/>
          <w14:textOutline w14:w="0" w14:cap="rnd" w14:cmpd="sng" w14:algn="ctr">
            <w14:noFill/>
            <w14:prstDash w14:val="solid"/>
            <w14:bevel/>
          </w14:textOutline>
        </w:rPr>
        <w:t xml:space="preserve">………………………………………………………………………………………………………………………………… </w:t>
      </w:r>
    </w:p>
    <w:p w14:paraId="512A647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requests to participate in the present selection.</w:t>
      </w:r>
    </w:p>
    <w:p w14:paraId="625C7B4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p>
    <w:p w14:paraId="10F3058D"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iCs/>
          <w:sz w:val="20"/>
          <w:szCs w:val="20"/>
          <w:bdr w:val="none" w:sz="0" w:space="0" w:color="auto"/>
          <w14:textOutline w14:w="0" w14:cap="rnd" w14:cmpd="sng" w14:algn="ctr">
            <w14:noFill/>
            <w14:prstDash w14:val="solid"/>
            <w14:bevel/>
          </w14:textOutline>
        </w:rPr>
      </w:pPr>
    </w:p>
    <w:p w14:paraId="5628BE20" w14:textId="0FC339AC" w:rsidR="00FF5AE5" w:rsidRPr="00FF5AE5" w:rsidRDefault="00FF5AE5" w:rsidP="00EB11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ind w:right="164"/>
        <w:jc w:val="both"/>
        <w:rPr>
          <w:rFonts w:ascii="Calibri" w:hAnsi="Calibri" w:cs="Calibri"/>
          <w:b/>
          <w:sz w:val="20"/>
          <w:szCs w:val="20"/>
          <w:bdr w:val="none" w:sz="0" w:space="0" w:color="auto"/>
          <w:lang w:val="en"/>
          <w14:textOutline w14:w="0" w14:cap="rnd" w14:cmpd="sng" w14:algn="ctr">
            <w14:noFill/>
            <w14:prstDash w14:val="solid"/>
            <w14:bevel/>
          </w14:textOutline>
        </w:rPr>
      </w:pPr>
      <w:r w:rsidRPr="00FF5AE5">
        <w:rPr>
          <w:rFonts w:ascii="Calibri" w:hAnsi="Calibri" w:cs="Calibri"/>
          <w:b/>
          <w:sz w:val="20"/>
          <w:szCs w:val="20"/>
          <w:bdr w:val="none" w:sz="0" w:space="0" w:color="auto"/>
          <w:lang w:val="en"/>
          <w14:textOutline w14:w="0" w14:cap="rnd" w14:cmpd="sng" w14:algn="ctr">
            <w14:noFill/>
            <w14:prstDash w14:val="solid"/>
            <w14:bevel/>
          </w14:textOutline>
        </w:rPr>
        <w:t>Public selection by qualifications and interview for the assignment of n. 1 junior research grants on the topic of "</w:t>
      </w:r>
      <w:r w:rsidR="004342E1" w:rsidRPr="004342E1">
        <w:rPr>
          <w:rFonts w:ascii="Calibri" w:hAnsi="Calibri" w:cs="Calibri"/>
          <w:b/>
          <w:sz w:val="20"/>
          <w:szCs w:val="20"/>
          <w:bdr w:val="none" w:sz="0" w:space="0" w:color="auto"/>
          <w:lang w:val="en"/>
          <w14:textOutline w14:w="0" w14:cap="rnd" w14:cmpd="sng" w14:algn="ctr">
            <w14:noFill/>
            <w14:prstDash w14:val="solid"/>
            <w14:bevel/>
          </w14:textOutline>
        </w:rPr>
        <w:t xml:space="preserve"> </w:t>
      </w:r>
      <w:r w:rsidR="004342E1" w:rsidRPr="00FF5AE5">
        <w:rPr>
          <w:rFonts w:ascii="Calibri" w:hAnsi="Calibri" w:cs="Calibri"/>
          <w:b/>
          <w:sz w:val="20"/>
          <w:szCs w:val="20"/>
          <w:bdr w:val="none" w:sz="0" w:space="0" w:color="auto"/>
          <w:lang w:val="en"/>
          <w14:textOutline w14:w="0" w14:cap="rnd" w14:cmpd="sng" w14:algn="ctr">
            <w14:noFill/>
            <w14:prstDash w14:val="solid"/>
            <w14:bevel/>
          </w14:textOutline>
        </w:rPr>
        <w:t xml:space="preserve">Development and calibration of a coupled transport-biogeochemical model of the Upper Tyrrhenian and Ligurian Sea region for reanalysis and operational applications </w:t>
      </w:r>
      <w:r w:rsidRPr="00FF5AE5">
        <w:rPr>
          <w:rFonts w:ascii="Calibri" w:hAnsi="Calibri" w:cs="Calibri"/>
          <w:b/>
          <w:sz w:val="20"/>
          <w:szCs w:val="20"/>
          <w:bdr w:val="none" w:sz="0" w:space="0" w:color="auto"/>
          <w:lang w:val="en"/>
          <w14:textOutline w14:w="0" w14:cap="rnd" w14:cmpd="sng" w14:algn="ctr">
            <w14:noFill/>
            <w14:prstDash w14:val="solid"/>
            <w14:bevel/>
          </w14:textOutline>
        </w:rPr>
        <w:t xml:space="preserve">" for the Section of Oceanography of the National Institute of Oceanography and Experimental Geophysics – OGS </w:t>
      </w:r>
      <w:r w:rsidRPr="00FF5AE5">
        <w:rPr>
          <w:rFonts w:ascii="Calibri" w:hAnsi="Calibri" w:cs="Calibri"/>
          <w:b/>
          <w:sz w:val="20"/>
          <w:szCs w:val="20"/>
          <w:bdr w:val="none" w:sz="0" w:space="0" w:color="auto"/>
          <w14:textOutline w14:w="0" w14:cap="rnd" w14:cmpd="sng" w14:algn="ctr">
            <w14:noFill/>
            <w14:prstDash w14:val="solid"/>
            <w14:bevel/>
          </w14:textOutline>
        </w:rPr>
        <w:t>(Call 35/2023)</w:t>
      </w:r>
    </w:p>
    <w:p w14:paraId="7412AB8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60" w:line="243" w:lineRule="exact"/>
        <w:ind w:right="16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hAnsi="Calibri" w:cs="Calibri"/>
          <w:sz w:val="20"/>
          <w:szCs w:val="20"/>
          <w:bdr w:val="none" w:sz="0" w:space="0" w:color="auto"/>
          <w14:textOutline w14:w="0" w14:cap="rnd" w14:cmpd="sng" w14:algn="ctr">
            <w14:noFill/>
            <w14:prstDash w14:val="solid"/>
            <w14:bevel/>
          </w14:textOutline>
        </w:rPr>
        <w:t xml:space="preserve">               </w:t>
      </w:r>
    </w:p>
    <w:p w14:paraId="0B4BA5C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The undersigned (name) _________________________ (surname) _____________________________</w:t>
      </w:r>
    </w:p>
    <w:p w14:paraId="7023724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Born in (City/State/</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Country)_</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 on __________________</w:t>
      </w:r>
    </w:p>
    <w:p w14:paraId="1AE3BD0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and resident in _______________________ address _________________________________________</w:t>
      </w:r>
    </w:p>
    <w:p w14:paraId="2DD66D4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38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n. _____, Prov./State____________________ zip Code_________ country________________________</w:t>
      </w:r>
    </w:p>
    <w:p w14:paraId="162A690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requests to participate in the present selection.</w:t>
      </w:r>
    </w:p>
    <w:p w14:paraId="740BE22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06F08768"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For this purpose, the applicant declares under his/her own responsibility:</w:t>
      </w:r>
    </w:p>
    <w:p w14:paraId="548756F4" w14:textId="77777777" w:rsidR="00FF5AE5" w:rsidRPr="00FF5AE5" w:rsidRDefault="00FF5AE5" w:rsidP="00FF5AE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citizenship _____________________________________________________________________</w:t>
      </w:r>
    </w:p>
    <w:p w14:paraId="671FB4FE" w14:textId="77777777" w:rsidR="00FF5AE5" w:rsidRPr="00FF5AE5" w:rsidRDefault="00FF5AE5" w:rsidP="00FF5AE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iCs/>
          <w:sz w:val="20"/>
          <w:szCs w:val="20"/>
          <w:bdr w:val="none" w:sz="0" w:space="0" w:color="auto"/>
          <w:lang w:val="en-GB"/>
          <w14:textOutline w14:w="0" w14:cap="rnd" w14:cmpd="sng" w14:algn="ctr">
            <w14:noFill/>
            <w14:prstDash w14:val="solid"/>
            <w14:bevel/>
          </w14:textOutline>
        </w:rPr>
        <w:t>not have been convicted or found guilty of any criminal offence</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(if any, please specify):</w:t>
      </w:r>
    </w:p>
    <w:p w14:paraId="466F52C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567" w:right="381" w:hanging="283"/>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_________________________________________________________________________________</w:t>
      </w:r>
    </w:p>
    <w:p w14:paraId="37C6B83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left="568" w:right="380" w:hanging="28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_________________________________________________________________________________</w:t>
      </w:r>
    </w:p>
    <w:p w14:paraId="5D94EFDD" w14:textId="77777777" w:rsidR="00FF5AE5" w:rsidRPr="00FF5AE5" w:rsidRDefault="00FF5AE5" w:rsidP="00FF5AE5">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to hold a </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Master’s Degree</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(please cross the type of degree you hold) </w:t>
      </w:r>
    </w:p>
    <w:p w14:paraId="35C2D6BD"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preceding university’s reform pursuant Ministerial Decree no. 509/99</w:t>
      </w:r>
    </w:p>
    <w:p w14:paraId="0EB4E841"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master’s degree pursuant Ministerial Decree no. 509/99</w:t>
      </w:r>
    </w:p>
    <w:p w14:paraId="4D3EC60D"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master’s degree pursuant Ministerial Decree no. D.M. 270/04</w:t>
      </w:r>
    </w:p>
    <w:p w14:paraId="7C40C2A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8" w:right="380" w:hanging="28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b/>
        <w:t>in _________________________________________________________________ obtained on date _______________________</w:t>
      </w:r>
      <w:r w:rsidRPr="00FF5AE5">
        <w:rPr>
          <w:rFonts w:ascii="Calibri" w:hAnsi="Calibri" w:cs="Calibri"/>
          <w:sz w:val="20"/>
          <w:szCs w:val="20"/>
          <w:bdr w:val="none" w:sz="0" w:space="0" w:color="auto"/>
          <w:lang w:val="en-GB"/>
          <w14:textOutline w14:w="0" w14:cap="rnd" w14:cmpd="sng" w14:algn="ctr">
            <w14:noFill/>
            <w14:prstDash w14:val="solid"/>
            <w14:bevel/>
          </w14:textOutline>
        </w:rPr>
        <w:t xml:space="preserve"> </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from the University of _________________________________</w:t>
      </w:r>
    </w:p>
    <w:p w14:paraId="5B786A04"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8" w:right="380" w:hanging="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with the score of _______ / _______</w:t>
      </w:r>
    </w:p>
    <w:p w14:paraId="3588044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8" w:right="380" w:hanging="1"/>
        <w:jc w:val="both"/>
        <w:rPr>
          <w:rFonts w:ascii="Calibri" w:hAnsi="Calibri" w:cs="Calibri"/>
          <w:sz w:val="20"/>
          <w:szCs w:val="20"/>
          <w:bdr w:val="none" w:sz="0" w:space="0" w:color="auto"/>
          <w14:textOutline w14:w="0" w14:cap="rnd" w14:cmpd="sng" w14:algn="ctr">
            <w14:noFill/>
            <w14:prstDash w14:val="solid"/>
            <w14:bevel/>
          </w14:textOutline>
        </w:rPr>
      </w:pPr>
    </w:p>
    <w:p w14:paraId="3E18F60E"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tabs>
          <w:tab w:val="left" w:pos="10076"/>
          <w:tab w:val="left" w:pos="10992"/>
          <w:tab w:val="left" w:pos="11908"/>
          <w:tab w:val="left" w:pos="12824"/>
          <w:tab w:val="left" w:pos="13740"/>
          <w:tab w:val="left" w:pos="14656"/>
        </w:tabs>
        <w:suppressAutoHyphens/>
        <w:spacing w:after="60"/>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b/>
          <w:sz w:val="20"/>
          <w:szCs w:val="20"/>
          <w:bdr w:val="none" w:sz="0" w:space="0" w:color="auto"/>
          <w:lang w:val="en-GB"/>
          <w14:textOutline w14:w="0" w14:cap="rnd" w14:cmpd="sng" w14:algn="ctr">
            <w14:noFill/>
            <w14:prstDash w14:val="solid"/>
            <w14:bevel/>
          </w14:textOutline>
        </w:rPr>
        <w:t>if the qualification is obtained abroad</w:t>
      </w:r>
    </w:p>
    <w:p w14:paraId="5EA43DE4"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to have already obtained the recognition of the equivalence as per Art. 38 of the Legislative Decree dated March 30</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2001</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n. 165, in view of the documents annexed to the application</w:t>
      </w:r>
    </w:p>
    <w:p w14:paraId="5DE7469E"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993"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i/>
          <w:sz w:val="20"/>
          <w:szCs w:val="20"/>
          <w:bdr w:val="none" w:sz="0" w:space="0" w:color="auto"/>
          <w:lang w:val="en-GB"/>
          <w14:textOutline w14:w="0" w14:cap="rnd" w14:cmpd="sng" w14:algn="ctr">
            <w14:noFill/>
            <w14:prstDash w14:val="solid"/>
            <w14:bevel/>
          </w14:textOutline>
        </w:rPr>
        <w:t>or</w:t>
      </w:r>
    </w:p>
    <w:p w14:paraId="0C8CFFBB"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to have already applied for the recognition of the equivalence as per Art. 38 of the Legislative Decree dated March 30</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2001</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n. 165, in view of the documents annexed to the application</w:t>
      </w:r>
    </w:p>
    <w:p w14:paraId="183B64B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993"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i/>
          <w:sz w:val="20"/>
          <w:szCs w:val="20"/>
          <w:bdr w:val="none" w:sz="0" w:space="0" w:color="auto"/>
          <w:lang w:val="en-GB"/>
          <w14:textOutline w14:w="0" w14:cap="rnd" w14:cmpd="sng" w14:algn="ctr">
            <w14:noFill/>
            <w14:prstDash w14:val="solid"/>
            <w14:bevel/>
          </w14:textOutline>
        </w:rPr>
        <w:t>or</w:t>
      </w:r>
    </w:p>
    <w:p w14:paraId="39940B76"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to present the following detailed documentation of the attended training </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in order to</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allow the selection board to assess the recognition of equivalence only for the purposes of the applicant's participation in the mentioned Call ____________________________________</w:t>
      </w:r>
    </w:p>
    <w:p w14:paraId="7F888A2D"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w:t>
      </w:r>
    </w:p>
    <w:p w14:paraId="3429D82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2"/>
        <w:ind w:right="164"/>
        <w:jc w:val="both"/>
        <w:rPr>
          <w:rFonts w:ascii="Calibri" w:hAnsi="Calibri" w:cs="Calibri"/>
          <w:sz w:val="20"/>
          <w:szCs w:val="20"/>
          <w:bdr w:val="none" w:sz="0" w:space="0" w:color="auto"/>
          <w:lang w:val="it-IT"/>
          <w14:textOutline w14:w="0" w14:cap="rnd" w14:cmpd="sng" w14:algn="ctr">
            <w14:noFill/>
            <w14:prstDash w14:val="solid"/>
            <w14:bevel/>
          </w14:textOutline>
        </w:rPr>
      </w:pPr>
    </w:p>
    <w:p w14:paraId="44566174" w14:textId="77777777" w:rsidR="00FF5AE5" w:rsidRPr="00FF5AE5" w:rsidRDefault="00FF5AE5" w:rsidP="00FF5AE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60"/>
        <w:ind w:left="851" w:right="164" w:hanging="425"/>
        <w:rPr>
          <w:rFonts w:ascii="Calibri" w:hAnsi="Calibri" w:cs="Calibri"/>
          <w:sz w:val="20"/>
          <w:szCs w:val="20"/>
          <w:bdr w:val="none" w:sz="0" w:space="0" w:color="auto"/>
          <w:lang w:val="en-GB"/>
          <w14:textOutline w14:w="0" w14:cap="rnd" w14:cmpd="sng" w14:algn="ctr">
            <w14:noFill/>
            <w14:prstDash w14:val="solid"/>
            <w14:bevel/>
          </w14:textOutline>
        </w:rPr>
      </w:pPr>
      <w:r w:rsidRPr="00FF5AE5">
        <w:rPr>
          <w:rFonts w:ascii="Calibri" w:hAnsi="Calibri" w:cs="Calibri"/>
          <w:sz w:val="20"/>
          <w:szCs w:val="20"/>
          <w:bdr w:val="none" w:sz="0" w:space="0" w:color="auto"/>
          <w:lang w:val="en-GB"/>
          <w14:textOutline w14:w="0" w14:cap="rnd" w14:cmpd="sng" w14:algn="ctr">
            <w14:noFill/>
            <w14:prstDash w14:val="solid"/>
            <w14:bevel/>
          </w14:textOutline>
        </w:rPr>
        <w:t xml:space="preserve">enrolment to the third year of a PhD course in </w:t>
      </w:r>
      <w:r w:rsidRPr="00FF5AE5">
        <w:rPr>
          <w:rFonts w:ascii="Calibri" w:hAnsi="Calibri" w:cs="Calibri"/>
          <w:sz w:val="20"/>
          <w:szCs w:val="20"/>
          <w:bdr w:val="none" w:sz="0" w:space="0" w:color="auto"/>
          <w14:textOutline w14:w="0" w14:cap="rnd" w14:cmpd="sng" w14:algn="ctr">
            <w14:noFill/>
            <w14:prstDash w14:val="solid"/>
            <w14:bevel/>
          </w14:textOutline>
        </w:rPr>
        <w:t>______________________________________ from the University of_________________________________________________________________________</w:t>
      </w:r>
    </w:p>
    <w:p w14:paraId="40E580B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60"/>
        <w:ind w:left="851" w:right="16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hAnsi="Calibri" w:cs="Calibri"/>
          <w:sz w:val="20"/>
          <w:szCs w:val="20"/>
          <w:bdr w:val="none" w:sz="0" w:space="0" w:color="auto"/>
          <w14:textOutline w14:w="0" w14:cap="rnd" w14:cmpd="sng" w14:algn="ctr">
            <w14:noFill/>
            <w14:prstDash w14:val="solid"/>
            <w14:bevel/>
          </w14:textOutline>
        </w:rPr>
        <w:t xml:space="preserve">or to have carried out research activities for at least two years in the context of the activities of the reference </w:t>
      </w:r>
      <w:proofErr w:type="gramStart"/>
      <w:r w:rsidRPr="00FF5AE5">
        <w:rPr>
          <w:rFonts w:ascii="Calibri" w:hAnsi="Calibri" w:cs="Calibri"/>
          <w:sz w:val="20"/>
          <w:szCs w:val="20"/>
          <w:bdr w:val="none" w:sz="0" w:space="0" w:color="auto"/>
          <w14:textOutline w14:w="0" w14:cap="rnd" w14:cmpd="sng" w14:algn="ctr">
            <w14:noFill/>
            <w14:prstDash w14:val="solid"/>
            <w14:bevel/>
          </w14:textOutline>
        </w:rPr>
        <w:t>profile;</w:t>
      </w:r>
      <w:proofErr w:type="gramEnd"/>
    </w:p>
    <w:p w14:paraId="3F871989" w14:textId="77777777" w:rsidR="00FF5AE5" w:rsidRPr="00FF5AE5" w:rsidRDefault="00FF5AE5" w:rsidP="00FF5AE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163"/>
          <w:tab w:val="left" w:pos="5091"/>
        </w:tabs>
        <w:spacing w:line="243" w:lineRule="exact"/>
        <w:ind w:left="851" w:right="164"/>
        <w:jc w:val="both"/>
        <w:rPr>
          <w:rFonts w:ascii="Calibri" w:hAnsi="Calibri" w:cs="Calibri"/>
          <w:sz w:val="20"/>
          <w:szCs w:val="20"/>
          <w:bdr w:val="none" w:sz="0" w:space="0" w:color="auto"/>
          <w:lang w:val="en"/>
          <w14:textOutline w14:w="0" w14:cap="rnd" w14:cmpd="sng" w14:algn="ctr">
            <w14:noFill/>
            <w14:prstDash w14:val="solid"/>
            <w14:bevel/>
          </w14:textOutline>
        </w:rPr>
      </w:pPr>
      <w:r w:rsidRPr="00FF5AE5">
        <w:rPr>
          <w:rFonts w:ascii="Calibri" w:hAnsi="Calibri" w:cs="Calibri"/>
          <w:sz w:val="20"/>
          <w:szCs w:val="20"/>
          <w:bdr w:val="none" w:sz="0" w:space="0" w:color="auto"/>
          <w:lang w:val="en"/>
          <w14:textOutline w14:w="0" w14:cap="rnd" w14:cmpd="sng" w14:algn="ctr">
            <w14:noFill/>
            <w14:prstDash w14:val="solid"/>
            <w14:bevel/>
          </w14:textOutline>
        </w:rPr>
        <w:t xml:space="preserve">to have completed the PhD course without a scholarship (to be declared only in the case of a PhD without having simultaneously benefited from a scholarship issued by the University) </w:t>
      </w:r>
    </w:p>
    <w:p w14:paraId="3CEB73B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3163"/>
          <w:tab w:val="left" w:pos="5091"/>
        </w:tabs>
        <w:spacing w:line="243" w:lineRule="exact"/>
        <w:ind w:left="851" w:right="164"/>
        <w:jc w:val="both"/>
        <w:rPr>
          <w:rFonts w:ascii="Calibri" w:hAnsi="Calibri" w:cs="Calibri"/>
          <w:sz w:val="20"/>
          <w:szCs w:val="20"/>
          <w:bdr w:val="none" w:sz="0" w:space="0" w:color="auto"/>
          <w:lang w:val="en"/>
          <w14:textOutline w14:w="0" w14:cap="rnd" w14:cmpd="sng" w14:algn="ctr">
            <w14:noFill/>
            <w14:prstDash w14:val="solid"/>
            <w14:bevel/>
          </w14:textOutline>
        </w:rPr>
      </w:pPr>
      <w:r w:rsidRPr="00FF5AE5">
        <w:rPr>
          <w:rFonts w:ascii="Calibri" w:hAnsi="Calibri" w:cs="Calibri"/>
          <w:sz w:val="20"/>
          <w:szCs w:val="20"/>
          <w:bdr w:val="none" w:sz="0" w:space="0" w:color="auto"/>
          <w:lang w:val="en"/>
          <w14:textOutline w14:w="0" w14:cap="rnd" w14:cmpd="sng" w14:algn="ctr">
            <w14:noFill/>
            <w14:prstDash w14:val="solid"/>
            <w14:bevel/>
          </w14:textOutline>
        </w:rPr>
        <w:t>from____________________________________ to_______________________________</w:t>
      </w:r>
      <w:proofErr w:type="gramStart"/>
      <w:r w:rsidRPr="00FF5AE5">
        <w:rPr>
          <w:rFonts w:ascii="Calibri" w:hAnsi="Calibri" w:cs="Calibri"/>
          <w:sz w:val="20"/>
          <w:szCs w:val="20"/>
          <w:bdr w:val="none" w:sz="0" w:space="0" w:color="auto"/>
          <w:lang w:val="en"/>
          <w14:textOutline w14:w="0" w14:cap="rnd" w14:cmpd="sng" w14:algn="ctr">
            <w14:noFill/>
            <w14:prstDash w14:val="solid"/>
            <w14:bevel/>
          </w14:textOutline>
        </w:rPr>
        <w:t>_;</w:t>
      </w:r>
      <w:proofErr w:type="gramEnd"/>
    </w:p>
    <w:p w14:paraId="2FC1F564"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ind w:left="851" w:right="164" w:hanging="425"/>
        <w:jc w:val="both"/>
        <w:rPr>
          <w:rFonts w:ascii="Calibri" w:hAnsi="Calibri" w:cs="Calibri"/>
          <w:sz w:val="20"/>
          <w:szCs w:val="20"/>
          <w:bdr w:val="none" w:sz="0" w:space="0" w:color="auto"/>
          <w14:textOutline w14:w="0" w14:cap="rnd" w14:cmpd="sng" w14:algn="ctr">
            <w14:noFill/>
            <w14:prstDash w14:val="solid"/>
            <w14:bevel/>
          </w14:textOutline>
        </w:rPr>
      </w:pPr>
    </w:p>
    <w:p w14:paraId="3EEFB79F" w14:textId="77777777" w:rsidR="00FF5AE5" w:rsidRPr="00FF5AE5" w:rsidRDefault="00FF5AE5" w:rsidP="00FF5A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firstLine="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no fellowships have been awarded </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before;</w:t>
      </w:r>
      <w:proofErr w:type="gramEnd"/>
    </w:p>
    <w:p w14:paraId="0D6434BE" w14:textId="77777777" w:rsidR="00FF5AE5" w:rsidRPr="00FF5AE5" w:rsidRDefault="00FF5AE5" w:rsidP="00FF5A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firstLine="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the following fellowships have been awarded:</w:t>
      </w:r>
    </w:p>
    <w:p w14:paraId="584818A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from _________________________________ to ______________________________________</w:t>
      </w:r>
    </w:p>
    <w:p w14:paraId="60E7221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at ____________________________________________________________________________</w:t>
      </w:r>
    </w:p>
    <w:p w14:paraId="1E13177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from _________________________________ to ______________________________________</w:t>
      </w:r>
    </w:p>
    <w:p w14:paraId="5D77B43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at ____________________________________________________________________________</w:t>
      </w:r>
    </w:p>
    <w:p w14:paraId="5448FA6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from _________________________________ to ______________________________________</w:t>
      </w:r>
    </w:p>
    <w:p w14:paraId="0EBBB84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right="38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at ____________________________________________________________________________</w:t>
      </w:r>
    </w:p>
    <w:p w14:paraId="529A7595" w14:textId="77777777" w:rsidR="00FF5AE5" w:rsidRPr="00FF5AE5" w:rsidRDefault="00FF5AE5" w:rsidP="00FF5A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firstLine="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to currently hold a fellowship</w:t>
      </w:r>
    </w:p>
    <w:p w14:paraId="0A9DA88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from _________________________________ to ______________________________________</w:t>
      </w:r>
    </w:p>
    <w:p w14:paraId="5D56FCE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at ____________________________________________________________________________</w:t>
      </w:r>
    </w:p>
    <w:p w14:paraId="6D3072FE"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7" w:right="380"/>
        <w:jc w:val="both"/>
        <w:rPr>
          <w:rFonts w:ascii="Calibri" w:hAnsi="Calibri" w:cs="Calibri"/>
          <w:sz w:val="20"/>
          <w:szCs w:val="20"/>
          <w:bdr w:val="none" w:sz="0" w:space="0" w:color="auto"/>
          <w14:textOutline w14:w="0" w14:cap="rnd" w14:cmpd="sng" w14:algn="ctr">
            <w14:noFill/>
            <w14:prstDash w14:val="solid"/>
            <w14:bevel/>
          </w14:textOutline>
        </w:rPr>
      </w:pPr>
    </w:p>
    <w:p w14:paraId="76B87501" w14:textId="77777777" w:rsidR="00FF5AE5" w:rsidRPr="00FF5AE5" w:rsidRDefault="00FF5AE5" w:rsidP="00FF5A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firstLine="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to possess the further requirements included in the art. 3 of the present </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Call;</w:t>
      </w:r>
      <w:proofErr w:type="gramEnd"/>
    </w:p>
    <w:p w14:paraId="1D6D959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0"/>
          <w:szCs w:val="20"/>
          <w:bdr w:val="none" w:sz="0" w:space="0" w:color="auto"/>
          <w14:textOutline w14:w="0" w14:cap="rnd" w14:cmpd="sng" w14:algn="ctr">
            <w14:noFill/>
            <w14:prstDash w14:val="solid"/>
            <w14:bevel/>
          </w14:textOutline>
        </w:rPr>
      </w:pPr>
    </w:p>
    <w:p w14:paraId="1010567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8" w:right="38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b/>
        <w:t>to hold the following titles that may be evaluated:</w:t>
      </w:r>
    </w:p>
    <w:p w14:paraId="5DD1C4D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0"/>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7902A8"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6467DAB8"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To attach to this form:</w:t>
      </w:r>
    </w:p>
    <w:p w14:paraId="7F3EB01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426"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14:textOutline w14:w="0" w14:cap="rnd" w14:cmpd="sng" w14:algn="ctr">
            <w14:noFill/>
            <w14:prstDash w14:val="solid"/>
            <w14:bevel/>
          </w14:textOutli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5533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38874E10"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to wish to receive all communication referring to this Call to the following address:</w:t>
      </w:r>
    </w:p>
    <w:p w14:paraId="39CA7BCD"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6"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e-mail __________________________________________________________________________</w:t>
      </w:r>
    </w:p>
    <w:p w14:paraId="27FC45F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6"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pec_____________________________________________________________________________</w:t>
      </w:r>
    </w:p>
    <w:p w14:paraId="1414A3B8"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76D989E8"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0"/>
          <w:szCs w:val="20"/>
          <w:bdr w:val="none" w:sz="0" w:space="0" w:color="auto" w:frame="1"/>
          <w14:textOutline w14:w="0" w14:cap="rnd" w14:cmpd="sng" w14:algn="ctr">
            <w14:noFill/>
            <w14:prstDash w14:val="solid"/>
            <w14:bevel/>
          </w14:textOutline>
        </w:rPr>
      </w:pPr>
      <w:r w:rsidRPr="00FF5AE5">
        <w:rPr>
          <w:rFonts w:ascii="Calibri" w:hAnsi="Calibri" w:cs="Calibri"/>
          <w:sz w:val="20"/>
          <w:szCs w:val="20"/>
          <w:bdr w:val="none" w:sz="0" w:space="0" w:color="auto" w:frame="1"/>
          <w14:textOutline w14:w="0" w14:cap="rnd" w14:cmpd="sng" w14:algn="ctr">
            <w14:noFill/>
            <w14:prstDash w14:val="solid"/>
            <w14:bevel/>
          </w14:textOutline>
        </w:rPr>
        <w:t xml:space="preserve">For the purpose of this procedure, I </w:t>
      </w:r>
      <w:proofErr w:type="gramStart"/>
      <w:r w:rsidRPr="00FF5AE5">
        <w:rPr>
          <w:rFonts w:ascii="Calibri" w:hAnsi="Calibri" w:cs="Calibri"/>
          <w:sz w:val="20"/>
          <w:szCs w:val="20"/>
          <w:bdr w:val="none" w:sz="0" w:space="0" w:color="auto" w:frame="1"/>
          <w14:textOutline w14:w="0" w14:cap="rnd" w14:cmpd="sng" w14:algn="ctr">
            <w14:noFill/>
            <w14:prstDash w14:val="solid"/>
            <w14:bevel/>
          </w14:textOutline>
        </w:rPr>
        <w:t>authorizes</w:t>
      </w:r>
      <w:proofErr w:type="gramEnd"/>
      <w:r w:rsidRPr="00FF5AE5">
        <w:rPr>
          <w:rFonts w:ascii="Calibri" w:hAnsi="Calibri" w:cs="Calibri"/>
          <w:sz w:val="20"/>
          <w:szCs w:val="20"/>
          <w:bdr w:val="none" w:sz="0" w:space="0" w:color="auto" w:frame="1"/>
          <w14:textOutline w14:w="0" w14:cap="rnd" w14:cmpd="sng" w14:algn="ctr">
            <w14:noFill/>
            <w14:prstDash w14:val="solid"/>
            <w14:bevel/>
          </w14:textOutline>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128C6EBD"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14:textOutline w14:w="0" w14:cap="rnd" w14:cmpd="sng" w14:algn="ctr">
            <w14:noFill/>
            <w14:prstDash w14:val="solid"/>
            <w14:bevel/>
          </w14:textOutline>
        </w:rPr>
      </w:pPr>
    </w:p>
    <w:p w14:paraId="3080FA0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0"/>
          <w:szCs w:val="20"/>
          <w:bdr w:val="none" w:sz="0" w:space="0" w:color="auto"/>
          <w14:textOutline w14:w="0" w14:cap="rnd" w14:cmpd="sng" w14:algn="ctr">
            <w14:noFill/>
            <w14:prstDash w14:val="solid"/>
            <w14:bevel/>
          </w14:textOutline>
        </w:rPr>
      </w:pPr>
    </w:p>
    <w:p w14:paraId="5F05200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62A9C66A"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Date _______________________</w:t>
      </w:r>
    </w:p>
    <w:p w14:paraId="262DBA9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435CADF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48" w:right="381"/>
        <w:jc w:val="center"/>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Signature </w:t>
      </w:r>
    </w:p>
    <w:p w14:paraId="5589C40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48" w:right="381"/>
        <w:jc w:val="center"/>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w:t>
      </w:r>
    </w:p>
    <w:p w14:paraId="7EE8BC18" w14:textId="75C84A58" w:rsidR="00FF5AE5" w:rsidRPr="00C11F3B" w:rsidRDefault="00FF5AE5" w:rsidP="00C11F3B">
      <w:pPr>
        <w:pBdr>
          <w:top w:val="none" w:sz="0" w:space="0" w:color="auto"/>
          <w:left w:val="none" w:sz="0" w:space="0" w:color="auto"/>
          <w:bottom w:val="none" w:sz="0" w:space="0" w:color="auto"/>
          <w:right w:val="none" w:sz="0" w:space="0" w:color="auto"/>
          <w:between w:val="none" w:sz="0" w:space="0" w:color="auto"/>
          <w:bar w:val="none" w:sz="0" w:color="auto"/>
        </w:pBdr>
        <w:tabs>
          <w:tab w:val="left" w:pos="3189"/>
        </w:tabs>
        <w:spacing w:before="59"/>
        <w:ind w:left="433" w:right="16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br w:type="page"/>
      </w:r>
    </w:p>
    <w:p w14:paraId="4184DC74"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lastRenderedPageBreak/>
        <w:t>The undersigned ______________________________________________________________________</w:t>
      </w:r>
    </w:p>
    <w:p w14:paraId="210A322C" w14:textId="77777777"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For participating in this Call no._____________ requests to take the exam in one of the following languages:</w:t>
      </w:r>
    </w:p>
    <w:p w14:paraId="1F33884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142"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16FF8115" w14:textId="77777777" w:rsidR="00FF5AE5" w:rsidRPr="00FF5AE5" w:rsidRDefault="00FF5AE5" w:rsidP="00FF5AE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142" w:right="381" w:hanging="142"/>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Italian</w:t>
      </w:r>
    </w:p>
    <w:p w14:paraId="6307B714" w14:textId="77777777" w:rsidR="00FF5AE5" w:rsidRPr="00FF5AE5" w:rsidRDefault="00FF5AE5" w:rsidP="00FF5AE5">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142" w:right="381" w:hanging="142"/>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English</w:t>
      </w:r>
    </w:p>
    <w:p w14:paraId="3A0759CD"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470CD7A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52B9F4C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040"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42EFC78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760" w:right="381" w:firstLine="556"/>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Signature </w:t>
      </w:r>
    </w:p>
    <w:p w14:paraId="03C6C5C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ind w:left="6480" w:right="164" w:firstLine="720"/>
        <w:jc w:val="both"/>
        <w:rPr>
          <w:w w:val="95"/>
          <w:sz w:val="20"/>
          <w:szCs w:val="20"/>
          <w:bdr w:val="none" w:sz="0" w:space="0" w:color="auto"/>
          <w14:textOutline w14:w="0" w14:cap="rnd" w14:cmpd="sng" w14:algn="ctr">
            <w14:noFill/>
            <w14:prstDash w14:val="solid"/>
            <w14:bevel/>
          </w14:textOutline>
        </w:rPr>
      </w:pPr>
    </w:p>
    <w:p w14:paraId="7B9E82E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ind w:left="6480" w:right="164" w:firstLine="720"/>
        <w:jc w:val="both"/>
        <w:rPr>
          <w:sz w:val="20"/>
          <w:szCs w:val="20"/>
          <w:bdr w:val="none" w:sz="0" w:space="0" w:color="auto"/>
          <w14:textOutline w14:w="0" w14:cap="rnd" w14:cmpd="sng" w14:algn="ctr">
            <w14:noFill/>
            <w14:prstDash w14:val="solid"/>
            <w14:bevel/>
          </w14:textOutline>
        </w:rPr>
      </w:pPr>
      <w:r w:rsidRPr="00FF5AE5">
        <w:rPr>
          <w:noProof/>
          <w:sz w:val="20"/>
          <w:szCs w:val="20"/>
          <w:bdr w:val="none" w:sz="0" w:space="0" w:color="auto"/>
          <w14:textOutline w14:w="0" w14:cap="rnd" w14:cmpd="sng" w14:algn="ctr">
            <w14:noFill/>
            <w14:prstDash w14:val="solid"/>
            <w14:bevel/>
          </w14:textOutline>
        </w:rPr>
        <mc:AlternateContent>
          <mc:Choice Requires="wps">
            <w:drawing>
              <wp:anchor distT="0" distB="0" distL="0" distR="0" simplePos="0" relativeHeight="251659264" behindDoc="1" locked="0" layoutInCell="1" allowOverlap="1" wp14:anchorId="1C1DB3CE" wp14:editId="3A87A4A0">
                <wp:simplePos x="0" y="0"/>
                <wp:positionH relativeFrom="page">
                  <wp:posOffset>4326255</wp:posOffset>
                </wp:positionH>
                <wp:positionV relativeFrom="paragraph">
                  <wp:posOffset>215265</wp:posOffset>
                </wp:positionV>
                <wp:extent cx="2085340" cy="1270"/>
                <wp:effectExtent l="11430" t="5715" r="8255" b="12065"/>
                <wp:wrapTopAndBottom/>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5340" cy="1270"/>
                        </a:xfrm>
                        <a:custGeom>
                          <a:avLst/>
                          <a:gdLst>
                            <a:gd name="T0" fmla="+- 0 6813 6813"/>
                            <a:gd name="T1" fmla="*/ T0 w 3284"/>
                            <a:gd name="T2" fmla="+- 0 10096 6813"/>
                            <a:gd name="T3" fmla="*/ T2 w 3284"/>
                          </a:gdLst>
                          <a:ahLst/>
                          <a:cxnLst>
                            <a:cxn ang="0">
                              <a:pos x="T1" y="0"/>
                            </a:cxn>
                            <a:cxn ang="0">
                              <a:pos x="T3" y="0"/>
                            </a:cxn>
                          </a:cxnLst>
                          <a:rect l="0" t="0" r="r" b="b"/>
                          <a:pathLst>
                            <a:path w="3284">
                              <a:moveTo>
                                <a:pt x="0" y="0"/>
                              </a:moveTo>
                              <a:lnTo>
                                <a:pt x="32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8EEF" id="Freeform 8" o:spid="_x0000_s1026" style="position:absolute;margin-left:340.65pt;margin-top:16.95pt;width:164.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" path="m,l3283,e" filled="f" strokeweight=".22817mm">
                <v:path arrowok="t" o:connecttype="custom" o:connectlocs="0,0;2084705,0" o:connectangles="0,0"/>
                <w10:wrap type="topAndBottom" anchorx="page"/>
              </v:shape>
            </w:pict>
          </mc:Fallback>
        </mc:AlternateContent>
      </w:r>
    </w:p>
    <w:p w14:paraId="0B103AA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
        <w:ind w:right="164"/>
        <w:jc w:val="both"/>
        <w:rPr>
          <w:sz w:val="25"/>
          <w:szCs w:val="20"/>
          <w:bdr w:val="none" w:sz="0" w:space="0" w:color="auto"/>
          <w14:textOutline w14:w="0" w14:cap="rnd" w14:cmpd="sng" w14:algn="ctr">
            <w14:noFill/>
            <w14:prstDash w14:val="solid"/>
            <w14:bevel/>
          </w14:textOutline>
        </w:rPr>
      </w:pPr>
    </w:p>
    <w:p w14:paraId="08A5BED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599789E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25928BE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020D279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4DB447B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1830D184"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23E273B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417F221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454C36B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17DC845E"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01CEDB3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77BCE1B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242BF25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44FBC6E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0A0A253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4243A48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380A885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071D09D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000E176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37A39B2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1A84533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6178DB2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747CBBF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7043C72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733CD818"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003B0D54"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747B05B0"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left="38" w:right="164"/>
        <w:jc w:val="both"/>
        <w:outlineLvl w:val="0"/>
        <w:rPr>
          <w:b/>
          <w:bCs/>
          <w:sz w:val="20"/>
          <w:szCs w:val="20"/>
          <w:bdr w:val="none" w:sz="0" w:space="0" w:color="auto"/>
          <w14:textOutline w14:w="0" w14:cap="rnd" w14:cmpd="sng" w14:algn="ctr">
            <w14:noFill/>
            <w14:prstDash w14:val="solid"/>
            <w14:bevel/>
          </w14:textOutline>
        </w:rPr>
      </w:pPr>
    </w:p>
    <w:p w14:paraId="37B1D1B8"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9"/>
        <w:ind w:right="164"/>
        <w:jc w:val="both"/>
        <w:outlineLvl w:val="0"/>
        <w:rPr>
          <w:b/>
          <w:bCs/>
          <w:sz w:val="20"/>
          <w:szCs w:val="20"/>
          <w:bdr w:val="none" w:sz="0" w:space="0" w:color="auto"/>
          <w14:textOutline w14:w="0" w14:cap="rnd" w14:cmpd="sng" w14:algn="ctr">
            <w14:noFill/>
            <w14:prstDash w14:val="solid"/>
            <w14:bevel/>
          </w14:textOutline>
        </w:rPr>
      </w:pPr>
    </w:p>
    <w:p w14:paraId="3BC73F75" w14:textId="77777777" w:rsidR="00FF5AE5" w:rsidRPr="00FF5AE5" w:rsidRDefault="00FF5AE5" w:rsidP="00FF5AE5">
      <w:pPr>
        <w:pageBreakBefore/>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right"/>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lastRenderedPageBreak/>
        <w:t>Annex 2</w:t>
      </w:r>
    </w:p>
    <w:p w14:paraId="65DA4D8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center"/>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02DC648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SELF DECLARATION AFFIDAVIT</w:t>
      </w:r>
    </w:p>
    <w:p w14:paraId="5C0A0D0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center"/>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(art. 46 Presidential Decree 28.12.2000 no. 445)</w:t>
      </w:r>
    </w:p>
    <w:p w14:paraId="08A37C6D"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center"/>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02E91DC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The undersigned (name) _________________________ (surname) _____________________________</w:t>
      </w:r>
    </w:p>
    <w:p w14:paraId="4427BC9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Born in (</w:t>
      </w:r>
      <w:r w:rsidRPr="00FF5AE5">
        <w:rPr>
          <w:rFonts w:ascii="Calibri" w:eastAsia="Batang" w:hAnsi="Calibri" w:cs="Calibri"/>
          <w:sz w:val="18"/>
          <w:szCs w:val="18"/>
          <w:bdr w:val="none" w:sz="0" w:space="0" w:color="auto"/>
          <w:lang w:val="en-GB"/>
          <w14:textOutline w14:w="0" w14:cap="rnd" w14:cmpd="sng" w14:algn="ctr">
            <w14:noFill/>
            <w14:prstDash w14:val="solid"/>
            <w14:bevel/>
          </w14:textOutline>
        </w:rPr>
        <w:t>City/State/</w:t>
      </w:r>
      <w:proofErr w:type="gramStart"/>
      <w:r w:rsidRPr="00FF5AE5">
        <w:rPr>
          <w:rFonts w:ascii="Calibri" w:eastAsia="Batang" w:hAnsi="Calibri" w:cs="Calibri"/>
          <w:sz w:val="18"/>
          <w:szCs w:val="18"/>
          <w:bdr w:val="none" w:sz="0" w:space="0" w:color="auto"/>
          <w:lang w:val="en-GB"/>
          <w14:textOutline w14:w="0" w14:cap="rnd" w14:cmpd="sng" w14:algn="ctr">
            <w14:noFill/>
            <w14:prstDash w14:val="solid"/>
            <w14:bevel/>
          </w14:textOutline>
        </w:rPr>
        <w:t>Country</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 on __________________</w:t>
      </w:r>
    </w:p>
    <w:p w14:paraId="437A1B1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and resident in _______________________ address _________________________________________</w:t>
      </w:r>
    </w:p>
    <w:p w14:paraId="3E6EEB7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380"/>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n. _____, Prov./State____________________ zip Code_________ country________________________</w:t>
      </w:r>
    </w:p>
    <w:p w14:paraId="404D374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aware that false declarations are punishable by law (art. 76 Presidential Decree 28.12.2000 no. 445)</w:t>
      </w:r>
    </w:p>
    <w:p w14:paraId="6D4FB92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0"/>
        <w:jc w:val="both"/>
        <w:rPr>
          <w:bdr w:val="none" w:sz="0" w:space="0" w:color="auto"/>
          <w14:textOutline w14:w="0" w14:cap="rnd" w14:cmpd="sng" w14:algn="ctr">
            <w14:noFill/>
            <w14:prstDash w14:val="solid"/>
            <w14:bevel/>
          </w14:textOutline>
        </w:rPr>
      </w:pPr>
    </w:p>
    <w:p w14:paraId="267FC74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DECLARES</w:t>
      </w:r>
    </w:p>
    <w:p w14:paraId="0F0C6654" w14:textId="77777777" w:rsidR="00FF5AE5" w:rsidRPr="00FF5AE5" w:rsidRDefault="00FF5AE5" w:rsidP="00FF5A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to hold a degree (please cross the type of degree you hold) </w:t>
      </w:r>
    </w:p>
    <w:p w14:paraId="69BE6A32"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preceding university’s reform pursuant Ministerial Decree no. 509/99</w:t>
      </w:r>
    </w:p>
    <w:p w14:paraId="48FCFD85"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master’s degree pursuant Ministerial Decree no. 509/99</w:t>
      </w:r>
    </w:p>
    <w:p w14:paraId="2C96ACBC" w14:textId="77777777" w:rsidR="00FF5AE5" w:rsidRPr="00FF5AE5" w:rsidRDefault="00FF5AE5" w:rsidP="00FF5AE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master’s degree pursuant Ministerial Decree no. D.M. 270/04</w:t>
      </w:r>
    </w:p>
    <w:p w14:paraId="2B6D84D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360" w:right="380"/>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in _________________________________________________________________ obtained on date _______________________</w:t>
      </w:r>
      <w:r w:rsidRPr="00FF5AE5">
        <w:rPr>
          <w:bdr w:val="none" w:sz="0" w:space="0" w:color="auto"/>
          <w:lang w:val="en-GB"/>
          <w14:textOutline w14:w="0" w14:cap="rnd" w14:cmpd="sng" w14:algn="ctr">
            <w14:noFill/>
            <w14:prstDash w14:val="solid"/>
            <w14:bevel/>
          </w14:textOutline>
        </w:rPr>
        <w:t xml:space="preserve"> </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from the University of _________________________________</w:t>
      </w:r>
    </w:p>
    <w:p w14:paraId="238DC5B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0"/>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with the score of _______ / ______</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w:t>
      </w:r>
      <w:proofErr w:type="gramEnd"/>
    </w:p>
    <w:p w14:paraId="10E7756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1000"/>
          <w:tab w:val="left" w:pos="7760"/>
        </w:tabs>
        <w:spacing w:before="61"/>
        <w:ind w:right="164"/>
        <w:jc w:val="both"/>
        <w:rPr>
          <w:sz w:val="20"/>
          <w:bdr w:val="none" w:sz="0" w:space="0" w:color="auto"/>
          <w14:textOutline w14:w="0" w14:cap="rnd" w14:cmpd="sng" w14:algn="ctr">
            <w14:noFill/>
            <w14:prstDash w14:val="solid"/>
            <w14:bevel/>
          </w14:textOutline>
        </w:rPr>
      </w:pPr>
    </w:p>
    <w:p w14:paraId="1A906596" w14:textId="77777777" w:rsidR="00FF5AE5" w:rsidRPr="00FF5AE5" w:rsidRDefault="00FF5AE5" w:rsidP="00FF5AE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 w:val="left" w:pos="9399"/>
        </w:tabs>
        <w:spacing w:before="2"/>
        <w:ind w:left="999" w:right="164" w:hanging="573"/>
        <w:jc w:val="both"/>
        <w:rPr>
          <w:rFonts w:ascii="Calibri" w:hAnsi="Calibri" w:cs="Calibri"/>
          <w:sz w:val="20"/>
          <w:bdr w:val="none" w:sz="0" w:space="0" w:color="auto"/>
          <w14:textOutline w14:w="0" w14:cap="rnd" w14:cmpd="sng" w14:algn="ctr">
            <w14:noFill/>
            <w14:prstDash w14:val="solid"/>
            <w14:bevel/>
          </w14:textOutline>
        </w:rPr>
      </w:pPr>
      <w:r w:rsidRPr="00FF5AE5">
        <w:rPr>
          <w:rFonts w:ascii="Calibri" w:hAnsi="Calibri" w:cs="Calibri"/>
          <w:sz w:val="20"/>
          <w:bdr w:val="none" w:sz="0" w:space="0" w:color="auto"/>
          <w14:textOutline w14:w="0" w14:cap="rnd" w14:cmpd="sng" w14:algn="ctr">
            <w14:noFill/>
            <w14:prstDash w14:val="solid"/>
            <w14:bevel/>
          </w14:textOutline>
        </w:rPr>
        <w:t>to be in possession of the PHD in</w:t>
      </w:r>
      <w:r w:rsidRPr="00FF5AE5">
        <w:rPr>
          <w:rFonts w:ascii="Calibri" w:hAnsi="Calibri" w:cs="Calibri"/>
          <w:sz w:val="20"/>
          <w:u w:val="single"/>
          <w:bdr w:val="none" w:sz="0" w:space="0" w:color="auto"/>
          <w14:textOutline w14:w="0" w14:cap="rnd" w14:cmpd="sng" w14:algn="ctr">
            <w14:noFill/>
            <w14:prstDash w14:val="solid"/>
            <w14:bevel/>
          </w14:textOutline>
        </w:rPr>
        <w:t xml:space="preserve"> </w:t>
      </w:r>
      <w:r w:rsidRPr="00FF5AE5">
        <w:rPr>
          <w:rFonts w:ascii="Calibri" w:hAnsi="Calibri" w:cs="Calibri"/>
          <w:sz w:val="20"/>
          <w:u w:val="single"/>
          <w:bdr w:val="none" w:sz="0" w:space="0" w:color="auto"/>
          <w14:textOutline w14:w="0" w14:cap="rnd" w14:cmpd="sng" w14:algn="ctr">
            <w14:noFill/>
            <w14:prstDash w14:val="solid"/>
            <w14:bevel/>
          </w14:textOutline>
        </w:rPr>
        <w:tab/>
      </w:r>
    </w:p>
    <w:p w14:paraId="3095EB8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715"/>
          <w:tab w:val="left" w:pos="4328"/>
          <w:tab w:val="left" w:pos="9311"/>
          <w:tab w:val="left" w:pos="9397"/>
        </w:tabs>
        <w:spacing w:before="61" w:line="295" w:lineRule="auto"/>
        <w:ind w:left="709" w:right="164"/>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hAnsi="Calibri" w:cs="Calibri"/>
          <w:sz w:val="20"/>
          <w:szCs w:val="20"/>
          <w:bdr w:val="none" w:sz="0" w:space="0" w:color="auto"/>
          <w14:textOutline w14:w="0" w14:cap="rnd" w14:cmpd="sng" w14:algn="ctr">
            <w14:noFill/>
            <w14:prstDash w14:val="solid"/>
            <w14:bevel/>
          </w14:textOutline>
        </w:rPr>
        <w:t xml:space="preserve">obtained on </w:t>
      </w:r>
      <w:proofErr w:type="gramStart"/>
      <w:r w:rsidRPr="00FF5AE5">
        <w:rPr>
          <w:rFonts w:ascii="Calibri" w:hAnsi="Calibri" w:cs="Calibri"/>
          <w:sz w:val="20"/>
          <w:szCs w:val="20"/>
          <w:bdr w:val="none" w:sz="0" w:space="0" w:color="auto"/>
          <w14:textOutline w14:w="0" w14:cap="rnd" w14:cmpd="sng" w14:algn="ctr">
            <w14:noFill/>
            <w14:prstDash w14:val="solid"/>
            <w14:bevel/>
          </w14:textOutline>
        </w:rPr>
        <w:t>date</w:t>
      </w:r>
      <w:r w:rsidRPr="00FF5AE5">
        <w:rPr>
          <w:rFonts w:ascii="Calibri" w:hAnsi="Calibri" w:cs="Calibri"/>
          <w:spacing w:val="1"/>
          <w:sz w:val="20"/>
          <w:szCs w:val="20"/>
          <w:bdr w:val="none" w:sz="0" w:space="0" w:color="auto"/>
          <w14:textOutline w14:w="0" w14:cap="rnd" w14:cmpd="sng" w14:algn="ctr">
            <w14:noFill/>
            <w14:prstDash w14:val="solid"/>
            <w14:bevel/>
          </w14:textOutline>
        </w:rPr>
        <w:t xml:space="preserve"> </w:t>
      </w:r>
      <w:r w:rsidRPr="00FF5AE5">
        <w:rPr>
          <w:rFonts w:ascii="Calibri" w:hAnsi="Calibri" w:cs="Calibri"/>
          <w:w w:val="99"/>
          <w:sz w:val="20"/>
          <w:szCs w:val="20"/>
          <w:u w:val="single"/>
          <w:bdr w:val="none" w:sz="0" w:space="0" w:color="auto"/>
          <w14:textOutline w14:w="0" w14:cap="rnd" w14:cmpd="sng" w14:algn="ctr">
            <w14:noFill/>
            <w14:prstDash w14:val="solid"/>
            <w14:bevel/>
          </w14:textOutline>
        </w:rPr>
        <w:t xml:space="preserve"> </w:t>
      </w:r>
      <w:r w:rsidRPr="00FF5AE5">
        <w:rPr>
          <w:rFonts w:ascii="Calibri" w:hAnsi="Calibri" w:cs="Calibri"/>
          <w:sz w:val="20"/>
          <w:szCs w:val="20"/>
          <w:u w:val="single"/>
          <w:bdr w:val="none" w:sz="0" w:space="0" w:color="auto"/>
          <w14:textOutline w14:w="0" w14:cap="rnd" w14:cmpd="sng" w14:algn="ctr">
            <w14:noFill/>
            <w14:prstDash w14:val="solid"/>
            <w14:bevel/>
          </w14:textOutline>
        </w:rPr>
        <w:tab/>
      </w:r>
      <w:proofErr w:type="gramEnd"/>
      <w:r w:rsidRPr="00FF5AE5">
        <w:rPr>
          <w:rFonts w:ascii="Calibri" w:hAnsi="Calibri" w:cs="Calibri"/>
          <w:sz w:val="20"/>
          <w:szCs w:val="20"/>
          <w:u w:val="single"/>
          <w:bdr w:val="none" w:sz="0" w:space="0" w:color="auto"/>
          <w14:textOutline w14:w="0" w14:cap="rnd" w14:cmpd="sng" w14:algn="ctr">
            <w14:noFill/>
            <w14:prstDash w14:val="solid"/>
            <w14:bevel/>
          </w14:textOutline>
        </w:rPr>
        <w:tab/>
      </w:r>
      <w:r w:rsidRPr="00FF5AE5">
        <w:rPr>
          <w:rFonts w:ascii="Calibri" w:hAnsi="Calibri" w:cs="Calibri"/>
          <w:sz w:val="20"/>
          <w:szCs w:val="20"/>
          <w:bdr w:val="none" w:sz="0" w:space="0" w:color="auto"/>
          <w14:textOutline w14:w="0" w14:cap="rnd" w14:cmpd="sng" w14:algn="ctr">
            <w14:noFill/>
            <w14:prstDash w14:val="solid"/>
            <w14:bevel/>
          </w14:textOutline>
        </w:rPr>
        <w:t>from the University of____________________________________________________________________</w:t>
      </w:r>
    </w:p>
    <w:p w14:paraId="027A8C0B"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62"/>
        <w:ind w:left="709" w:right="164"/>
        <w:jc w:val="both"/>
        <w:rPr>
          <w:sz w:val="20"/>
          <w:szCs w:val="20"/>
          <w:bdr w:val="none" w:sz="0" w:space="0" w:color="auto"/>
          <w:lang w:val="it-IT"/>
          <w14:textOutline w14:w="0" w14:cap="rnd" w14:cmpd="sng" w14:algn="ctr">
            <w14:noFill/>
            <w14:prstDash w14:val="solid"/>
            <w14:bevel/>
          </w14:textOutline>
        </w:rPr>
      </w:pPr>
      <w:r w:rsidRPr="00FF5AE5">
        <w:rPr>
          <w:sz w:val="20"/>
          <w:szCs w:val="20"/>
          <w:bdr w:val="none" w:sz="0" w:space="0" w:color="auto"/>
          <w:lang w:val="it-IT"/>
          <w14:textOutline w14:w="0" w14:cap="rnd" w14:cmpd="sng" w14:algn="ctr">
            <w14:noFill/>
            <w14:prstDash w14:val="solid"/>
            <w14:bevel/>
          </w14:textOutline>
        </w:rPr>
        <w:t>or</w:t>
      </w:r>
    </w:p>
    <w:p w14:paraId="325B333A" w14:textId="77777777" w:rsidR="00FF5AE5" w:rsidRPr="00FF5AE5" w:rsidRDefault="00FF5AE5" w:rsidP="00FF5AE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3888"/>
          <w:tab w:val="left" w:pos="9449"/>
        </w:tabs>
        <w:spacing w:before="120" w:line="243" w:lineRule="exact"/>
        <w:ind w:left="709" w:right="164" w:hanging="283"/>
        <w:jc w:val="both"/>
        <w:rPr>
          <w:rFonts w:ascii="Calibri" w:hAnsi="Calibri" w:cs="Calibri"/>
          <w:sz w:val="20"/>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to be enrolled on a PhD course in__________________</w:t>
      </w:r>
      <w:r w:rsidRPr="00FF5AE5">
        <w:rPr>
          <w:rFonts w:ascii="Calibri" w:hAnsi="Calibri" w:cs="Calibri"/>
          <w:w w:val="99"/>
          <w:sz w:val="20"/>
          <w:u w:val="single"/>
          <w:bdr w:val="none" w:sz="0" w:space="0" w:color="auto"/>
          <w:lang w:val="en-GB"/>
          <w14:textOutline w14:w="0" w14:cap="rnd" w14:cmpd="sng" w14:algn="ctr">
            <w14:noFill/>
            <w14:prstDash w14:val="solid"/>
            <w14:bevel/>
          </w14:textOutline>
        </w:rPr>
        <w:t xml:space="preserve"> </w:t>
      </w:r>
      <w:r w:rsidRPr="00FF5AE5">
        <w:rPr>
          <w:rFonts w:ascii="Calibri" w:hAnsi="Calibri" w:cs="Calibri"/>
          <w:sz w:val="20"/>
          <w:u w:val="single"/>
          <w:bdr w:val="none" w:sz="0" w:space="0" w:color="auto"/>
          <w14:textOutline w14:w="0" w14:cap="rnd" w14:cmpd="sng" w14:algn="ctr">
            <w14:noFill/>
            <w14:prstDash w14:val="solid"/>
            <w14:bevel/>
          </w14:textOutline>
        </w:rPr>
        <w:tab/>
      </w:r>
    </w:p>
    <w:p w14:paraId="6FC8F88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3021"/>
          <w:tab w:val="left" w:pos="3392"/>
          <w:tab w:val="left" w:pos="5533"/>
          <w:tab w:val="left" w:pos="9252"/>
        </w:tabs>
        <w:ind w:left="709" w:right="164" w:hanging="283"/>
        <w:jc w:val="both"/>
        <w:rPr>
          <w:rFonts w:ascii="Calibri" w:hAnsi="Calibri" w:cs="Calibri"/>
          <w:sz w:val="20"/>
          <w:szCs w:val="20"/>
          <w:bdr w:val="none" w:sz="0" w:space="0" w:color="auto"/>
          <w14:textOutline w14:w="0" w14:cap="rnd" w14:cmpd="sng" w14:algn="ctr">
            <w14:noFill/>
            <w14:prstDash w14:val="solid"/>
            <w14:bevel/>
          </w14:textOutline>
        </w:rPr>
      </w:pPr>
      <w:r w:rsidRPr="00FF5AE5">
        <w:rPr>
          <w:rFonts w:ascii="Calibri" w:hAnsi="Calibri" w:cs="Calibri"/>
          <w:w w:val="99"/>
          <w:sz w:val="20"/>
          <w:szCs w:val="20"/>
          <w:bdr w:val="none" w:sz="0" w:space="0" w:color="auto"/>
          <w14:textOutline w14:w="0" w14:cap="rnd" w14:cmpd="sng" w14:algn="ctr">
            <w14:noFill/>
            <w14:prstDash w14:val="solid"/>
            <w14:bevel/>
          </w14:textOutline>
        </w:rPr>
        <w:t xml:space="preserve">      by</w:t>
      </w:r>
      <w:r w:rsidRPr="00FF5AE5">
        <w:rPr>
          <w:rFonts w:ascii="Calibri" w:hAnsi="Calibri" w:cs="Calibri"/>
          <w:sz w:val="20"/>
          <w:szCs w:val="20"/>
          <w:u w:val="single"/>
          <w:bdr w:val="none" w:sz="0" w:space="0" w:color="auto"/>
          <w14:textOutline w14:w="0" w14:cap="rnd" w14:cmpd="sng" w14:algn="ctr">
            <w14:noFill/>
            <w14:prstDash w14:val="solid"/>
            <w14:bevel/>
          </w14:textOutline>
        </w:rPr>
        <w:t xml:space="preserve"> </w:t>
      </w:r>
      <w:r w:rsidRPr="00FF5AE5">
        <w:rPr>
          <w:rFonts w:ascii="Calibri" w:hAnsi="Calibri" w:cs="Calibri"/>
          <w:sz w:val="20"/>
          <w:szCs w:val="20"/>
          <w:u w:val="single"/>
          <w:bdr w:val="none" w:sz="0" w:space="0" w:color="auto"/>
          <w14:textOutline w14:w="0" w14:cap="rnd" w14:cmpd="sng" w14:algn="ctr">
            <w14:noFill/>
            <w14:prstDash w14:val="solid"/>
            <w14:bevel/>
          </w14:textOutline>
        </w:rPr>
        <w:tab/>
      </w:r>
      <w:r w:rsidRPr="00FF5AE5">
        <w:rPr>
          <w:rFonts w:ascii="Calibri" w:hAnsi="Calibri" w:cs="Calibri"/>
          <w:sz w:val="20"/>
          <w:szCs w:val="20"/>
          <w:u w:val="single"/>
          <w:bdr w:val="none" w:sz="0" w:space="0" w:color="auto"/>
          <w14:textOutline w14:w="0" w14:cap="rnd" w14:cmpd="sng" w14:algn="ctr">
            <w14:noFill/>
            <w14:prstDash w14:val="solid"/>
            <w14:bevel/>
          </w14:textOutline>
        </w:rPr>
        <w:tab/>
      </w:r>
      <w:r w:rsidRPr="00FF5AE5">
        <w:rPr>
          <w:rFonts w:ascii="Calibri" w:hAnsi="Calibri" w:cs="Calibri"/>
          <w:spacing w:val="-18"/>
          <w:sz w:val="20"/>
          <w:szCs w:val="20"/>
          <w:bdr w:val="none" w:sz="0" w:space="0" w:color="auto"/>
          <w14:textOutline w14:w="0" w14:cap="rnd" w14:cmpd="sng" w14:algn="ctr">
            <w14:noFill/>
            <w14:prstDash w14:val="solid"/>
            <w14:bevel/>
          </w14:textOutline>
        </w:rPr>
        <w:t xml:space="preserve">_ </w:t>
      </w:r>
      <w:r w:rsidRPr="00FF5AE5">
        <w:rPr>
          <w:rFonts w:ascii="Calibri" w:hAnsi="Calibri" w:cs="Calibri"/>
          <w:sz w:val="20"/>
          <w:szCs w:val="20"/>
          <w:bdr w:val="none" w:sz="0" w:space="0" w:color="auto"/>
          <w14:textOutline w14:w="0" w14:cap="rnd" w14:cmpd="sng" w14:algn="ctr">
            <w14:noFill/>
            <w14:prstDash w14:val="solid"/>
            <w14:bevel/>
          </w14:textOutline>
        </w:rPr>
        <w:t>from</w:t>
      </w:r>
      <w:r w:rsidRPr="00FF5AE5">
        <w:rPr>
          <w:rFonts w:ascii="Calibri" w:hAnsi="Calibri" w:cs="Calibri"/>
          <w:sz w:val="20"/>
          <w:szCs w:val="20"/>
          <w:u w:val="single"/>
          <w:bdr w:val="none" w:sz="0" w:space="0" w:color="auto"/>
          <w14:textOutline w14:w="0" w14:cap="rnd" w14:cmpd="sng" w14:algn="ctr">
            <w14:noFill/>
            <w14:prstDash w14:val="solid"/>
            <w14:bevel/>
          </w14:textOutline>
        </w:rPr>
        <w:t xml:space="preserve"> </w:t>
      </w:r>
      <w:r w:rsidRPr="00FF5AE5">
        <w:rPr>
          <w:rFonts w:ascii="Calibri" w:hAnsi="Calibri" w:cs="Calibri"/>
          <w:sz w:val="20"/>
          <w:szCs w:val="20"/>
          <w:u w:val="single"/>
          <w:bdr w:val="none" w:sz="0" w:space="0" w:color="auto"/>
          <w14:textOutline w14:w="0" w14:cap="rnd" w14:cmpd="sng" w14:algn="ctr">
            <w14:noFill/>
            <w14:prstDash w14:val="solid"/>
            <w14:bevel/>
          </w14:textOutline>
        </w:rPr>
        <w:tab/>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and to have completed no. of year(s</w:t>
      </w:r>
      <w:proofErr w:type="gramStart"/>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w:t>
      </w:r>
      <w:r w:rsidRPr="00FF5AE5">
        <w:rPr>
          <w:rFonts w:ascii="Calibri" w:hAnsi="Calibri" w:cs="Calibri"/>
          <w:sz w:val="20"/>
          <w:szCs w:val="20"/>
          <w:u w:val="single"/>
          <w:bdr w:val="none" w:sz="0" w:space="0" w:color="auto"/>
          <w14:textOutline w14:w="0" w14:cap="rnd" w14:cmpd="sng" w14:algn="ctr">
            <w14:noFill/>
            <w14:prstDash w14:val="solid"/>
            <w14:bevel/>
          </w14:textOutline>
        </w:rPr>
        <w:tab/>
      </w:r>
      <w:r w:rsidRPr="00FF5AE5">
        <w:rPr>
          <w:rFonts w:ascii="Calibri" w:hAnsi="Calibri" w:cs="Calibri"/>
          <w:sz w:val="20"/>
          <w:szCs w:val="20"/>
          <w:bdr w:val="none" w:sz="0" w:space="0" w:color="auto"/>
          <w14:textOutline w14:w="0" w14:cap="rnd" w14:cmpd="sng" w14:algn="ctr">
            <w14:noFill/>
            <w14:prstDash w14:val="solid"/>
            <w14:bevel/>
          </w14:textOutline>
        </w:rPr>
        <w:t>;</w:t>
      </w:r>
      <w:proofErr w:type="gramEnd"/>
    </w:p>
    <w:p w14:paraId="0BF28C2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9"/>
        <w:ind w:left="709" w:right="164" w:hanging="283"/>
        <w:jc w:val="both"/>
        <w:rPr>
          <w:rFonts w:ascii="Calibri" w:hAnsi="Calibri" w:cs="Calibri"/>
          <w:sz w:val="29"/>
          <w:szCs w:val="20"/>
          <w:bdr w:val="none" w:sz="0" w:space="0" w:color="auto"/>
          <w14:textOutline w14:w="0" w14:cap="rnd" w14:cmpd="sng" w14:algn="ctr">
            <w14:noFill/>
            <w14:prstDash w14:val="solid"/>
            <w14:bevel/>
          </w14:textOutline>
        </w:rPr>
      </w:pPr>
    </w:p>
    <w:p w14:paraId="72F7E153" w14:textId="77777777" w:rsidR="00FF5AE5" w:rsidRPr="00FF5AE5" w:rsidRDefault="00FF5AE5" w:rsidP="00FF5AE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439"/>
        </w:tabs>
        <w:ind w:left="709" w:right="164" w:hanging="283"/>
        <w:jc w:val="both"/>
        <w:rPr>
          <w:rFonts w:ascii="Calibri" w:hAnsi="Calibri" w:cs="Calibri"/>
          <w:sz w:val="20"/>
          <w:bdr w:val="none" w:sz="0" w:space="0" w:color="auto"/>
          <w14:textOutline w14:w="0" w14:cap="rnd" w14:cmpd="sng" w14:algn="ctr">
            <w14:noFill/>
            <w14:prstDash w14:val="solid"/>
            <w14:bevel/>
          </w14:textOutline>
        </w:rPr>
      </w:pPr>
      <w:r w:rsidRPr="00FF5AE5">
        <w:rPr>
          <w:rFonts w:ascii="Calibri" w:hAnsi="Calibri" w:cs="Calibri"/>
          <w:sz w:val="20"/>
          <w:bdr w:val="none" w:sz="0" w:space="0" w:color="auto"/>
          <w:lang w:val="en"/>
          <w14:textOutline w14:w="0" w14:cap="rnd" w14:cmpd="sng" w14:algn="ctr">
            <w14:noFill/>
            <w14:prstDash w14:val="solid"/>
            <w14:bevel/>
          </w14:textOutline>
        </w:rPr>
        <w:t>to be in possession of the following specialization qualification or certificate of attendance at a post-graduate specialization course obtained on date _______________________________________from the University of___________________________________ with the score of ________/__________</w:t>
      </w:r>
    </w:p>
    <w:p w14:paraId="2A8C2497"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1000"/>
          <w:tab w:val="left" w:pos="9439"/>
        </w:tabs>
        <w:ind w:left="999" w:right="164"/>
        <w:jc w:val="both"/>
        <w:rPr>
          <w:sz w:val="20"/>
          <w:bdr w:val="none" w:sz="0" w:space="0" w:color="auto"/>
          <w14:textOutline w14:w="0" w14:cap="rnd" w14:cmpd="sng" w14:algn="ctr">
            <w14:noFill/>
            <w14:prstDash w14:val="solid"/>
            <w14:bevel/>
          </w14:textOutline>
        </w:rPr>
      </w:pPr>
      <w:r w:rsidRPr="00FF5AE5">
        <w:rPr>
          <w:sz w:val="20"/>
          <w:u w:val="single"/>
          <w:bdr w:val="none" w:sz="0" w:space="0" w:color="auto"/>
          <w14:textOutline w14:w="0" w14:cap="rnd" w14:cmpd="sng" w14:algn="ctr">
            <w14:noFill/>
            <w14:prstDash w14:val="solid"/>
            <w14:bevel/>
          </w14:textOutline>
        </w:rPr>
        <w:tab/>
      </w:r>
    </w:p>
    <w:p w14:paraId="5D647D0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pacing w:before="5"/>
        <w:ind w:right="164"/>
        <w:jc w:val="both"/>
        <w:rPr>
          <w:sz w:val="22"/>
          <w:szCs w:val="20"/>
          <w:bdr w:val="none" w:sz="0" w:space="0" w:color="auto"/>
          <w14:textOutline w14:w="0" w14:cap="rnd" w14:cmpd="sng" w14:algn="ctr">
            <w14:noFill/>
            <w14:prstDash w14:val="solid"/>
            <w14:bevel/>
          </w14:textOutline>
        </w:rPr>
      </w:pPr>
    </w:p>
    <w:p w14:paraId="17D2C0CF" w14:textId="36D87BCD"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The undersigned also declares that he/she has been informed that, in accordance with current legislation, personal data will be treated, by computer tools also, exclusively within the object for which the declaration has been drawn up.</w:t>
      </w:r>
    </w:p>
    <w:p w14:paraId="0B3B83C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firstLine="284"/>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053AC36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Date _______________________</w:t>
      </w:r>
    </w:p>
    <w:p w14:paraId="77E183FC" w14:textId="43E6FB4F"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48"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Signature</w:t>
      </w:r>
    </w:p>
    <w:p w14:paraId="79209BAB" w14:textId="67B1E074" w:rsidR="0049501C" w:rsidRDefault="0049501C" w:rsidP="00C11F3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7D9DD6AA" w14:textId="30D1BBDB" w:rsidR="00FF5AE5" w:rsidRPr="00FF5AE5" w:rsidRDefault="00FF5AE5" w:rsidP="0049501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right"/>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lastRenderedPageBreak/>
        <w:t xml:space="preserve">                                                                                                                                                                                 Annex 3</w:t>
      </w:r>
    </w:p>
    <w:p w14:paraId="2B4145F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center"/>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0226320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SELF DECLARATION AFFIDAVIT</w:t>
      </w:r>
    </w:p>
    <w:p w14:paraId="0E59345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center"/>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(art. 47 Presidential Decree 28.12.2000 no. 445)</w:t>
      </w:r>
    </w:p>
    <w:p w14:paraId="0F38ED1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center"/>
        <w:rPr>
          <w:bdr w:val="none" w:sz="0" w:space="0" w:color="auto"/>
          <w14:textOutline w14:w="0" w14:cap="rnd" w14:cmpd="sng" w14:algn="ctr">
            <w14:noFill/>
            <w14:prstDash w14:val="solid"/>
            <w14:bevel/>
          </w14:textOutline>
        </w:rPr>
      </w:pPr>
    </w:p>
    <w:p w14:paraId="15ED01F3"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The undersigned (name) _________________________ (surname) _____________________________</w:t>
      </w:r>
    </w:p>
    <w:p w14:paraId="4070724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Born in (</w:t>
      </w:r>
      <w:r w:rsidRPr="00FF5AE5">
        <w:rPr>
          <w:rFonts w:ascii="Calibri" w:eastAsia="Batang" w:hAnsi="Calibri" w:cs="Calibri"/>
          <w:sz w:val="18"/>
          <w:szCs w:val="18"/>
          <w:bdr w:val="none" w:sz="0" w:space="0" w:color="auto"/>
          <w:lang w:val="en-GB"/>
          <w14:textOutline w14:w="0" w14:cap="rnd" w14:cmpd="sng" w14:algn="ctr">
            <w14:noFill/>
            <w14:prstDash w14:val="solid"/>
            <w14:bevel/>
          </w14:textOutline>
        </w:rPr>
        <w:t>City/State/</w:t>
      </w:r>
      <w:proofErr w:type="gramStart"/>
      <w:r w:rsidRPr="00FF5AE5">
        <w:rPr>
          <w:rFonts w:ascii="Calibri" w:eastAsia="Batang" w:hAnsi="Calibri" w:cs="Calibri"/>
          <w:sz w:val="18"/>
          <w:szCs w:val="18"/>
          <w:bdr w:val="none" w:sz="0" w:space="0" w:color="auto"/>
          <w:lang w:val="en-GB"/>
          <w14:textOutline w14:w="0" w14:cap="rnd" w14:cmpd="sng" w14:algn="ctr">
            <w14:noFill/>
            <w14:prstDash w14:val="solid"/>
            <w14:bevel/>
          </w14:textOutline>
        </w:rPr>
        <w:t>Country</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w:t>
      </w:r>
      <w:proofErr w:type="gramEnd"/>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 on __________________</w:t>
      </w:r>
    </w:p>
    <w:p w14:paraId="34DD3E6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and resident in _______________________ address _________________________________________</w:t>
      </w:r>
    </w:p>
    <w:p w14:paraId="26AFADC4"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380"/>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n. _____, Prov./State____________________ zip Code_________ country________________________</w:t>
      </w:r>
    </w:p>
    <w:p w14:paraId="3CAA0275"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aware that false declarations are punishable by law (art. 76 Presidential Decree 28.12.2000 no. 445)</w:t>
      </w:r>
    </w:p>
    <w:p w14:paraId="612D1C9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120"/>
        <w:ind w:right="380"/>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1AADCD4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DECLARES</w:t>
      </w:r>
      <w:r w:rsidRPr="00FF5AE5">
        <w:rPr>
          <w:rFonts w:ascii="Calibri" w:eastAsia="Batang" w:hAnsi="Calibri" w:cs="Calibri"/>
          <w:sz w:val="20"/>
          <w:szCs w:val="20"/>
          <w:bdr w:val="none" w:sz="0" w:space="0" w:color="auto"/>
          <w:vertAlign w:val="superscript"/>
          <w:lang w:val="en-GB"/>
          <w14:textOutline w14:w="0" w14:cap="rnd" w14:cmpd="sng" w14:algn="ctr">
            <w14:noFill/>
            <w14:prstDash w14:val="solid"/>
            <w14:bevel/>
          </w14:textOutline>
        </w:rPr>
        <w:footnoteReference w:id="1"/>
      </w:r>
    </w:p>
    <w:p w14:paraId="18A803A4"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00A079EE"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277260A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firstLine="284"/>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The undersigned also declares that he/she has been informed that, in accordance with current legislation, personal data will be treated, by computer tools also, exclusively within the object for which the declaration has been drawn up</w:t>
      </w:r>
    </w:p>
    <w:p w14:paraId="69F29B3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firstLine="284"/>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1B3898C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firstLine="284"/>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654AEB81"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Date _______________________</w:t>
      </w:r>
    </w:p>
    <w:p w14:paraId="06399772"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6A73B33F"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48"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Signature</w:t>
      </w:r>
    </w:p>
    <w:p w14:paraId="73B078FC"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48" w:right="381"/>
        <w:jc w:val="center"/>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541E5A79"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4248" w:right="381"/>
        <w:jc w:val="center"/>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______________________________________</w:t>
      </w:r>
    </w:p>
    <w:p w14:paraId="2B81C8C6"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644" w:right="381"/>
        <w:jc w:val="both"/>
        <w:rPr>
          <w:rFonts w:ascii="Calibri" w:eastAsia="Batang" w:hAnsi="Calibri" w:cs="Calibri"/>
          <w:sz w:val="20"/>
          <w:szCs w:val="20"/>
          <w:bdr w:val="none" w:sz="0" w:space="0" w:color="auto"/>
          <w:lang w:val="en-GB"/>
          <w14:textOutline w14:w="0" w14:cap="rnd" w14:cmpd="sng" w14:algn="ctr">
            <w14:noFill/>
            <w14:prstDash w14:val="solid"/>
            <w14:bevel/>
          </w14:textOutline>
        </w:rPr>
      </w:pPr>
    </w:p>
    <w:p w14:paraId="2D000E3A"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firstLine="284"/>
        <w:jc w:val="both"/>
        <w:rPr>
          <w:bdr w:val="none" w:sz="0" w:space="0" w:color="auto"/>
          <w14:textOutline w14:w="0" w14:cap="rnd" w14:cmpd="sng" w14:algn="ctr">
            <w14:noFill/>
            <w14:prstDash w14:val="solid"/>
            <w14:bevel/>
          </w14:textOutline>
        </w:rPr>
      </w:pP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(1) The declarant shall send attached to the declaration </w:t>
      </w:r>
      <w:r w:rsidRPr="00FF5AE5">
        <w:rPr>
          <w:rFonts w:ascii="Calibri" w:eastAsia="Batang" w:hAnsi="Calibri" w:cs="Calibri"/>
          <w:b/>
          <w:sz w:val="20"/>
          <w:szCs w:val="20"/>
          <w:bdr w:val="none" w:sz="0" w:space="0" w:color="auto"/>
          <w:lang w:val="en-GB"/>
          <w14:textOutline w14:w="0" w14:cap="rnd" w14:cmpd="sng" w14:algn="ctr">
            <w14:noFill/>
            <w14:prstDash w14:val="solid"/>
            <w14:bevel/>
          </w14:textOutline>
        </w:rPr>
        <w:t>a copy of a valid identification document</w:t>
      </w:r>
      <w:r w:rsidRPr="00FF5AE5">
        <w:rPr>
          <w:rFonts w:ascii="Calibri" w:eastAsia="Batang" w:hAnsi="Calibri" w:cs="Calibri"/>
          <w:sz w:val="20"/>
          <w:szCs w:val="20"/>
          <w:bdr w:val="none" w:sz="0" w:space="0" w:color="auto"/>
          <w:lang w:val="en-GB"/>
          <w14:textOutline w14:w="0" w14:cap="rnd" w14:cmpd="sng" w14:algn="ctr">
            <w14:noFill/>
            <w14:prstDash w14:val="solid"/>
            <w14:bevel/>
          </w14:textOutline>
        </w:rPr>
        <w:t xml:space="preserve">. </w:t>
      </w:r>
    </w:p>
    <w:p w14:paraId="762E86AE" w14:textId="77777777" w:rsidR="00FF5AE5" w:rsidRPr="00FF5AE5" w:rsidRDefault="00FF5AE5" w:rsidP="00FF5AE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bdr w:val="none" w:sz="0" w:space="0" w:color="auto"/>
          <w14:textOutline w14:w="0" w14:cap="rnd" w14:cmpd="sng" w14:algn="ctr">
            <w14:noFill/>
            <w14:prstDash w14:val="solid"/>
            <w14:bevel/>
          </w14:textOutline>
        </w:rPr>
      </w:pPr>
    </w:p>
    <w:bookmarkEnd w:id="0"/>
    <w:bookmarkEnd w:id="1"/>
    <w:p w14:paraId="18AAE604" w14:textId="38C06F61" w:rsidR="0049746B" w:rsidRDefault="0049746B">
      <w:pPr>
        <w:rPr>
          <w:rFonts w:ascii="Calibri" w:hAnsi="Calibri" w:cs="Calibri"/>
          <w:lang w:val="en-GB"/>
        </w:rPr>
        <w:sectPr w:rsidR="0049746B" w:rsidSect="00722B6C">
          <w:headerReference w:type="default" r:id="rId12"/>
          <w:footerReference w:type="default" r:id="rId13"/>
          <w:headerReference w:type="first" r:id="rId14"/>
          <w:footerReference w:type="first" r:id="rId15"/>
          <w:pgSz w:w="11900" w:h="16840"/>
          <w:pgMar w:top="2552" w:right="1559" w:bottom="851" w:left="1559" w:header="709" w:footer="851" w:gutter="0"/>
          <w:cols w:space="720"/>
          <w:titlePg/>
          <w:docGrid w:linePitch="326"/>
        </w:sectPr>
      </w:pPr>
    </w:p>
    <w:p w14:paraId="46DC35E7" w14:textId="497DB7BA" w:rsidR="004A27AA" w:rsidRDefault="004A27AA" w:rsidP="004A27AA">
      <w:pPr>
        <w:suppressAutoHyphens/>
      </w:pPr>
    </w:p>
    <w:p w14:paraId="6BDFFC45" w14:textId="77777777" w:rsidR="003F64FF" w:rsidRPr="0049501C" w:rsidRDefault="003F64FF" w:rsidP="0049501C">
      <w:pPr>
        <w:tabs>
          <w:tab w:val="left" w:pos="993"/>
        </w:tabs>
        <w:suppressAutoHyphens/>
        <w:spacing w:after="60"/>
        <w:ind w:left="4248" w:right="381"/>
        <w:jc w:val="center"/>
      </w:pPr>
    </w:p>
    <w:sectPr w:rsidR="003F64FF" w:rsidRPr="0049501C" w:rsidSect="00000D5B">
      <w:footerReference w:type="first" r:id="rId16"/>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84833"/>
      <w:docPartObj>
        <w:docPartGallery w:val="Page Numbers (Bottom of Page)"/>
        <w:docPartUnique/>
      </w:docPartObj>
    </w:sdtPr>
    <w:sdtEndPr/>
    <w:sdtContent>
      <w:p w14:paraId="426BD42E" w14:textId="4C311E18" w:rsidR="00F71E88" w:rsidRDefault="00F71E88">
        <w:pPr>
          <w:pStyle w:val="Pidipagina"/>
          <w:jc w:val="right"/>
        </w:pPr>
        <w:r w:rsidRPr="00F71E88">
          <w:rPr>
            <w:rFonts w:ascii="Calibri" w:hAnsi="Calibri" w:cs="Calibri"/>
            <w:sz w:val="22"/>
            <w:szCs w:val="22"/>
          </w:rPr>
          <w:fldChar w:fldCharType="begin"/>
        </w:r>
        <w:r w:rsidRPr="00F71E88">
          <w:rPr>
            <w:rFonts w:ascii="Calibri" w:hAnsi="Calibri" w:cs="Calibri"/>
            <w:sz w:val="22"/>
            <w:szCs w:val="22"/>
          </w:rPr>
          <w:instrText>PAGE   \* MERGEFORMAT</w:instrText>
        </w:r>
        <w:r w:rsidRPr="00F71E88">
          <w:rPr>
            <w:rFonts w:ascii="Calibri" w:hAnsi="Calibri" w:cs="Calibri"/>
            <w:sz w:val="22"/>
            <w:szCs w:val="22"/>
          </w:rPr>
          <w:fldChar w:fldCharType="separate"/>
        </w:r>
        <w:r w:rsidRPr="00F71E88">
          <w:rPr>
            <w:rFonts w:ascii="Calibri" w:hAnsi="Calibri" w:cs="Calibri"/>
            <w:sz w:val="22"/>
            <w:szCs w:val="22"/>
            <w:lang w:val="it-IT"/>
          </w:rPr>
          <w:t>2</w:t>
        </w:r>
        <w:r w:rsidRPr="00F71E88">
          <w:rPr>
            <w:rFonts w:ascii="Calibri" w:hAnsi="Calibri" w:cs="Calibri"/>
            <w:sz w:val="22"/>
            <w:szCs w:val="22"/>
          </w:rPr>
          <w:fldChar w:fldCharType="end"/>
        </w:r>
      </w:p>
    </w:sdtContent>
  </w:sdt>
  <w:p w14:paraId="7F02B7B1" w14:textId="77777777" w:rsidR="00123E7A" w:rsidRDefault="00123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75602"/>
      <w:docPartObj>
        <w:docPartGallery w:val="Page Numbers (Bottom of Page)"/>
        <w:docPartUnique/>
      </w:docPartObj>
    </w:sdtPr>
    <w:sdtEndPr>
      <w:rPr>
        <w:rFonts w:ascii="Calibri" w:hAnsi="Calibri" w:cs="Calibri"/>
        <w:sz w:val="22"/>
        <w:szCs w:val="22"/>
      </w:rPr>
    </w:sdtEndPr>
    <w:sdtContent>
      <w:p w14:paraId="34DBAAB7" w14:textId="765280DF" w:rsidR="0049746B" w:rsidRPr="00000D5B" w:rsidRDefault="0049746B">
        <w:pPr>
          <w:pStyle w:val="Pidipagina"/>
          <w:jc w:val="right"/>
          <w:rPr>
            <w:rFonts w:ascii="Calibri" w:hAnsi="Calibri" w:cs="Calibri"/>
            <w:sz w:val="22"/>
            <w:szCs w:val="22"/>
          </w:rPr>
        </w:pPr>
        <w:r w:rsidRPr="00000D5B">
          <w:rPr>
            <w:rFonts w:ascii="Calibri" w:hAnsi="Calibri" w:cs="Calibri"/>
            <w:sz w:val="22"/>
            <w:szCs w:val="22"/>
          </w:rPr>
          <w:fldChar w:fldCharType="begin"/>
        </w:r>
        <w:r w:rsidRPr="00000D5B">
          <w:rPr>
            <w:rFonts w:ascii="Calibri" w:hAnsi="Calibri" w:cs="Calibri"/>
            <w:sz w:val="22"/>
            <w:szCs w:val="22"/>
          </w:rPr>
          <w:instrText>PAGE   \* MERGEFORMAT</w:instrText>
        </w:r>
        <w:r w:rsidRPr="00000D5B">
          <w:rPr>
            <w:rFonts w:ascii="Calibri" w:hAnsi="Calibri" w:cs="Calibri"/>
            <w:sz w:val="22"/>
            <w:szCs w:val="22"/>
          </w:rPr>
          <w:fldChar w:fldCharType="separate"/>
        </w:r>
        <w:r w:rsidRPr="00000D5B">
          <w:rPr>
            <w:rFonts w:ascii="Calibri" w:hAnsi="Calibri" w:cs="Calibri"/>
            <w:sz w:val="22"/>
            <w:szCs w:val="22"/>
            <w:lang w:val="it-IT"/>
          </w:rPr>
          <w:t>2</w:t>
        </w:r>
        <w:r w:rsidRPr="00000D5B">
          <w:rPr>
            <w:rFonts w:ascii="Calibri" w:hAnsi="Calibri" w:cs="Calibri"/>
            <w:sz w:val="22"/>
            <w:szCs w:val="22"/>
          </w:rPr>
          <w:fldChar w:fldCharType="end"/>
        </w:r>
      </w:p>
    </w:sdtContent>
  </w:sdt>
  <w:p w14:paraId="16478C48" w14:textId="77777777" w:rsidR="0049746B" w:rsidRDefault="004974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4173C57B" w:rsidR="00000D5B" w:rsidRPr="00C11F3B" w:rsidRDefault="00000D5B" w:rsidP="00C11F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00C37036" w14:textId="77777777" w:rsidR="00FF5AE5" w:rsidRDefault="00FF5AE5" w:rsidP="00FF5AE5">
      <w:pPr>
        <w:tabs>
          <w:tab w:val="left" w:pos="708"/>
        </w:tabs>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B4722D" w14:textId="77777777" w:rsidR="00FF5AE5" w:rsidRDefault="00FF5AE5" w:rsidP="00FF5AE5">
      <w:pPr>
        <w:tabs>
          <w:tab w:val="left" w:pos="708"/>
        </w:tabs>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798D08C7" w14:textId="77777777" w:rsidR="00FF5AE5" w:rsidRPr="00FF5AE5" w:rsidRDefault="00FF5AE5" w:rsidP="00FF5AE5">
      <w:pPr>
        <w:pStyle w:val="Testonotaapidipagina"/>
        <w:tabs>
          <w:tab w:val="left" w:pos="708"/>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A42B" w14:textId="4F62B5BA" w:rsidR="00C32FB3" w:rsidRDefault="0031383D">
    <w:r>
      <w:rPr>
        <w:noProof/>
        <w:lang w:val="en-GB" w:eastAsia="en-GB"/>
      </w:rPr>
      <w:drawing>
        <wp:anchor distT="152400" distB="152400" distL="152400" distR="152400" simplePos="0" relativeHeight="251664384" behindDoc="1" locked="0" layoutInCell="1" allowOverlap="1" wp14:anchorId="18E278C3" wp14:editId="70F4DDD3">
          <wp:simplePos x="0" y="0"/>
          <wp:positionH relativeFrom="page">
            <wp:posOffset>0</wp:posOffset>
          </wp:positionH>
          <wp:positionV relativeFrom="page">
            <wp:posOffset>0</wp:posOffset>
          </wp:positionV>
          <wp:extent cx="2001520" cy="1219151"/>
          <wp:effectExtent l="0" t="0" r="9525" b="635"/>
          <wp:wrapNone/>
          <wp:docPr id="1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05E">
      <w:rPr>
        <w:noProof/>
      </w:rPr>
      <w:drawing>
        <wp:anchor distT="152400" distB="152400" distL="152400" distR="152400" simplePos="0" relativeHeight="251658240" behindDoc="1" locked="0" layoutInCell="1" allowOverlap="1" wp14:anchorId="7FCEFFF0" wp14:editId="5690B9E1">
          <wp:simplePos x="0" y="0"/>
          <wp:positionH relativeFrom="page">
            <wp:posOffset>0</wp:posOffset>
          </wp:positionH>
          <wp:positionV relativeFrom="page">
            <wp:posOffset>1</wp:posOffset>
          </wp:positionV>
          <wp:extent cx="2000250" cy="1219200"/>
          <wp:effectExtent l="0" t="0" r="0" b="0"/>
          <wp:wrapNone/>
          <wp:docPr id="1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0404" cy="121929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A8E" w14:textId="77777777" w:rsidR="00123E7A" w:rsidRDefault="00123E7A" w:rsidP="00123E7A">
    <w:r>
      <w:rPr>
        <w:noProof/>
      </w:rPr>
      <w:drawing>
        <wp:anchor distT="152400" distB="152400" distL="152400" distR="152400" simplePos="0" relativeHeight="251661312" behindDoc="1" locked="0" layoutInCell="1" allowOverlap="1" wp14:anchorId="26D34E1A" wp14:editId="1368003C">
          <wp:simplePos x="0" y="0"/>
          <wp:positionH relativeFrom="page">
            <wp:posOffset>-1190</wp:posOffset>
          </wp:positionH>
          <wp:positionV relativeFrom="page">
            <wp:posOffset>0</wp:posOffset>
          </wp:positionV>
          <wp:extent cx="7560151" cy="1618727"/>
          <wp:effectExtent l="0" t="0" r="0" b="0"/>
          <wp:wrapNone/>
          <wp:docPr id="13"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60151" cy="1618727"/>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1" locked="0" layoutInCell="1" allowOverlap="1" wp14:anchorId="17DDA789" wp14:editId="2F238DC0">
              <wp:simplePos x="0" y="0"/>
              <wp:positionH relativeFrom="page">
                <wp:posOffset>5005203</wp:posOffset>
              </wp:positionH>
              <wp:positionV relativeFrom="page">
                <wp:posOffset>0</wp:posOffset>
              </wp:positionV>
              <wp:extent cx="1920247" cy="1483599"/>
              <wp:effectExtent l="0" t="0" r="0" b="0"/>
              <wp:wrapNone/>
              <wp:docPr id="2"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5FEA1BE2"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333C95B4"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3647E3BF"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 xml:space="preserve">c. </w:t>
                          </w:r>
                          <w:proofErr w:type="spellStart"/>
                          <w:r>
                            <w:rPr>
                              <w:rFonts w:ascii="Helvetica" w:hAnsi="Helvetica"/>
                              <w:color w:val="14387F"/>
                              <w:sz w:val="18"/>
                              <w:szCs w:val="18"/>
                              <w:u w:color="14387F"/>
                            </w:rPr>
                            <w:t>fisc</w:t>
                          </w:r>
                          <w:proofErr w:type="spellEnd"/>
                          <w:r>
                            <w:rPr>
                              <w:rFonts w:ascii="Helvetica" w:hAnsi="Helvetica"/>
                              <w:color w:val="14387F"/>
                              <w:sz w:val="18"/>
                              <w:szCs w:val="18"/>
                              <w:u w:color="14387F"/>
                            </w:rPr>
                            <w:t>./</w:t>
                          </w:r>
                          <w:proofErr w:type="spellStart"/>
                          <w:r>
                            <w:rPr>
                              <w:rFonts w:ascii="Helvetica" w:hAnsi="Helvetica"/>
                              <w:color w:val="14387F"/>
                              <w:sz w:val="18"/>
                              <w:szCs w:val="18"/>
                              <w:u w:color="14387F"/>
                            </w:rPr>
                            <w:t>p.iva</w:t>
                          </w:r>
                          <w:proofErr w:type="spellEnd"/>
                          <w:r>
                            <w:rPr>
                              <w:rFonts w:ascii="Helvetica" w:hAnsi="Helvetica"/>
                              <w:color w:val="14387F"/>
                              <w:sz w:val="18"/>
                              <w:szCs w:val="18"/>
                              <w:u w:color="14387F"/>
                            </w:rPr>
                            <w:t>: 00055590327</w:t>
                          </w:r>
                        </w:p>
                        <w:p w14:paraId="7EF8E98E"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21401</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Pr>
                              <w:rFonts w:ascii="Helvetica" w:hAnsi="Helvetica"/>
                              <w:color w:val="14387F"/>
                              <w:sz w:val="18"/>
                              <w:szCs w:val="18"/>
                              <w:u w:color="14387F"/>
                            </w:rPr>
                            <w:t>ogs@pec.it</w:t>
                          </w:r>
                        </w:p>
                        <w:p w14:paraId="2E24DE41" w14:textId="76AF3788" w:rsidR="00123E7A" w:rsidRPr="001B36F3" w:rsidRDefault="00123E7A" w:rsidP="00123E7A">
                          <w:pPr>
                            <w:pStyle w:val="Didefault"/>
                            <w:spacing w:before="0" w:line="216" w:lineRule="exact"/>
                            <w:rPr>
                              <w:rFonts w:ascii="Helvetica" w:hAnsi="Helvetica"/>
                              <w:color w:val="14387F"/>
                              <w:sz w:val="18"/>
                              <w:szCs w:val="18"/>
                              <w:u w:color="14387F"/>
                            </w:rPr>
                          </w:pPr>
                          <w:r>
                            <w:rPr>
                              <w:rFonts w:ascii="Helvetica" w:hAnsi="Helvetica"/>
                              <w:color w:val="14387F"/>
                              <w:sz w:val="18"/>
                              <w:szCs w:val="18"/>
                              <w:u w:color="14387F"/>
                            </w:rPr>
                            <w:t>www.ogs.it</w:t>
                          </w:r>
                        </w:p>
                      </w:txbxContent>
                    </wps:txbx>
                    <wps:bodyPr wrap="square" lIns="50800" tIns="50800" rIns="50800" bIns="50800" numCol="1" anchor="b">
                      <a:noAutofit/>
                    </wps:bodyPr>
                  </wps:wsp>
                </a:graphicData>
              </a:graphic>
            </wp:anchor>
          </w:drawing>
        </mc:Choice>
        <mc:Fallback>
          <w:pict>
            <v:shapetype w14:anchorId="17DDA789" id="_x0000_t202" coordsize="21600,21600" o:spt="202" path="m,l,21600r21600,l21600,xe">
              <v:stroke joinstyle="miter"/>
              <v:path gradientshapeok="t" o:connecttype="rect"/>
            </v:shapetype>
            <v:shape id="officeArt object" o:spid="_x0000_s1026" type="#_x0000_t202" alt="officeArt object" style="position:absolute;margin-left:394.1pt;margin-top:0;width:151.2pt;height:116.8pt;z-index:-25165414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" filled="f" stroked="f" strokeweight="1pt">
              <v:stroke miterlimit="4"/>
              <v:textbox inset="4pt,4pt,4pt,4pt">
                <w:txbxContent>
                  <w:p w14:paraId="5FEA1BE2"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333C95B4"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3647E3BF"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 xml:space="preserve">c. </w:t>
                    </w:r>
                    <w:proofErr w:type="spellStart"/>
                    <w:r>
                      <w:rPr>
                        <w:rFonts w:ascii="Helvetica" w:hAnsi="Helvetica"/>
                        <w:color w:val="14387F"/>
                        <w:sz w:val="18"/>
                        <w:szCs w:val="18"/>
                        <w:u w:color="14387F"/>
                      </w:rPr>
                      <w:t>fisc</w:t>
                    </w:r>
                    <w:proofErr w:type="spellEnd"/>
                    <w:r>
                      <w:rPr>
                        <w:rFonts w:ascii="Helvetica" w:hAnsi="Helvetica"/>
                        <w:color w:val="14387F"/>
                        <w:sz w:val="18"/>
                        <w:szCs w:val="18"/>
                        <w:u w:color="14387F"/>
                      </w:rPr>
                      <w:t>./</w:t>
                    </w:r>
                    <w:proofErr w:type="spellStart"/>
                    <w:r>
                      <w:rPr>
                        <w:rFonts w:ascii="Helvetica" w:hAnsi="Helvetica"/>
                        <w:color w:val="14387F"/>
                        <w:sz w:val="18"/>
                        <w:szCs w:val="18"/>
                        <w:u w:color="14387F"/>
                      </w:rPr>
                      <w:t>p.iva</w:t>
                    </w:r>
                    <w:proofErr w:type="spellEnd"/>
                    <w:r>
                      <w:rPr>
                        <w:rFonts w:ascii="Helvetica" w:hAnsi="Helvetica"/>
                        <w:color w:val="14387F"/>
                        <w:sz w:val="18"/>
                        <w:szCs w:val="18"/>
                        <w:u w:color="14387F"/>
                      </w:rPr>
                      <w:t>: 00055590327</w:t>
                    </w:r>
                  </w:p>
                  <w:p w14:paraId="7EF8E98E"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21401</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Pr>
                        <w:rFonts w:ascii="Helvetica" w:hAnsi="Helvetica"/>
                        <w:color w:val="14387F"/>
                        <w:sz w:val="18"/>
                        <w:szCs w:val="18"/>
                        <w:u w:color="14387F"/>
                      </w:rPr>
                      <w:t>ogs@pec.it</w:t>
                    </w:r>
                  </w:p>
                  <w:p w14:paraId="2E24DE41" w14:textId="76AF3788" w:rsidR="00123E7A" w:rsidRPr="001B36F3" w:rsidRDefault="00123E7A" w:rsidP="00123E7A">
                    <w:pPr>
                      <w:pStyle w:val="Didefault"/>
                      <w:spacing w:before="0" w:line="216" w:lineRule="exact"/>
                      <w:rPr>
                        <w:rFonts w:ascii="Helvetica" w:hAnsi="Helvetica"/>
                        <w:color w:val="14387F"/>
                        <w:sz w:val="18"/>
                        <w:szCs w:val="18"/>
                        <w:u w:color="14387F"/>
                      </w:rPr>
                    </w:pPr>
                    <w:r>
                      <w:rPr>
                        <w:rFonts w:ascii="Helvetica" w:hAnsi="Helvetica"/>
                        <w:color w:val="14387F"/>
                        <w:sz w:val="18"/>
                        <w:szCs w:val="18"/>
                        <w:u w:color="14387F"/>
                      </w:rPr>
                      <w:t>www.ogs.it</w:t>
                    </w:r>
                  </w:p>
                </w:txbxContent>
              </v:textbox>
              <w10:wrap anchorx="page" anchory="page"/>
            </v:shape>
          </w:pict>
        </mc:Fallback>
      </mc:AlternateContent>
    </w:r>
  </w:p>
  <w:p w14:paraId="17943B19" w14:textId="77777777" w:rsidR="00123E7A" w:rsidRDefault="00123E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9713DF7"/>
    <w:multiLevelType w:val="hybridMultilevel"/>
    <w:tmpl w:val="D6E8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4A45C6"/>
    <w:multiLevelType w:val="hybridMultilevel"/>
    <w:tmpl w:val="E3548C22"/>
    <w:lvl w:ilvl="0" w:tplc="68C4C882">
      <w:numFmt w:val="bullet"/>
      <w:lvlText w:val="-"/>
      <w:lvlJc w:val="left"/>
      <w:pPr>
        <w:ind w:left="1076" w:hanging="284"/>
      </w:pPr>
      <w:rPr>
        <w:w w:val="99"/>
      </w:rPr>
    </w:lvl>
    <w:lvl w:ilvl="1" w:tplc="D8DE537C">
      <w:numFmt w:val="bullet"/>
      <w:lvlText w:val="◻"/>
      <w:lvlJc w:val="left"/>
      <w:pPr>
        <w:ind w:left="1426" w:hanging="425"/>
      </w:pPr>
      <w:rPr>
        <w:w w:val="99"/>
      </w:rPr>
    </w:lvl>
    <w:lvl w:ilvl="2" w:tplc="56E4C142">
      <w:numFmt w:val="bullet"/>
      <w:lvlText w:val="•"/>
      <w:lvlJc w:val="left"/>
      <w:pPr>
        <w:ind w:left="2362" w:hanging="425"/>
      </w:pPr>
    </w:lvl>
    <w:lvl w:ilvl="3" w:tplc="B4325D4C">
      <w:numFmt w:val="bullet"/>
      <w:lvlText w:val="•"/>
      <w:lvlJc w:val="left"/>
      <w:pPr>
        <w:ind w:left="3304" w:hanging="425"/>
      </w:pPr>
    </w:lvl>
    <w:lvl w:ilvl="4" w:tplc="88AEEA02">
      <w:numFmt w:val="bullet"/>
      <w:lvlText w:val="•"/>
      <w:lvlJc w:val="left"/>
      <w:pPr>
        <w:ind w:left="4246" w:hanging="425"/>
      </w:pPr>
    </w:lvl>
    <w:lvl w:ilvl="5" w:tplc="D18EB49E">
      <w:numFmt w:val="bullet"/>
      <w:lvlText w:val="•"/>
      <w:lvlJc w:val="left"/>
      <w:pPr>
        <w:ind w:left="5188" w:hanging="425"/>
      </w:pPr>
    </w:lvl>
    <w:lvl w:ilvl="6" w:tplc="C9EA8C32">
      <w:numFmt w:val="bullet"/>
      <w:lvlText w:val="•"/>
      <w:lvlJc w:val="left"/>
      <w:pPr>
        <w:ind w:left="6130" w:hanging="425"/>
      </w:pPr>
    </w:lvl>
    <w:lvl w:ilvl="7" w:tplc="DD76A3DA">
      <w:numFmt w:val="bullet"/>
      <w:lvlText w:val="•"/>
      <w:lvlJc w:val="left"/>
      <w:pPr>
        <w:ind w:left="7072" w:hanging="425"/>
      </w:pPr>
    </w:lvl>
    <w:lvl w:ilvl="8" w:tplc="6706D7BC">
      <w:numFmt w:val="bullet"/>
      <w:lvlText w:val="•"/>
      <w:lvlJc w:val="left"/>
      <w:pPr>
        <w:ind w:left="8014" w:hanging="425"/>
      </w:pPr>
    </w:lvl>
  </w:abstractNum>
  <w:abstractNum w:abstractNumId="7" w15:restartNumberingAfterBreak="0">
    <w:nsid w:val="1F4D13DE"/>
    <w:multiLevelType w:val="hybridMultilevel"/>
    <w:tmpl w:val="CE3087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9520A"/>
    <w:multiLevelType w:val="hybridMultilevel"/>
    <w:tmpl w:val="CE309056"/>
    <w:lvl w:ilvl="0" w:tplc="0410000F">
      <w:start w:val="1"/>
      <w:numFmt w:val="decimal"/>
      <w:lvlText w:val="%1."/>
      <w:lvlJc w:val="left"/>
      <w:pPr>
        <w:ind w:left="720" w:hanging="360"/>
      </w:pPr>
      <w:rPr>
        <w:rFonts w:hint="default"/>
      </w:rPr>
    </w:lvl>
    <w:lvl w:ilvl="1" w:tplc="C7580948">
      <w:start w:val="1"/>
      <w:numFmt w:val="bullet"/>
      <w:lvlText w:val=""/>
      <w:lvlJc w:val="left"/>
      <w:pPr>
        <w:ind w:left="1440" w:hanging="360"/>
      </w:pPr>
      <w:rPr>
        <w:rFonts w:ascii="Symbol" w:eastAsia="Arial Unicode MS" w:hAnsi="Symbol"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D8582B"/>
    <w:multiLevelType w:val="hybridMultilevel"/>
    <w:tmpl w:val="76B45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4BC57BB9"/>
    <w:multiLevelType w:val="hybridMultilevel"/>
    <w:tmpl w:val="864A60CC"/>
    <w:lvl w:ilvl="0" w:tplc="EEBC538E">
      <w:numFmt w:val="bullet"/>
      <w:lvlText w:val="-"/>
      <w:lvlJc w:val="left"/>
      <w:pPr>
        <w:ind w:left="1074" w:hanging="358"/>
      </w:pPr>
      <w:rPr>
        <w:rFonts w:ascii="Calibri" w:eastAsia="Calibri" w:hAnsi="Calibri" w:cs="Calibri" w:hint="default"/>
        <w:w w:val="99"/>
        <w:sz w:val="20"/>
        <w:szCs w:val="20"/>
      </w:rPr>
    </w:lvl>
    <w:lvl w:ilvl="1" w:tplc="D722D3F0">
      <w:numFmt w:val="bullet"/>
      <w:lvlText w:val="•"/>
      <w:lvlJc w:val="left"/>
      <w:pPr>
        <w:ind w:left="1961" w:hanging="358"/>
      </w:pPr>
    </w:lvl>
    <w:lvl w:ilvl="2" w:tplc="44BAE7D0">
      <w:numFmt w:val="bullet"/>
      <w:lvlText w:val="•"/>
      <w:lvlJc w:val="left"/>
      <w:pPr>
        <w:ind w:left="2843" w:hanging="358"/>
      </w:pPr>
    </w:lvl>
    <w:lvl w:ilvl="3" w:tplc="927C3722">
      <w:numFmt w:val="bullet"/>
      <w:lvlText w:val="•"/>
      <w:lvlJc w:val="left"/>
      <w:pPr>
        <w:ind w:left="3725" w:hanging="358"/>
      </w:pPr>
    </w:lvl>
    <w:lvl w:ilvl="4" w:tplc="6B1CA136">
      <w:numFmt w:val="bullet"/>
      <w:lvlText w:val="•"/>
      <w:lvlJc w:val="left"/>
      <w:pPr>
        <w:ind w:left="4607" w:hanging="358"/>
      </w:pPr>
    </w:lvl>
    <w:lvl w:ilvl="5" w:tplc="3456501A">
      <w:numFmt w:val="bullet"/>
      <w:lvlText w:val="•"/>
      <w:lvlJc w:val="left"/>
      <w:pPr>
        <w:ind w:left="5489" w:hanging="358"/>
      </w:pPr>
    </w:lvl>
    <w:lvl w:ilvl="6" w:tplc="836A1C60">
      <w:numFmt w:val="bullet"/>
      <w:lvlText w:val="•"/>
      <w:lvlJc w:val="left"/>
      <w:pPr>
        <w:ind w:left="6371" w:hanging="358"/>
      </w:pPr>
    </w:lvl>
    <w:lvl w:ilvl="7" w:tplc="002E658C">
      <w:numFmt w:val="bullet"/>
      <w:lvlText w:val="•"/>
      <w:lvlJc w:val="left"/>
      <w:pPr>
        <w:ind w:left="7253" w:hanging="358"/>
      </w:pPr>
    </w:lvl>
    <w:lvl w:ilvl="8" w:tplc="2BEC7258">
      <w:numFmt w:val="bullet"/>
      <w:lvlText w:val="•"/>
      <w:lvlJc w:val="left"/>
      <w:pPr>
        <w:ind w:left="8135" w:hanging="358"/>
      </w:pPr>
    </w:lvl>
  </w:abstractNum>
  <w:abstractNum w:abstractNumId="12" w15:restartNumberingAfterBreak="0">
    <w:nsid w:val="50D37A8F"/>
    <w:multiLevelType w:val="hybridMultilevel"/>
    <w:tmpl w:val="27A89A3A"/>
    <w:lvl w:ilvl="0" w:tplc="FFFFFFF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E24092"/>
    <w:multiLevelType w:val="hybridMultilevel"/>
    <w:tmpl w:val="C0B2E1C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5FF6DA1"/>
    <w:multiLevelType w:val="hybridMultilevel"/>
    <w:tmpl w:val="21EA86A4"/>
    <w:lvl w:ilvl="0" w:tplc="DF4E60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F06D45"/>
    <w:multiLevelType w:val="hybridMultilevel"/>
    <w:tmpl w:val="6BBC8B0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E615CFB"/>
    <w:multiLevelType w:val="hybridMultilevel"/>
    <w:tmpl w:val="28281142"/>
    <w:lvl w:ilvl="0" w:tplc="B09848A4">
      <w:numFmt w:val="bullet"/>
      <w:lvlText w:val="-"/>
      <w:lvlJc w:val="left"/>
      <w:pPr>
        <w:ind w:left="360" w:hanging="360"/>
      </w:pPr>
      <w:rPr>
        <w:rFonts w:ascii="Calibri" w:eastAsia="Arial Unicode MS"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92A125B"/>
    <w:multiLevelType w:val="hybridMultilevel"/>
    <w:tmpl w:val="A65EDE70"/>
    <w:lvl w:ilvl="0" w:tplc="00000003">
      <w:numFmt w:val="bullet"/>
      <w:lvlText w:val="-"/>
      <w:lvlJc w:val="left"/>
      <w:pPr>
        <w:ind w:left="720" w:hanging="360"/>
      </w:pPr>
      <w:rPr>
        <w:rFonts w:ascii="Calibri" w:hAnsi="Calibri" w:cs="Calibri" w:hint="default"/>
        <w:color w:val="000000"/>
        <w:sz w:val="20"/>
        <w:szCs w:val="20"/>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923054"/>
    <w:multiLevelType w:val="hybridMultilevel"/>
    <w:tmpl w:val="708C33B4"/>
    <w:lvl w:ilvl="0" w:tplc="04100001">
      <w:start w:val="1"/>
      <w:numFmt w:val="bullet"/>
      <w:lvlText w:val=""/>
      <w:lvlJc w:val="left"/>
      <w:pPr>
        <w:ind w:left="720" w:hanging="360"/>
      </w:pPr>
      <w:rPr>
        <w:rFonts w:ascii="Symbol" w:hAnsi="Symbol" w:hint="default"/>
        <w:color w:val="000000"/>
        <w:sz w:val="20"/>
        <w:szCs w:val="20"/>
        <w:lang w:eastAsia="it-I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6"/>
  </w:num>
  <w:num w:numId="8">
    <w:abstractNumId w:val="17"/>
  </w:num>
  <w:num w:numId="9">
    <w:abstractNumId w:val="14"/>
  </w:num>
  <w:num w:numId="10">
    <w:abstractNumId w:val="15"/>
  </w:num>
  <w:num w:numId="11">
    <w:abstractNumId w:val="13"/>
  </w:num>
  <w:num w:numId="12">
    <w:abstractNumId w:val="18"/>
  </w:num>
  <w:num w:numId="13">
    <w:abstractNumId w:val="19"/>
  </w:num>
  <w:num w:numId="14">
    <w:abstractNumId w:val="9"/>
  </w:num>
  <w:num w:numId="15">
    <w:abstractNumId w:val="4"/>
  </w:num>
  <w:num w:numId="16">
    <w:abstractNumId w:val="0"/>
  </w:num>
  <w:num w:numId="17">
    <w:abstractNumId w:val="7"/>
  </w:num>
  <w:num w:numId="18">
    <w:abstractNumId w:val="8"/>
  </w:num>
  <w:num w:numId="19">
    <w:abstractNumId w:val="12"/>
  </w:num>
  <w:num w:numId="20">
    <w:abstractNumId w:val="10"/>
  </w:num>
  <w:num w:numId="21">
    <w:abstractNumId w:val="11"/>
  </w:num>
  <w:num w:numId="22">
    <w:abstractNumId w:val="4"/>
  </w:num>
  <w:num w:numId="23">
    <w:abstractNumId w:val="0"/>
  </w:num>
  <w:num w:numId="24">
    <w:abstractNumId w:val="20"/>
  </w:num>
  <w:num w:numId="25">
    <w:abstractNumId w:val="3"/>
  </w:num>
  <w:num w:numId="26">
    <w:abstractNumId w:val="1"/>
  </w:num>
  <w:num w:numId="27">
    <w:abstractNumId w:val="6"/>
  </w:num>
  <w:num w:numId="28">
    <w:abstractNumId w:val="2"/>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hyphenationZone w:val="283"/>
  <w:characterSpacingControl w:val="doNotCompress"/>
  <w:hdrShapeDefaults>
    <o:shapedefaults v:ext="edit" spidmax="552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15CF"/>
    <w:rsid w:val="00013AF3"/>
    <w:rsid w:val="00072DD3"/>
    <w:rsid w:val="00074405"/>
    <w:rsid w:val="00076EB8"/>
    <w:rsid w:val="000775BD"/>
    <w:rsid w:val="000A0F75"/>
    <w:rsid w:val="000A7604"/>
    <w:rsid w:val="000B0E30"/>
    <w:rsid w:val="000B2ECC"/>
    <w:rsid w:val="000C69C2"/>
    <w:rsid w:val="000E236A"/>
    <w:rsid w:val="000F41E4"/>
    <w:rsid w:val="00123E7A"/>
    <w:rsid w:val="00155999"/>
    <w:rsid w:val="001745E1"/>
    <w:rsid w:val="0017648E"/>
    <w:rsid w:val="001B3524"/>
    <w:rsid w:val="001B36F3"/>
    <w:rsid w:val="001D56DF"/>
    <w:rsid w:val="001E5F9B"/>
    <w:rsid w:val="001F3878"/>
    <w:rsid w:val="00243E2A"/>
    <w:rsid w:val="0025739C"/>
    <w:rsid w:val="0026320A"/>
    <w:rsid w:val="002C23F3"/>
    <w:rsid w:val="002D1EEF"/>
    <w:rsid w:val="002D2B9E"/>
    <w:rsid w:val="002E580D"/>
    <w:rsid w:val="0031383D"/>
    <w:rsid w:val="00331E1A"/>
    <w:rsid w:val="00353B89"/>
    <w:rsid w:val="00374980"/>
    <w:rsid w:val="003762FD"/>
    <w:rsid w:val="00382DA7"/>
    <w:rsid w:val="003B46F5"/>
    <w:rsid w:val="003C1F30"/>
    <w:rsid w:val="003F64FF"/>
    <w:rsid w:val="0040405E"/>
    <w:rsid w:val="004342E1"/>
    <w:rsid w:val="0043490C"/>
    <w:rsid w:val="00446DF0"/>
    <w:rsid w:val="004473F6"/>
    <w:rsid w:val="0045608B"/>
    <w:rsid w:val="00484797"/>
    <w:rsid w:val="00494E76"/>
    <w:rsid w:val="0049501C"/>
    <w:rsid w:val="0049746B"/>
    <w:rsid w:val="004974FC"/>
    <w:rsid w:val="004A27AA"/>
    <w:rsid w:val="004D49AC"/>
    <w:rsid w:val="004D71AD"/>
    <w:rsid w:val="0050456B"/>
    <w:rsid w:val="0052613F"/>
    <w:rsid w:val="005970F0"/>
    <w:rsid w:val="006318C7"/>
    <w:rsid w:val="00633315"/>
    <w:rsid w:val="006907D2"/>
    <w:rsid w:val="00722B6C"/>
    <w:rsid w:val="00750C8C"/>
    <w:rsid w:val="00775AED"/>
    <w:rsid w:val="00797961"/>
    <w:rsid w:val="007E6B94"/>
    <w:rsid w:val="007F02FE"/>
    <w:rsid w:val="0081355D"/>
    <w:rsid w:val="008247B5"/>
    <w:rsid w:val="008252D1"/>
    <w:rsid w:val="00832011"/>
    <w:rsid w:val="00834D01"/>
    <w:rsid w:val="008572E4"/>
    <w:rsid w:val="00881E7C"/>
    <w:rsid w:val="00884942"/>
    <w:rsid w:val="008B615B"/>
    <w:rsid w:val="008C4DD4"/>
    <w:rsid w:val="009416D9"/>
    <w:rsid w:val="00943293"/>
    <w:rsid w:val="009453A5"/>
    <w:rsid w:val="009D190A"/>
    <w:rsid w:val="009D3184"/>
    <w:rsid w:val="009E5D7E"/>
    <w:rsid w:val="009E65F7"/>
    <w:rsid w:val="009F42A3"/>
    <w:rsid w:val="00A022F4"/>
    <w:rsid w:val="00A51765"/>
    <w:rsid w:val="00A820F6"/>
    <w:rsid w:val="00A86D6B"/>
    <w:rsid w:val="00A97D88"/>
    <w:rsid w:val="00AB136D"/>
    <w:rsid w:val="00AD3747"/>
    <w:rsid w:val="00AD4863"/>
    <w:rsid w:val="00B270F2"/>
    <w:rsid w:val="00B51F3E"/>
    <w:rsid w:val="00B727E7"/>
    <w:rsid w:val="00B926AF"/>
    <w:rsid w:val="00B97CD4"/>
    <w:rsid w:val="00BC3358"/>
    <w:rsid w:val="00C104F9"/>
    <w:rsid w:val="00C11F3B"/>
    <w:rsid w:val="00C12DBB"/>
    <w:rsid w:val="00C1322E"/>
    <w:rsid w:val="00C24ABC"/>
    <w:rsid w:val="00C26229"/>
    <w:rsid w:val="00C32FB3"/>
    <w:rsid w:val="00C400C0"/>
    <w:rsid w:val="00C82FAB"/>
    <w:rsid w:val="00C8502A"/>
    <w:rsid w:val="00CD7501"/>
    <w:rsid w:val="00D21194"/>
    <w:rsid w:val="00D221FE"/>
    <w:rsid w:val="00D452B5"/>
    <w:rsid w:val="00D45979"/>
    <w:rsid w:val="00D47F79"/>
    <w:rsid w:val="00D73707"/>
    <w:rsid w:val="00D92FA3"/>
    <w:rsid w:val="00DB15AA"/>
    <w:rsid w:val="00DD4078"/>
    <w:rsid w:val="00DE0CFF"/>
    <w:rsid w:val="00E05A7B"/>
    <w:rsid w:val="00E26DC7"/>
    <w:rsid w:val="00E42FA7"/>
    <w:rsid w:val="00E51B1B"/>
    <w:rsid w:val="00EA49F8"/>
    <w:rsid w:val="00EB116A"/>
    <w:rsid w:val="00EF5676"/>
    <w:rsid w:val="00F06B4A"/>
    <w:rsid w:val="00F2173F"/>
    <w:rsid w:val="00F23FA1"/>
    <w:rsid w:val="00F7019C"/>
    <w:rsid w:val="00F71E88"/>
    <w:rsid w:val="00FE0DBD"/>
    <w:rsid w:val="00FE7334"/>
    <w:rsid w:val="00FF5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56B"/>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E5F9B"/>
    <w:rPr>
      <w:color w:val="605E5C"/>
      <w:shd w:val="clear" w:color="auto" w:fill="E1DFDD"/>
    </w:rPr>
  </w:style>
  <w:style w:type="paragraph" w:styleId="Paragrafoelenco">
    <w:name w:val="List Paragraph"/>
    <w:basedOn w:val="Normale"/>
    <w:uiPriority w:val="34"/>
    <w:qFormat/>
    <w:rsid w:val="00B727E7"/>
    <w:pPr>
      <w:ind w:left="720"/>
      <w:contextualSpacing/>
    </w:pPr>
  </w:style>
  <w:style w:type="table" w:styleId="Grigliatabella">
    <w:name w:val="Table Grid"/>
    <w:basedOn w:val="Tabellanormale"/>
    <w:uiPriority w:val="39"/>
    <w:rsid w:val="00B72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575">
      <w:bodyDiv w:val="1"/>
      <w:marLeft w:val="0"/>
      <w:marRight w:val="0"/>
      <w:marTop w:val="0"/>
      <w:marBottom w:val="0"/>
      <w:divBdr>
        <w:top w:val="none" w:sz="0" w:space="0" w:color="auto"/>
        <w:left w:val="none" w:sz="0" w:space="0" w:color="auto"/>
        <w:bottom w:val="none" w:sz="0" w:space="0" w:color="auto"/>
        <w:right w:val="none" w:sz="0" w:space="0" w:color="auto"/>
      </w:divBdr>
    </w:div>
    <w:div w:id="458036495">
      <w:bodyDiv w:val="1"/>
      <w:marLeft w:val="0"/>
      <w:marRight w:val="0"/>
      <w:marTop w:val="0"/>
      <w:marBottom w:val="0"/>
      <w:divBdr>
        <w:top w:val="none" w:sz="0" w:space="0" w:color="auto"/>
        <w:left w:val="none" w:sz="0" w:space="0" w:color="auto"/>
        <w:bottom w:val="none" w:sz="0" w:space="0" w:color="auto"/>
        <w:right w:val="none" w:sz="0" w:space="0" w:color="auto"/>
      </w:divBdr>
    </w:div>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578097595">
      <w:bodyDiv w:val="1"/>
      <w:marLeft w:val="0"/>
      <w:marRight w:val="0"/>
      <w:marTop w:val="0"/>
      <w:marBottom w:val="0"/>
      <w:divBdr>
        <w:top w:val="none" w:sz="0" w:space="0" w:color="auto"/>
        <w:left w:val="none" w:sz="0" w:space="0" w:color="auto"/>
        <w:bottom w:val="none" w:sz="0" w:space="0" w:color="auto"/>
        <w:right w:val="none" w:sz="0" w:space="0" w:color="auto"/>
      </w:divBdr>
    </w:div>
    <w:div w:id="674266901">
      <w:bodyDiv w:val="1"/>
      <w:marLeft w:val="0"/>
      <w:marRight w:val="0"/>
      <w:marTop w:val="0"/>
      <w:marBottom w:val="0"/>
      <w:divBdr>
        <w:top w:val="none" w:sz="0" w:space="0" w:color="auto"/>
        <w:left w:val="none" w:sz="0" w:space="0" w:color="auto"/>
        <w:bottom w:val="none" w:sz="0" w:space="0" w:color="auto"/>
        <w:right w:val="none" w:sz="0" w:space="0" w:color="auto"/>
      </w:divBdr>
    </w:div>
    <w:div w:id="760833298">
      <w:bodyDiv w:val="1"/>
      <w:marLeft w:val="0"/>
      <w:marRight w:val="0"/>
      <w:marTop w:val="0"/>
      <w:marBottom w:val="0"/>
      <w:divBdr>
        <w:top w:val="none" w:sz="0" w:space="0" w:color="auto"/>
        <w:left w:val="none" w:sz="0" w:space="0" w:color="auto"/>
        <w:bottom w:val="none" w:sz="0" w:space="0" w:color="auto"/>
        <w:right w:val="none" w:sz="0" w:space="0" w:color="auto"/>
      </w:divBdr>
    </w:div>
    <w:div w:id="777675089">
      <w:bodyDiv w:val="1"/>
      <w:marLeft w:val="0"/>
      <w:marRight w:val="0"/>
      <w:marTop w:val="0"/>
      <w:marBottom w:val="0"/>
      <w:divBdr>
        <w:top w:val="none" w:sz="0" w:space="0" w:color="auto"/>
        <w:left w:val="none" w:sz="0" w:space="0" w:color="auto"/>
        <w:bottom w:val="none" w:sz="0" w:space="0" w:color="auto"/>
        <w:right w:val="none" w:sz="0" w:space="0" w:color="auto"/>
      </w:divBdr>
    </w:div>
    <w:div w:id="856580604">
      <w:bodyDiv w:val="1"/>
      <w:marLeft w:val="0"/>
      <w:marRight w:val="0"/>
      <w:marTop w:val="0"/>
      <w:marBottom w:val="0"/>
      <w:divBdr>
        <w:top w:val="none" w:sz="0" w:space="0" w:color="auto"/>
        <w:left w:val="none" w:sz="0" w:space="0" w:color="auto"/>
        <w:bottom w:val="none" w:sz="0" w:space="0" w:color="auto"/>
        <w:right w:val="none" w:sz="0" w:space="0" w:color="auto"/>
      </w:divBdr>
    </w:div>
    <w:div w:id="1184175851">
      <w:bodyDiv w:val="1"/>
      <w:marLeft w:val="0"/>
      <w:marRight w:val="0"/>
      <w:marTop w:val="0"/>
      <w:marBottom w:val="0"/>
      <w:divBdr>
        <w:top w:val="none" w:sz="0" w:space="0" w:color="auto"/>
        <w:left w:val="none" w:sz="0" w:space="0" w:color="auto"/>
        <w:bottom w:val="none" w:sz="0" w:space="0" w:color="auto"/>
        <w:right w:val="none" w:sz="0" w:space="0" w:color="auto"/>
      </w:divBdr>
    </w:div>
    <w:div w:id="1275869005">
      <w:bodyDiv w:val="1"/>
      <w:marLeft w:val="0"/>
      <w:marRight w:val="0"/>
      <w:marTop w:val="0"/>
      <w:marBottom w:val="0"/>
      <w:divBdr>
        <w:top w:val="none" w:sz="0" w:space="0" w:color="auto"/>
        <w:left w:val="none" w:sz="0" w:space="0" w:color="auto"/>
        <w:bottom w:val="none" w:sz="0" w:space="0" w:color="auto"/>
        <w:right w:val="none" w:sz="0" w:space="0" w:color="auto"/>
      </w:divBdr>
    </w:div>
    <w:div w:id="1315065769">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 w:id="204983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s@pec.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customXml/itemProps2.xml><?xml version="1.0" encoding="utf-8"?>
<ds:datastoreItem xmlns:ds="http://schemas.openxmlformats.org/officeDocument/2006/customXml" ds:itemID="{D40218FC-AB28-42CE-BD8B-9AC293C23ABD}">
  <ds:schemaRefs>
    <ds:schemaRef ds:uri="http://schemas.microsoft.com/sharepoint/v3/contenttype/forms"/>
  </ds:schemaRefs>
</ds:datastoreItem>
</file>

<file path=customXml/itemProps3.xml><?xml version="1.0" encoding="utf-8"?>
<ds:datastoreItem xmlns:ds="http://schemas.openxmlformats.org/officeDocument/2006/customXml" ds:itemID="{D6A0F53D-D404-4D0B-AAB6-F563046EDCD8}">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4.xml><?xml version="1.0" encoding="utf-8"?>
<ds:datastoreItem xmlns:ds="http://schemas.openxmlformats.org/officeDocument/2006/customXml" ds:itemID="{A566095A-5BCB-447D-93CE-8D949014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Teresa Pappalardo</cp:lastModifiedBy>
  <cp:revision>101</cp:revision>
  <cp:lastPrinted>2022-02-04T14:08:00Z</cp:lastPrinted>
  <dcterms:created xsi:type="dcterms:W3CDTF">2021-03-30T09:07:00Z</dcterms:created>
  <dcterms:modified xsi:type="dcterms:W3CDTF">2023-07-17T10:25:00Z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Order">
    <vt:r8>1363400</vt:r8>
  </property>
  <property fmtid="{D5CDD505-2E9C-101B-9397-08002B2CF9AE}" pid="4" name="MediaServiceImageTags">
    <vt:lpwstr/>
  </property>
</Properties>
</file>