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A" w:rsidRPr="00B11ADE" w:rsidRDefault="008A35DA" w:rsidP="00FD641C">
      <w:pPr>
        <w:tabs>
          <w:tab w:val="left" w:pos="993"/>
        </w:tabs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bookmarkStart w:id="0" w:name="_GoBack"/>
      <w:bookmarkEnd w:id="0"/>
    </w:p>
    <w:p w:rsidR="00BD2811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5B11B0" w:rsidRDefault="00BD2811" w:rsidP="00BD2811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 w:rsidR="005B11B0">
        <w:rPr>
          <w:rFonts w:ascii="Calibri" w:hAnsi="Calibri" w:cs="Calibri"/>
          <w:b/>
          <w:sz w:val="20"/>
          <w:szCs w:val="20"/>
        </w:rPr>
        <w:t xml:space="preserve"> _</w:t>
      </w:r>
      <w:proofErr w:type="gramEnd"/>
      <w:r w:rsidR="005B11B0">
        <w:rPr>
          <w:rFonts w:ascii="Calibri" w:hAnsi="Calibri" w:cs="Calibri"/>
          <w:b/>
          <w:sz w:val="20"/>
          <w:szCs w:val="20"/>
        </w:rPr>
        <w:t>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 w:rsidR="005B11B0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5B11B0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BD2811" w:rsidRPr="00376155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BD2811">
        <w:rPr>
          <w:rFonts w:ascii="Calibri" w:hAnsi="Calibri" w:cs="Calibri"/>
          <w:sz w:val="20"/>
          <w:szCs w:val="20"/>
        </w:rPr>
        <w:t xml:space="preserve">. </w:t>
      </w:r>
    </w:p>
    <w:p w:rsidR="00BD2811" w:rsidRDefault="00BD2811" w:rsidP="00BD2811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al concorso </w:t>
      </w:r>
      <w:r>
        <w:rPr>
          <w:rFonts w:ascii="Calibri" w:eastAsia="Batang" w:hAnsi="Calibri" w:cs="Calibri"/>
          <w:sz w:val="20"/>
          <w:szCs w:val="20"/>
        </w:rPr>
        <w:t>indicato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 w:rsidR="00642789"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.;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 w:rsidR="00E25C21"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:rsidR="00403B0C" w:rsidRDefault="00403B0C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 w:rsidR="00E25C21"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 w:rsidR="00E25C21"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 w:rsidR="00E25C21"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 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degli ulteriori requisiti specifici di cui all’art. 2, punti da j) a k)</w:t>
      </w:r>
    </w:p>
    <w:p w:rsidR="00E3299E" w:rsidRP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E3299E" w:rsidRPr="005B11B0" w:rsidRDefault="005B11B0" w:rsidP="00E3299E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 w:rsidR="00E3299E"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="00E3299E" w:rsidRPr="005B11B0">
        <w:rPr>
          <w:rFonts w:ascii="Calibri" w:eastAsia="Batang" w:hAnsi="Calibri" w:cs="Calibri"/>
          <w:sz w:val="20"/>
          <w:szCs w:val="20"/>
        </w:rPr>
        <w:t>candidati di cittadin</w:t>
      </w:r>
      <w:r w:rsidR="00E3299E">
        <w:rPr>
          <w:rFonts w:ascii="Calibri" w:eastAsia="Batang" w:hAnsi="Calibri" w:cs="Calibri"/>
          <w:sz w:val="20"/>
          <w:szCs w:val="20"/>
        </w:rPr>
        <w:t>anza diversa da quella italiana)</w:t>
      </w:r>
    </w:p>
    <w:p w:rsid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proofErr w:type="gramStart"/>
      <w:r w:rsidRPr="005B11B0">
        <w:rPr>
          <w:rFonts w:ascii="Calibri" w:eastAsia="Batang" w:hAnsi="Calibri" w:cs="Calibri"/>
          <w:sz w:val="20"/>
          <w:szCs w:val="20"/>
        </w:rPr>
        <w:t>o  in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alternativa al seguente indirizzo PEC …………………………………………..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BF571B" w:rsidRPr="005B11B0" w:rsidRDefault="00BF571B" w:rsidP="00BF571B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esprime il proprio consenso </w:t>
      </w:r>
      <w:proofErr w:type="spellStart"/>
      <w:r>
        <w:rPr>
          <w:rFonts w:ascii="Calibri" w:eastAsia="Batang" w:hAnsi="Calibri" w:cs="Calibri"/>
          <w:sz w:val="20"/>
          <w:szCs w:val="20"/>
        </w:rPr>
        <w:t>affinchè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i dati personali forniti possano essere trattati nel rispetto della normativa vigente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 w:rsidR="00E27726"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 w:rsidR="00E27726"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 w:rsidR="00E27726"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765E2E" w:rsidRDefault="005B11B0" w:rsidP="00765E2E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5B11B0" w:rsidRDefault="005B11B0" w:rsidP="00765E2E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 w:rsidR="00765E2E"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:rsidR="00BF571B" w:rsidRPr="005B11B0" w:rsidRDefault="00BF571B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2E27BA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t>Allegato 2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257C0A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257C0A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573886" w:rsidRDefault="00573886" w:rsidP="00257C0A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 w:rsidR="00D017A3">
        <w:rPr>
          <w:rFonts w:ascii="Calibri" w:eastAsia="Batang" w:hAnsi="Calibri" w:cs="Calibri"/>
          <w:i/>
          <w:sz w:val="18"/>
          <w:szCs w:val="18"/>
        </w:rPr>
        <w:t>duplicar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 w:rsidR="00D017A3">
        <w:rPr>
          <w:rFonts w:ascii="Calibri" w:eastAsia="Batang" w:hAnsi="Calibri" w:cs="Calibri"/>
          <w:i/>
          <w:sz w:val="18"/>
          <w:szCs w:val="18"/>
        </w:rPr>
        <w:t>,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573886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i/>
          <w:sz w:val="18"/>
          <w:szCs w:val="18"/>
        </w:rPr>
        <w:t>Ogni documento indicato nella presente dichiarazione deve essere indicato correttamente con i singoli elementi di riferimento. Le date devono essere riportate nel formato gg/mm/</w:t>
      </w:r>
      <w:proofErr w:type="spellStart"/>
      <w:r>
        <w:rPr>
          <w:rFonts w:ascii="Calibri" w:eastAsia="Batang" w:hAnsi="Calibri" w:cs="Calibri"/>
          <w:i/>
          <w:sz w:val="18"/>
          <w:szCs w:val="18"/>
        </w:rPr>
        <w:t>aaaa</w:t>
      </w:r>
      <w:proofErr w:type="spellEnd"/>
      <w:r>
        <w:rPr>
          <w:rFonts w:ascii="Calibri" w:eastAsia="Batang" w:hAnsi="Calibri" w:cs="Calibri"/>
          <w:i/>
          <w:sz w:val="18"/>
          <w:szCs w:val="18"/>
        </w:rPr>
        <w:t xml:space="preserve"> (se un’esperienza </w:t>
      </w:r>
      <w:r w:rsidR="00904CFC">
        <w:rPr>
          <w:rFonts w:ascii="Calibri" w:eastAsia="Batang" w:hAnsi="Calibri" w:cs="Calibri"/>
          <w:i/>
          <w:sz w:val="18"/>
          <w:szCs w:val="18"/>
        </w:rPr>
        <w:t>viene</w:t>
      </w:r>
      <w:r>
        <w:rPr>
          <w:rFonts w:ascii="Calibri" w:eastAsia="Batang" w:hAnsi="Calibri" w:cs="Calibri"/>
          <w:i/>
          <w:sz w:val="18"/>
          <w:szCs w:val="18"/>
        </w:rPr>
        <w:t xml:space="preserve"> descritta come svolta dall’anno 2017 all’anno </w:t>
      </w:r>
      <w:proofErr w:type="gramStart"/>
      <w:r>
        <w:rPr>
          <w:rFonts w:ascii="Calibri" w:eastAsia="Batang" w:hAnsi="Calibri" w:cs="Calibri"/>
          <w:i/>
          <w:sz w:val="18"/>
          <w:szCs w:val="18"/>
        </w:rPr>
        <w:t>2018  senza</w:t>
      </w:r>
      <w:proofErr w:type="gramEnd"/>
      <w:r>
        <w:rPr>
          <w:rFonts w:ascii="Calibri" w:eastAsia="Batang" w:hAnsi="Calibri" w:cs="Calibri"/>
          <w:i/>
          <w:sz w:val="18"/>
          <w:szCs w:val="18"/>
        </w:rPr>
        <w:t xml:space="preserve"> indicazione del giorno e del mese , la commissione in via cautelativa considererà il periodo più breve ovvero dal 31.12</w:t>
      </w:r>
      <w:r w:rsidR="0034240D">
        <w:rPr>
          <w:rFonts w:ascii="Calibri" w:eastAsia="Batang" w:hAnsi="Calibri" w:cs="Calibri"/>
          <w:i/>
          <w:sz w:val="18"/>
          <w:szCs w:val="18"/>
        </w:rPr>
        <w:t>.2017</w:t>
      </w:r>
      <w:r>
        <w:rPr>
          <w:rFonts w:ascii="Calibri" w:eastAsia="Batang" w:hAnsi="Calibri" w:cs="Calibri"/>
          <w:i/>
          <w:sz w:val="18"/>
          <w:szCs w:val="18"/>
        </w:rPr>
        <w:t xml:space="preserve"> al 1.01.</w:t>
      </w:r>
      <w:r w:rsidR="0034240D">
        <w:rPr>
          <w:rFonts w:ascii="Calibri" w:eastAsia="Batang" w:hAnsi="Calibri" w:cs="Calibri"/>
          <w:i/>
          <w:sz w:val="18"/>
          <w:szCs w:val="18"/>
        </w:rPr>
        <w:t>2018</w:t>
      </w:r>
      <w:r w:rsidR="00904CFC">
        <w:rPr>
          <w:rFonts w:ascii="Calibri" w:eastAsia="Batang" w:hAnsi="Calibri" w:cs="Calibri"/>
          <w:i/>
          <w:sz w:val="18"/>
          <w:szCs w:val="18"/>
        </w:rPr>
        <w:t>)</w:t>
      </w:r>
      <w:r w:rsidR="0034240D">
        <w:rPr>
          <w:rFonts w:ascii="Calibri" w:eastAsia="Batang" w:hAnsi="Calibri" w:cs="Calibri"/>
          <w:i/>
          <w:sz w:val="18"/>
          <w:szCs w:val="18"/>
        </w:rPr>
        <w:t>.</w:t>
      </w:r>
    </w:p>
    <w:p w:rsidR="00257C0A" w:rsidRDefault="00257C0A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 w:rsidR="00B4519A"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3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</w:t>
      </w:r>
      <w:r w:rsidR="006C1423">
        <w:rPr>
          <w:rFonts w:ascii="Calibri" w:eastAsia="Batang" w:hAnsi="Calibri" w:cs="Calibri"/>
          <w:sz w:val="20"/>
          <w:szCs w:val="20"/>
        </w:rPr>
        <w:t>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3308BC" w:rsidRPr="000C3B92" w:rsidRDefault="003308BC" w:rsidP="003308BC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sectPr w:rsidR="003308BC" w:rsidRPr="000C3B92" w:rsidSect="00801543">
      <w:headerReference w:type="default" r:id="rId7"/>
      <w:footerReference w:type="default" r:id="rId8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3" w:rsidRDefault="00D017A3">
      <w:r>
        <w:separator/>
      </w:r>
    </w:p>
  </w:endnote>
  <w:endnote w:type="continuationSeparator" w:id="0">
    <w:p w:rsidR="00D017A3" w:rsidRDefault="00D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335"/>
      <w:gridCol w:w="1779"/>
      <w:gridCol w:w="2888"/>
      <w:gridCol w:w="2286"/>
    </w:tblGrid>
    <w:tr w:rsidR="00D017A3">
      <w:tc>
        <w:tcPr>
          <w:tcW w:w="2515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  <w:tcBorders>
            <w:top w:val="single" w:sz="4" w:space="0" w:color="auto"/>
          </w:tcBorders>
        </w:tcPr>
        <w:p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  <w:tcBorders>
            <w:top w:val="single" w:sz="4" w:space="0" w:color="auto"/>
          </w:tcBorders>
        </w:tcPr>
        <w:p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>
      <w:trPr>
        <w:trHeight w:val="90"/>
      </w:trPr>
      <w:tc>
        <w:tcPr>
          <w:tcW w:w="2515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</w:tcPr>
        <w:p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</w:tr>
  </w:tbl>
  <w:p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3" w:rsidRDefault="00D017A3">
      <w:r>
        <w:separator/>
      </w:r>
    </w:p>
  </w:footnote>
  <w:footnote w:type="continuationSeparator" w:id="0">
    <w:p w:rsidR="00D017A3" w:rsidRDefault="00D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:rsidTr="00F775A3">
      <w:tc>
        <w:tcPr>
          <w:tcW w:w="222" w:type="dxa"/>
        </w:tcPr>
        <w:p w:rsidR="00D017A3" w:rsidRDefault="00D017A3" w:rsidP="009B16DF"/>
      </w:tc>
      <w:tc>
        <w:tcPr>
          <w:tcW w:w="10423" w:type="dxa"/>
        </w:tcPr>
        <w:p w:rsidR="00D017A3" w:rsidRDefault="00D017A3" w:rsidP="009B16DF"/>
      </w:tc>
    </w:tr>
  </w:tbl>
  <w:p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19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62B6"/>
    <w:rsid w:val="00040DCD"/>
    <w:rsid w:val="00041624"/>
    <w:rsid w:val="00044661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E19B1"/>
    <w:rsid w:val="000E5056"/>
    <w:rsid w:val="000E6C25"/>
    <w:rsid w:val="000F7BFC"/>
    <w:rsid w:val="00100811"/>
    <w:rsid w:val="00103C58"/>
    <w:rsid w:val="00103EB8"/>
    <w:rsid w:val="0011750E"/>
    <w:rsid w:val="00121664"/>
    <w:rsid w:val="001223FF"/>
    <w:rsid w:val="00134BC1"/>
    <w:rsid w:val="001353BC"/>
    <w:rsid w:val="00135543"/>
    <w:rsid w:val="001455B3"/>
    <w:rsid w:val="001509C3"/>
    <w:rsid w:val="00154E9C"/>
    <w:rsid w:val="00161BF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4A9E"/>
    <w:rsid w:val="001D09E2"/>
    <w:rsid w:val="001D7DCF"/>
    <w:rsid w:val="001E3924"/>
    <w:rsid w:val="001E3E49"/>
    <w:rsid w:val="001E6851"/>
    <w:rsid w:val="001E724A"/>
    <w:rsid w:val="001F068F"/>
    <w:rsid w:val="001F46B6"/>
    <w:rsid w:val="00200D5E"/>
    <w:rsid w:val="00201716"/>
    <w:rsid w:val="00210A6D"/>
    <w:rsid w:val="00212714"/>
    <w:rsid w:val="00214E74"/>
    <w:rsid w:val="00217657"/>
    <w:rsid w:val="00221E19"/>
    <w:rsid w:val="0023044B"/>
    <w:rsid w:val="00241CE3"/>
    <w:rsid w:val="00246980"/>
    <w:rsid w:val="00254056"/>
    <w:rsid w:val="00254E2E"/>
    <w:rsid w:val="00257C0A"/>
    <w:rsid w:val="00261C4F"/>
    <w:rsid w:val="00264A88"/>
    <w:rsid w:val="002709F5"/>
    <w:rsid w:val="00275A71"/>
    <w:rsid w:val="0028315A"/>
    <w:rsid w:val="00285AF2"/>
    <w:rsid w:val="00293694"/>
    <w:rsid w:val="00296719"/>
    <w:rsid w:val="002A19C1"/>
    <w:rsid w:val="002A2310"/>
    <w:rsid w:val="002A3A25"/>
    <w:rsid w:val="002A7285"/>
    <w:rsid w:val="002A7C82"/>
    <w:rsid w:val="002B3711"/>
    <w:rsid w:val="002B3999"/>
    <w:rsid w:val="002B3DE8"/>
    <w:rsid w:val="002C0B09"/>
    <w:rsid w:val="002C577E"/>
    <w:rsid w:val="002C5F77"/>
    <w:rsid w:val="002C7CD2"/>
    <w:rsid w:val="002E16CE"/>
    <w:rsid w:val="002E27BA"/>
    <w:rsid w:val="002E38D2"/>
    <w:rsid w:val="002E4EF0"/>
    <w:rsid w:val="002E55BB"/>
    <w:rsid w:val="002F200C"/>
    <w:rsid w:val="0030274E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66D8"/>
    <w:rsid w:val="00330112"/>
    <w:rsid w:val="00330376"/>
    <w:rsid w:val="003308BC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97704"/>
    <w:rsid w:val="003A1A8A"/>
    <w:rsid w:val="003A5DDA"/>
    <w:rsid w:val="003B07B2"/>
    <w:rsid w:val="003B29DC"/>
    <w:rsid w:val="003C6467"/>
    <w:rsid w:val="003D1A2C"/>
    <w:rsid w:val="003E17AF"/>
    <w:rsid w:val="003E4028"/>
    <w:rsid w:val="003F3790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6504"/>
    <w:rsid w:val="00416ACD"/>
    <w:rsid w:val="00424364"/>
    <w:rsid w:val="00424612"/>
    <w:rsid w:val="004317AF"/>
    <w:rsid w:val="00433A46"/>
    <w:rsid w:val="0043589C"/>
    <w:rsid w:val="00436FB6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870B2"/>
    <w:rsid w:val="00487266"/>
    <w:rsid w:val="004910A4"/>
    <w:rsid w:val="00491301"/>
    <w:rsid w:val="00495F5A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E1D70"/>
    <w:rsid w:val="004F27E1"/>
    <w:rsid w:val="004F3F92"/>
    <w:rsid w:val="004F513F"/>
    <w:rsid w:val="004F7179"/>
    <w:rsid w:val="00504E54"/>
    <w:rsid w:val="00514CC0"/>
    <w:rsid w:val="005204A1"/>
    <w:rsid w:val="0052422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73886"/>
    <w:rsid w:val="00573BB8"/>
    <w:rsid w:val="0057459C"/>
    <w:rsid w:val="0057794C"/>
    <w:rsid w:val="00583D6B"/>
    <w:rsid w:val="005849CD"/>
    <w:rsid w:val="00594FF6"/>
    <w:rsid w:val="005A028F"/>
    <w:rsid w:val="005A2324"/>
    <w:rsid w:val="005A4572"/>
    <w:rsid w:val="005A46B9"/>
    <w:rsid w:val="005A4BF8"/>
    <w:rsid w:val="005A56FA"/>
    <w:rsid w:val="005B0B68"/>
    <w:rsid w:val="005B11B0"/>
    <w:rsid w:val="005B2B43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ABE"/>
    <w:rsid w:val="00647EB6"/>
    <w:rsid w:val="00655092"/>
    <w:rsid w:val="00660E7A"/>
    <w:rsid w:val="00675D09"/>
    <w:rsid w:val="00677893"/>
    <w:rsid w:val="0068182E"/>
    <w:rsid w:val="006841E6"/>
    <w:rsid w:val="00686CC0"/>
    <w:rsid w:val="00697C52"/>
    <w:rsid w:val="006A2087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F05F9"/>
    <w:rsid w:val="006F0F7B"/>
    <w:rsid w:val="007025FF"/>
    <w:rsid w:val="007036CE"/>
    <w:rsid w:val="00705E72"/>
    <w:rsid w:val="00706D55"/>
    <w:rsid w:val="00710B1D"/>
    <w:rsid w:val="0072602F"/>
    <w:rsid w:val="00726FDA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5E2E"/>
    <w:rsid w:val="00776CA6"/>
    <w:rsid w:val="00777611"/>
    <w:rsid w:val="00782F93"/>
    <w:rsid w:val="00783CD9"/>
    <w:rsid w:val="00795B5E"/>
    <w:rsid w:val="0079648B"/>
    <w:rsid w:val="007B1879"/>
    <w:rsid w:val="007B745C"/>
    <w:rsid w:val="007B75C2"/>
    <w:rsid w:val="007C1072"/>
    <w:rsid w:val="007C3B62"/>
    <w:rsid w:val="007C47A4"/>
    <w:rsid w:val="007C7CFC"/>
    <w:rsid w:val="007D5CA4"/>
    <w:rsid w:val="007D76DE"/>
    <w:rsid w:val="007E1A50"/>
    <w:rsid w:val="007E23A0"/>
    <w:rsid w:val="007E3093"/>
    <w:rsid w:val="007F05AA"/>
    <w:rsid w:val="007F0F35"/>
    <w:rsid w:val="007F60F8"/>
    <w:rsid w:val="008002F4"/>
    <w:rsid w:val="00801543"/>
    <w:rsid w:val="008058FC"/>
    <w:rsid w:val="00806287"/>
    <w:rsid w:val="00814585"/>
    <w:rsid w:val="00823A7E"/>
    <w:rsid w:val="00835F8D"/>
    <w:rsid w:val="00836B20"/>
    <w:rsid w:val="00836DCC"/>
    <w:rsid w:val="00842518"/>
    <w:rsid w:val="008441CD"/>
    <w:rsid w:val="0085585C"/>
    <w:rsid w:val="00860E65"/>
    <w:rsid w:val="0087334D"/>
    <w:rsid w:val="008828E6"/>
    <w:rsid w:val="00884B44"/>
    <w:rsid w:val="00890594"/>
    <w:rsid w:val="00892441"/>
    <w:rsid w:val="00892B5E"/>
    <w:rsid w:val="00893688"/>
    <w:rsid w:val="008A35DA"/>
    <w:rsid w:val="008A5317"/>
    <w:rsid w:val="008A55C8"/>
    <w:rsid w:val="008B02F5"/>
    <w:rsid w:val="008B0B7D"/>
    <w:rsid w:val="008B7FD2"/>
    <w:rsid w:val="008C00A9"/>
    <w:rsid w:val="008C08BF"/>
    <w:rsid w:val="008C75A9"/>
    <w:rsid w:val="008D04F2"/>
    <w:rsid w:val="008D0D74"/>
    <w:rsid w:val="008D6135"/>
    <w:rsid w:val="008E37CA"/>
    <w:rsid w:val="008F3E00"/>
    <w:rsid w:val="00904CFC"/>
    <w:rsid w:val="00906844"/>
    <w:rsid w:val="00914884"/>
    <w:rsid w:val="00915135"/>
    <w:rsid w:val="00917338"/>
    <w:rsid w:val="00936CA0"/>
    <w:rsid w:val="009407AB"/>
    <w:rsid w:val="00942097"/>
    <w:rsid w:val="00943C13"/>
    <w:rsid w:val="00950CCC"/>
    <w:rsid w:val="0095385F"/>
    <w:rsid w:val="00956730"/>
    <w:rsid w:val="00961E52"/>
    <w:rsid w:val="00962CEE"/>
    <w:rsid w:val="0096464D"/>
    <w:rsid w:val="00965242"/>
    <w:rsid w:val="00971441"/>
    <w:rsid w:val="00987CF1"/>
    <w:rsid w:val="00990DE9"/>
    <w:rsid w:val="009A6041"/>
    <w:rsid w:val="009A67C0"/>
    <w:rsid w:val="009B16DF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12E6"/>
    <w:rsid w:val="00AA3ECB"/>
    <w:rsid w:val="00AB22A5"/>
    <w:rsid w:val="00AB5AB0"/>
    <w:rsid w:val="00AB5D60"/>
    <w:rsid w:val="00AC6C27"/>
    <w:rsid w:val="00AC70D1"/>
    <w:rsid w:val="00AD5340"/>
    <w:rsid w:val="00AD6DBA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87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519A"/>
    <w:rsid w:val="00B50129"/>
    <w:rsid w:val="00B52BB0"/>
    <w:rsid w:val="00B52FA5"/>
    <w:rsid w:val="00B53B04"/>
    <w:rsid w:val="00B54A17"/>
    <w:rsid w:val="00B56A59"/>
    <w:rsid w:val="00B713FD"/>
    <w:rsid w:val="00B71CF3"/>
    <w:rsid w:val="00B72200"/>
    <w:rsid w:val="00B72678"/>
    <w:rsid w:val="00B768F6"/>
    <w:rsid w:val="00B80D4E"/>
    <w:rsid w:val="00B812A6"/>
    <w:rsid w:val="00B92817"/>
    <w:rsid w:val="00B92E9D"/>
    <w:rsid w:val="00BA3A98"/>
    <w:rsid w:val="00BA4E9D"/>
    <w:rsid w:val="00BB3063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2045A"/>
    <w:rsid w:val="00C27E1D"/>
    <w:rsid w:val="00C37AC0"/>
    <w:rsid w:val="00C413B4"/>
    <w:rsid w:val="00C53D0B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66A"/>
    <w:rsid w:val="00C95156"/>
    <w:rsid w:val="00C97DAA"/>
    <w:rsid w:val="00CA17C1"/>
    <w:rsid w:val="00CA59E3"/>
    <w:rsid w:val="00CB4FE9"/>
    <w:rsid w:val="00CB74C8"/>
    <w:rsid w:val="00CC67A9"/>
    <w:rsid w:val="00CD3BCA"/>
    <w:rsid w:val="00CD5C58"/>
    <w:rsid w:val="00CD6C6E"/>
    <w:rsid w:val="00CE43EA"/>
    <w:rsid w:val="00CF4971"/>
    <w:rsid w:val="00CF72D3"/>
    <w:rsid w:val="00CF7A7A"/>
    <w:rsid w:val="00D017A3"/>
    <w:rsid w:val="00D03853"/>
    <w:rsid w:val="00D16ACD"/>
    <w:rsid w:val="00D24E38"/>
    <w:rsid w:val="00D33733"/>
    <w:rsid w:val="00D4273A"/>
    <w:rsid w:val="00D567EA"/>
    <w:rsid w:val="00D71947"/>
    <w:rsid w:val="00D7284A"/>
    <w:rsid w:val="00D82C65"/>
    <w:rsid w:val="00D856A2"/>
    <w:rsid w:val="00D9128F"/>
    <w:rsid w:val="00D91F6C"/>
    <w:rsid w:val="00D962EF"/>
    <w:rsid w:val="00D96E4A"/>
    <w:rsid w:val="00DA1C79"/>
    <w:rsid w:val="00DA6D3D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23FA"/>
    <w:rsid w:val="00DE299F"/>
    <w:rsid w:val="00DE3654"/>
    <w:rsid w:val="00DF00A6"/>
    <w:rsid w:val="00DF516B"/>
    <w:rsid w:val="00DF64A5"/>
    <w:rsid w:val="00E109E3"/>
    <w:rsid w:val="00E1596A"/>
    <w:rsid w:val="00E164E1"/>
    <w:rsid w:val="00E24DB9"/>
    <w:rsid w:val="00E25C21"/>
    <w:rsid w:val="00E2689F"/>
    <w:rsid w:val="00E27726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90B1B"/>
    <w:rsid w:val="00F91599"/>
    <w:rsid w:val="00FA0B28"/>
    <w:rsid w:val="00FA18C9"/>
    <w:rsid w:val="00FB06A5"/>
    <w:rsid w:val="00FB7B89"/>
    <w:rsid w:val="00FC543F"/>
    <w:rsid w:val="00FD434A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8058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58</cp:revision>
  <cp:lastPrinted>2018-09-24T13:19:00Z</cp:lastPrinted>
  <dcterms:created xsi:type="dcterms:W3CDTF">2018-09-18T05:57:00Z</dcterms:created>
  <dcterms:modified xsi:type="dcterms:W3CDTF">2018-09-25T10:33:00Z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