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29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3ABD0923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 w:rsidR="00710D52"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38EBAF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0A19D418" w14:textId="75092838" w:rsidR="003759D8" w:rsidRPr="003A6324" w:rsidRDefault="00580632" w:rsidP="00F00DDE">
      <w:pPr>
        <w:pStyle w:val="Default"/>
        <w:suppressAutoHyphens/>
        <w:ind w:right="276"/>
        <w:jc w:val="both"/>
        <w:rPr>
          <w:rFonts w:ascii="Calibri" w:hAnsi="Calibri" w:cs="Calibri"/>
          <w:b/>
          <w:sz w:val="20"/>
          <w:szCs w:val="20"/>
        </w:rPr>
      </w:pPr>
      <w:r w:rsidRPr="003A6324">
        <w:rPr>
          <w:rFonts w:ascii="Calibri" w:hAnsi="Calibri" w:cs="Calibri"/>
          <w:b/>
          <w:sz w:val="20"/>
          <w:szCs w:val="20"/>
        </w:rPr>
        <w:t xml:space="preserve">Bando </w:t>
      </w:r>
      <w:r w:rsidR="004D7683">
        <w:rPr>
          <w:rFonts w:ascii="Calibri" w:hAnsi="Calibri" w:cs="Calibri"/>
          <w:b/>
          <w:sz w:val="20"/>
          <w:szCs w:val="20"/>
        </w:rPr>
        <w:t>0</w:t>
      </w:r>
      <w:r w:rsidR="00965DE0">
        <w:rPr>
          <w:rFonts w:ascii="Calibri" w:hAnsi="Calibri" w:cs="Calibri"/>
          <w:b/>
          <w:sz w:val="20"/>
          <w:szCs w:val="20"/>
        </w:rPr>
        <w:t>4</w:t>
      </w:r>
      <w:r w:rsidRPr="003A6324">
        <w:rPr>
          <w:rFonts w:ascii="Calibri" w:hAnsi="Calibri" w:cs="Calibri"/>
          <w:b/>
          <w:sz w:val="20"/>
          <w:szCs w:val="20"/>
        </w:rPr>
        <w:t>/202</w:t>
      </w:r>
      <w:r w:rsidR="004D7683">
        <w:rPr>
          <w:rFonts w:ascii="Calibri" w:hAnsi="Calibri" w:cs="Calibri"/>
          <w:b/>
          <w:sz w:val="20"/>
          <w:szCs w:val="20"/>
        </w:rPr>
        <w:t>2 -</w:t>
      </w:r>
      <w:r w:rsidRPr="003A6324">
        <w:rPr>
          <w:rFonts w:ascii="Calibri" w:hAnsi="Calibri" w:cs="Calibri"/>
          <w:sz w:val="20"/>
          <w:szCs w:val="20"/>
        </w:rPr>
        <w:t xml:space="preserve"> </w:t>
      </w:r>
      <w:r w:rsidR="004D7683" w:rsidRPr="004D7683">
        <w:rPr>
          <w:rFonts w:ascii="Calibri" w:hAnsi="Calibri" w:cs="Calibri"/>
          <w:b/>
          <w:sz w:val="20"/>
          <w:szCs w:val="20"/>
        </w:rPr>
        <w:t xml:space="preserve">Selezione pubblica per titoli e colloquio per il conferimento di n. 1 assegno di ricerca junior sul tema “Registro di ciclicità orbitali in dati di sismica a riflessione. Teoria, modellazione e osservazioni”, per la </w:t>
      </w:r>
      <w:r w:rsidR="002579DA">
        <w:rPr>
          <w:rFonts w:ascii="Calibri" w:hAnsi="Calibri" w:cs="Calibri"/>
          <w:b/>
          <w:sz w:val="20"/>
          <w:szCs w:val="20"/>
        </w:rPr>
        <w:t>Sezione Geofisica - GEO</w:t>
      </w:r>
      <w:r w:rsidR="004D7683" w:rsidRPr="004D7683">
        <w:rPr>
          <w:rFonts w:ascii="Calibri" w:hAnsi="Calibri" w:cs="Calibri"/>
          <w:b/>
          <w:sz w:val="20"/>
          <w:szCs w:val="20"/>
        </w:rPr>
        <w:t xml:space="preserve"> dell’Istituto Nazionale di Oceanografia e di Geofisica Sperimentale – OGS.</w:t>
      </w:r>
    </w:p>
    <w:p w14:paraId="499EAB6C" w14:textId="037BBCFE" w:rsidR="00580632" w:rsidRPr="003759D8" w:rsidRDefault="00580632" w:rsidP="00F00DDE">
      <w:pPr>
        <w:suppressAutoHyphens/>
        <w:jc w:val="both"/>
        <w:rPr>
          <w:rFonts w:ascii="Calibri" w:eastAsia="Batang" w:hAnsi="Calibri" w:cs="Calibri"/>
          <w:sz w:val="14"/>
          <w:szCs w:val="14"/>
          <w:lang w:val="it-IT"/>
        </w:rPr>
      </w:pPr>
    </w:p>
    <w:p w14:paraId="59EF582F" w14:textId="77777777" w:rsidR="009A020C" w:rsidRPr="003A6324" w:rsidRDefault="009A020C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04B5E2B3" w:rsidR="009A020C" w:rsidRDefault="009A020C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residente in _______________________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 xml:space="preserve">(provincia di _______)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16ABC20F" w14:textId="47DBA0C9" w:rsidR="00F02A35" w:rsidRPr="003A6324" w:rsidRDefault="00F02A35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6231855A" w14:textId="512C49ED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</w:t>
      </w:r>
      <w:r w:rsidR="00D70396"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20D5C0B6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434ED8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F00DDE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F00DDE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40602633" w14:textId="5F3FCE86" w:rsidR="00580632" w:rsidRPr="003A6324" w:rsidRDefault="00580632" w:rsidP="00F00DDE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10904066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563FE76E" w14:textId="4F41D3E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6C9E382E" w14:textId="111E3772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lastRenderedPageBreak/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443E357B" w14:textId="31350A91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in possesso del titolo di dottore di ricerca in_____________________________________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1968029" w14:textId="67074933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5BF5B85" w14:textId="7C27B4BA" w:rsidR="00580632" w:rsidRPr="003A6324" w:rsidRDefault="00580632" w:rsidP="00F00DDE">
      <w:pPr>
        <w:suppressAutoHyphens/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926C0C1" w14:textId="77777777" w:rsidR="00580632" w:rsidRPr="003A6324" w:rsidRDefault="00580632" w:rsidP="00F00DDE">
      <w:pPr>
        <w:suppressAutoHyphens/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EBD71E0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C655F8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7DD02C2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BF8306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2126003" w14:textId="53B0C5C4" w:rsidR="00580632" w:rsidRPr="003A6324" w:rsidRDefault="00580632" w:rsidP="00F00DD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di presentare la seguente dettagliata documentazione del percorso formativo seguito per consentire alla commissione esaminatrice la dichiarazione di equivalenza ai soli e limitati fini della partecipazione 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>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5FA1CF8" w14:textId="72A3977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73633AE" w14:textId="453F22EA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5696F07" w14:textId="77777777" w:rsidR="00580632" w:rsidRPr="003759D8" w:rsidRDefault="00580632" w:rsidP="00F00DDE">
      <w:pPr>
        <w:suppressAutoHyphens/>
        <w:ind w:left="568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48D5510F" w14:textId="10352DC2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</w:t>
      </w:r>
      <w:r w:rsidR="005716E2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icerca senza borsa (da dichiarare solo in caso di Dottorato fruito senza aver contestualmente usufruito di borsa di studio rilasciata dall’Università) </w:t>
      </w:r>
    </w:p>
    <w:p w14:paraId="3A938D68" w14:textId="77777777" w:rsidR="00580632" w:rsidRPr="003A6324" w:rsidRDefault="00580632" w:rsidP="00F00DDE">
      <w:pPr>
        <w:suppressAutoHyphens/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49A4AA45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21BCA32B" w14:textId="4FFAFE23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F00DDE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F00DD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F00DDE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F00DDE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2936B6C8" w:rsidR="00580632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0A1E007" w14:textId="6299D0F3" w:rsidR="00580632" w:rsidRPr="003A6324" w:rsidRDefault="00580632" w:rsidP="00F00DDE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Desidera che le comunicazioni riguardanti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siano inviate al seguente indirizzo:</w:t>
      </w:r>
    </w:p>
    <w:p w14:paraId="6D1C410F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3A0B4178" w14:textId="5B5852B6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6A08F9" w14:textId="0CE73823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49B99D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6A125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04D8A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BE083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4D80E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A568809" w14:textId="20393AF6" w:rsidR="00580632" w:rsidRPr="003A6324" w:rsidRDefault="00580632" w:rsidP="00F00DDE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</w:t>
      </w:r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5C4E81E7" w:rsidR="00580632" w:rsidRPr="003A6324" w:rsidRDefault="00580632" w:rsidP="00F00DDE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 w:rsidR="00BA1FED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5716E2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23321B">
        <w:rPr>
          <w:rFonts w:ascii="Calibri" w:eastAsia="Batang" w:hAnsi="Calibri" w:cs="Calibri"/>
          <w:sz w:val="20"/>
          <w:szCs w:val="20"/>
          <w:lang w:val="it-IT"/>
        </w:rPr>
        <w:t>colloquio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in lingua (indicare la lingua scelta):</w:t>
      </w:r>
    </w:p>
    <w:p w14:paraId="68AA9337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18F22C2D" w:rsidR="00580632" w:rsidRPr="003A6324" w:rsidRDefault="00580632" w:rsidP="00F00DDE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6B2BE0DE" w14:textId="77777777" w:rsidR="00580632" w:rsidRPr="003A6324" w:rsidRDefault="00580632" w:rsidP="00F00DDE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F00DDE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1D9572FF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15656C37" w14:textId="77777777" w:rsidR="00580632" w:rsidRPr="003A6324" w:rsidRDefault="0058063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F00DDE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3F290563" w14:textId="77777777" w:rsidR="00F02A35" w:rsidRDefault="007A58A9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3C07797" w14:textId="77777777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5BF5E7CE" w14:textId="29B8A06B" w:rsidR="00580632" w:rsidRPr="003A6324" w:rsidRDefault="00580632" w:rsidP="00F02A35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64679928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7CEFF17E" w14:textId="54FB6FE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1C10726D" w14:textId="4C4E64D0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3E02789E" w14:textId="77777777" w:rsidR="00580632" w:rsidRPr="003A6324" w:rsidRDefault="00580632" w:rsidP="00F00DDE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37981D7C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F3D89B3" w14:textId="066B602D" w:rsidR="00580632" w:rsidRPr="003A6324" w:rsidRDefault="00ED2DC0" w:rsidP="00F00DDE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6D8820E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3784FDAE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A00FAA0" w14:textId="6BE8010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29B9EED" w14:textId="1D2157AB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272C9290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2BF4D9B4" w:rsidR="00580632" w:rsidRPr="003A6324" w:rsidRDefault="00580632" w:rsidP="00F00DDE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BA1FED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BC59A1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6B4FCB6" w14:textId="6B50A1B5" w:rsidR="00580632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F589C5C" w14:textId="77777777" w:rsidR="00BA1FED" w:rsidRPr="003A6324" w:rsidRDefault="00BA1FED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BCB5AC2" w14:textId="115C3541" w:rsidR="00EA26C2" w:rsidRPr="00414B1E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D91BCA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2365A1C4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55E7A9C8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B520482" w14:textId="620CEF71" w:rsidR="00EA26C2" w:rsidRPr="003A6324" w:rsidRDefault="0019170B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71F4EF29" w14:textId="77777777" w:rsidR="00F02A35" w:rsidRDefault="00EA26C2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5C87EBCF" w14:textId="58A6A4B9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712107B0" w14:textId="656E3E09" w:rsidR="00EA26C2" w:rsidRPr="003A6324" w:rsidRDefault="00EA26C2" w:rsidP="00F02A35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1BF222F9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2864D7F0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F00DDE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C27A64"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3A4886" w14:textId="27F12284" w:rsidR="00C27A64" w:rsidRPr="00B67A38" w:rsidRDefault="00C27A6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546E6D0" w14:textId="77777777" w:rsidR="00C27A64" w:rsidRPr="00E17B37" w:rsidRDefault="00C27A64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4FDC7FF8" w14:textId="6E9CC1BF" w:rsidR="00E17B37" w:rsidRDefault="00C27A64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59261C71" w14:textId="77777777" w:rsidR="00E17B37" w:rsidRDefault="00E1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6" w15:restartNumberingAfterBreak="0">
    <w:nsid w:val="548F2FB1"/>
    <w:multiLevelType w:val="hybridMultilevel"/>
    <w:tmpl w:val="582CF4EE"/>
    <w:lvl w:ilvl="0" w:tplc="025240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158"/>
    <w:multiLevelType w:val="hybridMultilevel"/>
    <w:tmpl w:val="CFE63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158C"/>
    <w:multiLevelType w:val="hybridMultilevel"/>
    <w:tmpl w:val="D2FC9166"/>
    <w:lvl w:ilvl="0" w:tplc="6FFED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6980"/>
    <w:multiLevelType w:val="singleLevel"/>
    <w:tmpl w:val="648EFFC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  <w:szCs w:val="20"/>
        <w:lang w:eastAsia="it-IT"/>
      </w:rPr>
    </w:lvl>
  </w:abstractNum>
  <w:abstractNum w:abstractNumId="20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2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20"/>
  </w:num>
  <w:num w:numId="18">
    <w:abstractNumId w:val="0"/>
  </w:num>
  <w:num w:numId="19">
    <w:abstractNumId w:val="8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55E8D"/>
    <w:rsid w:val="00072A9D"/>
    <w:rsid w:val="00072DD3"/>
    <w:rsid w:val="00096E74"/>
    <w:rsid w:val="000A211A"/>
    <w:rsid w:val="000A22E3"/>
    <w:rsid w:val="00110273"/>
    <w:rsid w:val="00123E7A"/>
    <w:rsid w:val="00163017"/>
    <w:rsid w:val="00180729"/>
    <w:rsid w:val="00181833"/>
    <w:rsid w:val="0019170B"/>
    <w:rsid w:val="001A7936"/>
    <w:rsid w:val="001B679D"/>
    <w:rsid w:val="001C5D3F"/>
    <w:rsid w:val="001F4F11"/>
    <w:rsid w:val="00200E69"/>
    <w:rsid w:val="0023321B"/>
    <w:rsid w:val="002579DA"/>
    <w:rsid w:val="00292213"/>
    <w:rsid w:val="002E580D"/>
    <w:rsid w:val="002F457E"/>
    <w:rsid w:val="00303092"/>
    <w:rsid w:val="0030728D"/>
    <w:rsid w:val="0031383D"/>
    <w:rsid w:val="00337AD9"/>
    <w:rsid w:val="00372680"/>
    <w:rsid w:val="003759D8"/>
    <w:rsid w:val="003A6324"/>
    <w:rsid w:val="003B63CA"/>
    <w:rsid w:val="003B75E8"/>
    <w:rsid w:val="003C14D4"/>
    <w:rsid w:val="003D1A50"/>
    <w:rsid w:val="00403D5E"/>
    <w:rsid w:val="0040405E"/>
    <w:rsid w:val="00414B1E"/>
    <w:rsid w:val="00460254"/>
    <w:rsid w:val="00463CDD"/>
    <w:rsid w:val="00465139"/>
    <w:rsid w:val="00486D20"/>
    <w:rsid w:val="00491C25"/>
    <w:rsid w:val="004C4536"/>
    <w:rsid w:val="004D1FB6"/>
    <w:rsid w:val="004D7683"/>
    <w:rsid w:val="00526744"/>
    <w:rsid w:val="005707E9"/>
    <w:rsid w:val="005716E2"/>
    <w:rsid w:val="00580632"/>
    <w:rsid w:val="005E5ECB"/>
    <w:rsid w:val="006077A5"/>
    <w:rsid w:val="00634272"/>
    <w:rsid w:val="006504F1"/>
    <w:rsid w:val="0066193D"/>
    <w:rsid w:val="006619C0"/>
    <w:rsid w:val="00666262"/>
    <w:rsid w:val="006745DB"/>
    <w:rsid w:val="0070111E"/>
    <w:rsid w:val="00710D52"/>
    <w:rsid w:val="007213D9"/>
    <w:rsid w:val="0072368A"/>
    <w:rsid w:val="0074137B"/>
    <w:rsid w:val="00785AA8"/>
    <w:rsid w:val="0079302E"/>
    <w:rsid w:val="007A58A9"/>
    <w:rsid w:val="007E69A9"/>
    <w:rsid w:val="007F03A1"/>
    <w:rsid w:val="00810BC9"/>
    <w:rsid w:val="00834D01"/>
    <w:rsid w:val="00854AB1"/>
    <w:rsid w:val="00870E89"/>
    <w:rsid w:val="008D766B"/>
    <w:rsid w:val="00900F96"/>
    <w:rsid w:val="00903F64"/>
    <w:rsid w:val="00911300"/>
    <w:rsid w:val="00932E09"/>
    <w:rsid w:val="009453A5"/>
    <w:rsid w:val="00965DE0"/>
    <w:rsid w:val="009849ED"/>
    <w:rsid w:val="009A020C"/>
    <w:rsid w:val="009A6117"/>
    <w:rsid w:val="009C4913"/>
    <w:rsid w:val="009E0C5F"/>
    <w:rsid w:val="00A250FC"/>
    <w:rsid w:val="00A97F54"/>
    <w:rsid w:val="00AB0E3D"/>
    <w:rsid w:val="00AC4252"/>
    <w:rsid w:val="00AD527C"/>
    <w:rsid w:val="00AD5369"/>
    <w:rsid w:val="00B163FB"/>
    <w:rsid w:val="00B175F0"/>
    <w:rsid w:val="00B50AF6"/>
    <w:rsid w:val="00B573FD"/>
    <w:rsid w:val="00B57D9E"/>
    <w:rsid w:val="00B653DC"/>
    <w:rsid w:val="00B67A38"/>
    <w:rsid w:val="00BA1FED"/>
    <w:rsid w:val="00BE71A8"/>
    <w:rsid w:val="00BF29CB"/>
    <w:rsid w:val="00C033D1"/>
    <w:rsid w:val="00C07AA9"/>
    <w:rsid w:val="00C27A64"/>
    <w:rsid w:val="00C32FB3"/>
    <w:rsid w:val="00C76660"/>
    <w:rsid w:val="00C8502A"/>
    <w:rsid w:val="00CA11B6"/>
    <w:rsid w:val="00CC2AB9"/>
    <w:rsid w:val="00CD2950"/>
    <w:rsid w:val="00CF4422"/>
    <w:rsid w:val="00D03092"/>
    <w:rsid w:val="00D2091A"/>
    <w:rsid w:val="00D42934"/>
    <w:rsid w:val="00D50D20"/>
    <w:rsid w:val="00D610AF"/>
    <w:rsid w:val="00D66178"/>
    <w:rsid w:val="00D70396"/>
    <w:rsid w:val="00D91BCA"/>
    <w:rsid w:val="00D92FA3"/>
    <w:rsid w:val="00DA38CA"/>
    <w:rsid w:val="00DB397B"/>
    <w:rsid w:val="00DD0F10"/>
    <w:rsid w:val="00DE7981"/>
    <w:rsid w:val="00E17B37"/>
    <w:rsid w:val="00E30A26"/>
    <w:rsid w:val="00E326C3"/>
    <w:rsid w:val="00E348A5"/>
    <w:rsid w:val="00E40C4B"/>
    <w:rsid w:val="00E84659"/>
    <w:rsid w:val="00EA26C2"/>
    <w:rsid w:val="00EB0782"/>
    <w:rsid w:val="00EC0D14"/>
    <w:rsid w:val="00ED2DC0"/>
    <w:rsid w:val="00F00DDE"/>
    <w:rsid w:val="00F02A35"/>
    <w:rsid w:val="00F74321"/>
    <w:rsid w:val="00F8275E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593-E207-4843-84B0-1B7E90F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102</cp:revision>
  <cp:lastPrinted>2022-01-21T12:29:00Z</cp:lastPrinted>
  <dcterms:created xsi:type="dcterms:W3CDTF">2021-04-07T15:58:00Z</dcterms:created>
  <dcterms:modified xsi:type="dcterms:W3CDTF">2022-02-02T16:24:00Z</dcterms:modified>
</cp:coreProperties>
</file>