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C7193" w14:textId="77777777" w:rsidR="00F24572" w:rsidRPr="00DC1329" w:rsidRDefault="00F24572" w:rsidP="00F24572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Allegato 1</w:t>
      </w:r>
    </w:p>
    <w:p w14:paraId="0E5DEDDF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47B32D8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Schema di domanda per la partecipazione al concorso</w:t>
      </w:r>
    </w:p>
    <w:p w14:paraId="455A501A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4BFC1CC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All’Istituto Nazionale di Oceanografia</w:t>
      </w:r>
    </w:p>
    <w:p w14:paraId="3B7A8C78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 di Geofisica Sperimentale – OGS</w:t>
      </w:r>
    </w:p>
    <w:p w14:paraId="676BBDDE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Località Borgo Grotta Gigante, 42/c</w:t>
      </w:r>
    </w:p>
    <w:p w14:paraId="2B5FEB88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34010 Sgonico – TS</w:t>
      </w:r>
    </w:p>
    <w:p w14:paraId="19DB79E1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3DF6C6E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Bando 06/2021</w:t>
      </w:r>
      <w:r w:rsidRPr="00DC1329">
        <w:rPr>
          <w:rFonts w:ascii="Calibri" w:eastAsia="SimSun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– </w:t>
      </w:r>
      <w:r w:rsidRPr="00DC1329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Concorso pubblico per titoli e colloquio per il conferimento di n. 1 assegno di ricerca professionalizzante sul tema “Analisi degli strumenti di cooperazione internazionale e </w:t>
      </w:r>
      <w:r w:rsidRPr="00DC1329">
        <w:rPr>
          <w:rFonts w:ascii="Calibri" w:eastAsia="SimSun" w:hAnsi="Calibri" w:cs="Calibri"/>
          <w:b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Science Diplomacy</w:t>
      </w:r>
      <w:r w:rsidRPr="00DC1329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a supporto della ricerca applicata alla sostenibilità ambientale nel quadro della strategia </w:t>
      </w:r>
      <w:r w:rsidRPr="00DC1329">
        <w:rPr>
          <w:rFonts w:ascii="Calibri" w:eastAsia="SimSun" w:hAnsi="Calibri" w:cs="Calibri"/>
          <w:b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Blue Growth</w:t>
      </w:r>
      <w:r w:rsidRPr="00DC1329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” – “</w:t>
      </w:r>
      <w:r w:rsidRPr="00DA3988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Analysis of the </w:t>
      </w:r>
      <w:proofErr w:type="spellStart"/>
      <w:r w:rsidRPr="00DA3988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international</w:t>
      </w:r>
      <w:proofErr w:type="spellEnd"/>
      <w:r w:rsidRPr="00DA3988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cooperation and </w:t>
      </w:r>
      <w:r w:rsidRPr="00DA3988">
        <w:rPr>
          <w:rFonts w:ascii="Calibri" w:eastAsia="SimSun" w:hAnsi="Calibri" w:cs="Calibri"/>
          <w:b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Science Diplomacy</w:t>
      </w:r>
      <w:r w:rsidRPr="00DA3988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A3988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instruments</w:t>
      </w:r>
      <w:proofErr w:type="spellEnd"/>
      <w:r w:rsidRPr="00DA3988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in support of the research </w:t>
      </w:r>
      <w:proofErr w:type="spellStart"/>
      <w:r w:rsidRPr="00DA3988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applied</w:t>
      </w:r>
      <w:proofErr w:type="spellEnd"/>
      <w:r w:rsidRPr="00DC1329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to the </w:t>
      </w:r>
      <w:r w:rsidRPr="00DA3988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environmental sustainability </w:t>
      </w:r>
      <w:proofErr w:type="spellStart"/>
      <w:r w:rsidRPr="00DA3988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within</w:t>
      </w:r>
      <w:proofErr w:type="spellEnd"/>
      <w:r w:rsidRPr="00DA3988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the framework of the </w:t>
      </w:r>
      <w:r w:rsidRPr="00DA3988">
        <w:rPr>
          <w:rFonts w:ascii="Calibri" w:eastAsia="SimSun" w:hAnsi="Calibri" w:cs="Calibri"/>
          <w:b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Blue Growth</w:t>
      </w:r>
      <w:r w:rsidRPr="00DA3988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A3988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Strategy</w:t>
      </w:r>
      <w:proofErr w:type="spellEnd"/>
      <w:r w:rsidRPr="00DC1329">
        <w:rPr>
          <w:rFonts w:ascii="Calibri" w:eastAsia="SimSun" w:hAnsi="Calibri" w:cs="Calibri"/>
          <w:b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” per la struttura ICAP dell’Istituto Nazionale di Oceanografia e di Geofisica Sperimentale – OGS.</w:t>
      </w:r>
    </w:p>
    <w:p w14:paraId="7D4F7A92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2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6D1E1F3C" w14:textId="1267308A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Il</w:t>
      </w:r>
      <w:r w:rsidR="00E97E7E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/la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sottoscritt</w:t>
      </w:r>
      <w:proofErr w:type="spellEnd"/>
      <w:r w:rsidR="00E97E7E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(nome) ____________________________ (cognome) 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</w:t>
      </w:r>
    </w:p>
    <w:p w14:paraId="37A125BA" w14:textId="0055F242" w:rsidR="00F24572" w:rsidRPr="00DC1329" w:rsidRDefault="00E97E7E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</w:t>
      </w:r>
      <w:r w:rsidR="00F24572"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at</w:t>
      </w:r>
      <w:proofErr w:type="spellEnd"/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</w:t>
      </w:r>
      <w:r w:rsidR="00F24572"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a ____________________________ (provincia di ___________) il ___________________________</w:t>
      </w:r>
      <w:r w:rsidR="00F24572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</w:t>
      </w:r>
    </w:p>
    <w:p w14:paraId="3C311DD2" w14:textId="73C36C91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 residente in _______________________ via _____________________________________ n. 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4351E58B" w14:textId="11FECF86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fa domanda per essere ammesso</w:t>
      </w:r>
      <w:r w:rsidR="00E97E7E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/a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al concorso.</w:t>
      </w:r>
    </w:p>
    <w:p w14:paraId="37DFE0AF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22BB7597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 tal fine dichiara sotto la propria responsabilità:</w:t>
      </w:r>
    </w:p>
    <w:p w14:paraId="0C9AD76F" w14:textId="0FE3CAE7" w:rsidR="00F24572" w:rsidRPr="00DC1329" w:rsidRDefault="00F24572" w:rsidP="00F245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essere cittadino/a 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</w:t>
      </w:r>
    </w:p>
    <w:p w14:paraId="2B476BEE" w14:textId="77777777" w:rsidR="00F24572" w:rsidRPr="00DC1329" w:rsidRDefault="00F24572" w:rsidP="00F245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non aver riportato condanne penali (in caso contrario precisare di quali condanne si tratti) </w:t>
      </w:r>
    </w:p>
    <w:p w14:paraId="6E04628C" w14:textId="6D41D22E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</w:t>
      </w:r>
    </w:p>
    <w:p w14:paraId="394593F0" w14:textId="56234CF0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3D493A6D" w14:textId="77777777" w:rsidR="00F24572" w:rsidRPr="00DC1329" w:rsidRDefault="00F24572" w:rsidP="00F245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essere in possesso della laurea (barrare la condizione che ricorre) </w:t>
      </w:r>
    </w:p>
    <w:p w14:paraId="3D533214" w14:textId="77777777" w:rsidR="00F24572" w:rsidRPr="00DC1329" w:rsidRDefault="00F24572" w:rsidP="00F2457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ordinamento antecedente al D.M. 509/99</w:t>
      </w:r>
    </w:p>
    <w:p w14:paraId="3BB4F1DF" w14:textId="77777777" w:rsidR="00F24572" w:rsidRPr="00DC1329" w:rsidRDefault="00F24572" w:rsidP="00F2457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laurea specialistica ai sensi del D.M. 509/99</w:t>
      </w:r>
    </w:p>
    <w:p w14:paraId="27AFD23A" w14:textId="77777777" w:rsidR="00F24572" w:rsidRPr="00DC1329" w:rsidRDefault="00F24572" w:rsidP="00F2457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721" w:right="-7" w:hanging="15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laurea magistrale ai sensi del D.M. 270/04</w:t>
      </w:r>
    </w:p>
    <w:p w14:paraId="1F20C939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568" w:right="-7" w:hanging="284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 xml:space="preserve">in _________________________________________________________________ conseguita in </w:t>
      </w:r>
    </w:p>
    <w:p w14:paraId="47D4547E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-7" w:hanging="284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data _______________________ presso l’Università di __________________________________</w:t>
      </w:r>
    </w:p>
    <w:p w14:paraId="37BA35DF" w14:textId="77777777" w:rsidR="00F24572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8" w:right="-7" w:hanging="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con la seguente votazione _______ / _______</w:t>
      </w:r>
    </w:p>
    <w:p w14:paraId="7DB18C84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8" w:right="-7" w:hanging="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F68A25C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b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nel caso in cui il titolo di studio sia stato conseguito in uno Stato estero (barrare la condizione che ricorre)</w:t>
      </w:r>
    </w:p>
    <w:p w14:paraId="0C296763" w14:textId="77777777" w:rsidR="00F24572" w:rsidRPr="00DC1329" w:rsidRDefault="00F24572" w:rsidP="00F2457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-7" w:hanging="425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aver ottenuto il riconoscimento di equivalenza previsto dall'art. 38 del </w:t>
      </w:r>
      <w:proofErr w:type="spellStart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D.Lgs</w:t>
      </w:r>
      <w:proofErr w:type="spellEnd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30 marzo 2001, n. 165, come risulta dalla seguente documentazione allegata alla presente domanda</w:t>
      </w:r>
    </w:p>
    <w:p w14:paraId="2B6FEAC7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993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ovvero</w:t>
      </w:r>
    </w:p>
    <w:p w14:paraId="7F8E9567" w14:textId="16480B69" w:rsidR="00F24572" w:rsidRPr="00497AA9" w:rsidRDefault="00F24572" w:rsidP="00F2457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-7" w:hanging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aver presentato domanda per il riconoscimento di equivalenza previsto dall'art. 38 del D.</w:t>
      </w:r>
      <w:r w:rsidR="00266CC8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Lgs 30 marzo 2001, n. 165, come risulta dalla seguente documentazione allegata alla presente domanda</w:t>
      </w:r>
    </w:p>
    <w:p w14:paraId="29A7CF5A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993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ovvero</w:t>
      </w:r>
    </w:p>
    <w:p w14:paraId="25CA86B0" w14:textId="715405A6" w:rsidR="00F24572" w:rsidRPr="00497AA9" w:rsidRDefault="00F24572" w:rsidP="00F2457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153"/>
          <w:tab w:val="left" w:pos="993"/>
        </w:tabs>
        <w:suppressAutoHyphens/>
        <w:ind w:left="862" w:right="-7" w:hanging="295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presentare la seguente dettagliata documentazione del percorso formativo seguito per consentire alla Commissione esaminatrice la dichiarazione di equivalenza ai soli e limitati fini della partecipazione al suddetto concorso__________________________________________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</w:t>
      </w:r>
    </w:p>
    <w:p w14:paraId="659DE35B" w14:textId="09C84319" w:rsidR="00F24572" w:rsidRPr="00B04C53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ind w:left="862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F698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ind w:left="709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92C0B93" w14:textId="77777777" w:rsidR="00F24572" w:rsidRPr="00DC1329" w:rsidRDefault="00F24572" w:rsidP="00F2457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non aver usufruito di assegni di ricerca;</w:t>
      </w:r>
    </w:p>
    <w:p w14:paraId="49C4BEAC" w14:textId="77777777" w:rsidR="00F24572" w:rsidRPr="00DC1329" w:rsidRDefault="00F24572" w:rsidP="00F2457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aver usufruito di assegni di ricerca per i seguenti periodi:</w:t>
      </w:r>
    </w:p>
    <w:p w14:paraId="1BD3B623" w14:textId="5F6D34EB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23FF148A" w14:textId="65EFAC08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0BC3B1FA" w14:textId="316869F3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6D8F6E01" w14:textId="5CFAE92F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327C0052" w14:textId="745C84C0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5A250941" w14:textId="1A4993DC" w:rsidR="00F24572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-7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59E0D6AE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2198C9C6" w14:textId="77777777" w:rsidR="00F24572" w:rsidRPr="00DC1329" w:rsidRDefault="00F24572" w:rsidP="00F2457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essere attualmente titolare di assegno di ricerca </w:t>
      </w:r>
    </w:p>
    <w:p w14:paraId="7D816E5E" w14:textId="24440120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</w:t>
      </w:r>
    </w:p>
    <w:p w14:paraId="69740A40" w14:textId="2D226AD4" w:rsidR="00F24572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23BA2E11" w14:textId="77777777" w:rsidR="00F24572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885FC79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di essere in possesso degli ulteriori requisiti specificati all’art. 3 del presente bando;</w:t>
      </w:r>
    </w:p>
    <w:p w14:paraId="07336D93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di essere in possesso dei seguenti titoli valutabili:</w:t>
      </w:r>
    </w:p>
    <w:p w14:paraId="5AFF5C0B" w14:textId="7BF6C7AB" w:rsidR="00F24572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</w:t>
      </w:r>
    </w:p>
    <w:p w14:paraId="117B0251" w14:textId="77777777" w:rsidR="00F24572" w:rsidRPr="00BE2367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/>
        <w:jc w:val="both"/>
        <w:rPr>
          <w:rFonts w:eastAsia="SimSun" w:cs="Times New Roman"/>
          <w:color w:val="auto"/>
          <w:sz w:val="12"/>
          <w:szCs w:val="1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7149B9E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426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Allega inoltre la seguente documentazione:</w:t>
      </w:r>
    </w:p>
    <w:p w14:paraId="2CA2CD19" w14:textId="0F9FA9E6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426"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</w:t>
      </w:r>
    </w:p>
    <w:p w14:paraId="7CA3039B" w14:textId="77777777" w:rsidR="00F24572" w:rsidRPr="00BE2367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firstLine="993"/>
        <w:jc w:val="both"/>
        <w:rPr>
          <w:rFonts w:ascii="Calibri" w:eastAsia="Batang" w:hAnsi="Calibri" w:cs="Calibri"/>
          <w:color w:val="auto"/>
          <w:sz w:val="16"/>
          <w:szCs w:val="16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4CE551C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-7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Desidera che le comunicazioni riguardanti il concorso siano inviate al seguente indirizzo:</w:t>
      </w:r>
    </w:p>
    <w:p w14:paraId="4AA3DA21" w14:textId="438B10B0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(via) 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</w:t>
      </w:r>
    </w:p>
    <w:p w14:paraId="0AF3FE5B" w14:textId="29B4D600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(città) 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4D719EC8" w14:textId="7DA74818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(CAP) 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</w:t>
      </w:r>
    </w:p>
    <w:p w14:paraId="1AE54190" w14:textId="13822912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Tel _____________________________________________________________________________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</w:t>
      </w:r>
    </w:p>
    <w:p w14:paraId="68110228" w14:textId="61643D23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e-mail 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</w:t>
      </w:r>
    </w:p>
    <w:p w14:paraId="6F8CB85B" w14:textId="461B00CA" w:rsidR="00F24572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firstLine="993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4FA218C" w14:textId="77777777" w:rsidR="00DA3988" w:rsidRPr="00DC1329" w:rsidRDefault="00DA3988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 w:firstLine="993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489769F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Data _______________________</w:t>
      </w:r>
    </w:p>
    <w:p w14:paraId="2898531B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76B90620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-7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Firma </w:t>
      </w:r>
    </w:p>
    <w:p w14:paraId="332CF93B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-7"/>
        <w:jc w:val="center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F620CCC" w14:textId="77777777" w:rsidR="00F24572" w:rsidRPr="00DC1329" w:rsidRDefault="00F24572" w:rsidP="00F24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-7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</w:t>
      </w:r>
    </w:p>
    <w:p w14:paraId="4F91C912" w14:textId="0C31CFAD" w:rsidR="00DA3988" w:rsidRDefault="00DA3988">
      <w:pPr>
        <w:rPr>
          <w:rFonts w:ascii="Calibri" w:eastAsia="Batang" w:hAnsi="Calibri" w:cs="Calibri"/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br w:type="page"/>
      </w:r>
    </w:p>
    <w:p w14:paraId="26DBA503" w14:textId="1CDF0C4D" w:rsidR="00F24572" w:rsidRPr="00DC1329" w:rsidRDefault="00F24572" w:rsidP="00F24572">
      <w:pPr>
        <w:suppressAutoHyphens/>
        <w:spacing w:after="120"/>
        <w:ind w:right="-7"/>
        <w:jc w:val="both"/>
        <w:rPr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 xml:space="preserve">Il/la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Pr="00DC1329">
        <w:rPr>
          <w:rFonts w:ascii="Calibri" w:eastAsia="Batang" w:hAnsi="Calibri" w:cs="Calibri"/>
          <w:sz w:val="20"/>
          <w:szCs w:val="20"/>
          <w:lang w:val="it-IT"/>
        </w:rPr>
        <w:t>__ 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53562607" w14:textId="77777777" w:rsidR="00F24572" w:rsidRPr="00DC1329" w:rsidRDefault="00F24572" w:rsidP="00F24572">
      <w:pPr>
        <w:suppressAutoHyphens/>
        <w:spacing w:after="240"/>
        <w:ind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Ai fini della partecipazione al bando _____________ chiede di espletare il colloquio in lingua (indicare la lingua scelta):</w:t>
      </w:r>
    </w:p>
    <w:p w14:paraId="2AFDAE64" w14:textId="77777777" w:rsidR="00F24572" w:rsidRDefault="00F24572" w:rsidP="00F2457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italiana</w:t>
      </w:r>
      <w:proofErr w:type="spellEnd"/>
    </w:p>
    <w:p w14:paraId="6117EF9E" w14:textId="77777777" w:rsidR="00F24572" w:rsidRDefault="00F24572" w:rsidP="00F2457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</w:pPr>
      <w:r>
        <w:rPr>
          <w:rFonts w:ascii="Calibri" w:eastAsia="Batang" w:hAnsi="Calibri" w:cs="Calibri"/>
          <w:sz w:val="20"/>
          <w:szCs w:val="20"/>
        </w:rPr>
        <w:t>inglese</w:t>
      </w:r>
    </w:p>
    <w:p w14:paraId="6E507090" w14:textId="77777777" w:rsidR="00F24572" w:rsidRDefault="00F24572" w:rsidP="00F24572">
      <w:pPr>
        <w:tabs>
          <w:tab w:val="left" w:pos="993"/>
        </w:tabs>
        <w:suppressAutoHyphens/>
        <w:spacing w:after="60"/>
        <w:ind w:right="-7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1EFB414C" w14:textId="77777777" w:rsidR="00F24572" w:rsidRDefault="00F24572" w:rsidP="00F24572">
      <w:pPr>
        <w:tabs>
          <w:tab w:val="left" w:pos="993"/>
        </w:tabs>
        <w:suppressAutoHyphens/>
        <w:spacing w:after="60"/>
        <w:ind w:right="-7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2804B330" w14:textId="77777777" w:rsidR="00F24572" w:rsidRDefault="00F24572" w:rsidP="00F24572">
      <w:pPr>
        <w:tabs>
          <w:tab w:val="left" w:pos="993"/>
        </w:tabs>
        <w:suppressAutoHyphens/>
        <w:spacing w:after="60"/>
        <w:ind w:right="-7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575B0337" w14:textId="77777777" w:rsidR="00F24572" w:rsidRDefault="00F24572" w:rsidP="00F24572">
      <w:pPr>
        <w:suppressAutoHyphens/>
        <w:spacing w:after="60"/>
        <w:ind w:right="-7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Firma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</w:t>
      </w:r>
    </w:p>
    <w:p w14:paraId="59973975" w14:textId="77777777" w:rsidR="00F24572" w:rsidRDefault="00F24572" w:rsidP="00F24572">
      <w:pPr>
        <w:suppressAutoHyphens/>
        <w:spacing w:after="60"/>
        <w:ind w:right="-7"/>
        <w:jc w:val="both"/>
        <w:rPr>
          <w:rFonts w:ascii="Calibri" w:eastAsia="Batang" w:hAnsi="Calibri" w:cs="Calibri"/>
          <w:sz w:val="20"/>
          <w:szCs w:val="20"/>
        </w:rPr>
      </w:pPr>
    </w:p>
    <w:p w14:paraId="19842D99" w14:textId="77777777" w:rsidR="00F24572" w:rsidRDefault="00F24572" w:rsidP="00F24572">
      <w:pPr>
        <w:suppressAutoHyphens/>
        <w:spacing w:after="60"/>
        <w:ind w:right="-7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7ED6163A" w14:textId="77777777" w:rsidR="00F24572" w:rsidRDefault="00F24572" w:rsidP="00F24572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right="-7"/>
        <w:jc w:val="both"/>
        <w:rPr>
          <w:rFonts w:ascii="Calibri" w:hAnsi="Calibri" w:cs="Calibri"/>
          <w:sz w:val="24"/>
          <w:szCs w:val="24"/>
        </w:rPr>
      </w:pPr>
    </w:p>
    <w:p w14:paraId="761FB27E" w14:textId="77777777" w:rsidR="00F24572" w:rsidRDefault="00F24572" w:rsidP="00F24572">
      <w:pPr>
        <w:suppressAutoHyphens/>
        <w:ind w:right="-7"/>
        <w:rPr>
          <w:rFonts w:ascii="Calibri" w:eastAsia="Courier New" w:hAnsi="Calibri" w:cs="Calibri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</w:rPr>
        <w:br w:type="page"/>
      </w:r>
    </w:p>
    <w:p w14:paraId="390F7CB1" w14:textId="77777777" w:rsidR="00F24572" w:rsidRPr="00DC1329" w:rsidRDefault="00F24572" w:rsidP="00F24572">
      <w:pPr>
        <w:pageBreakBefore/>
        <w:tabs>
          <w:tab w:val="left" w:pos="993"/>
        </w:tabs>
        <w:suppressAutoHyphens/>
        <w:spacing w:after="60"/>
        <w:ind w:right="-7" w:firstLine="993"/>
        <w:jc w:val="right"/>
        <w:rPr>
          <w:sz w:val="20"/>
          <w:szCs w:val="20"/>
          <w:lang w:val="it-IT"/>
        </w:rPr>
      </w:pPr>
      <w:bookmarkStart w:id="0" w:name="_GoBack"/>
      <w:bookmarkEnd w:id="0"/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222F61F4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right="-7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0ECD8457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right="-7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DICHIARAZIONE SOSTITUTIVA DI CERTIFICAZIONI</w:t>
      </w:r>
    </w:p>
    <w:p w14:paraId="7D5AC801" w14:textId="77777777" w:rsidR="00F24572" w:rsidRPr="00DC1329" w:rsidRDefault="00F24572" w:rsidP="00F24572">
      <w:pPr>
        <w:tabs>
          <w:tab w:val="left" w:pos="993"/>
        </w:tabs>
        <w:suppressAutoHyphens/>
        <w:spacing w:after="120"/>
        <w:ind w:right="-7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1EB7DCBB" w14:textId="77777777" w:rsidR="00F24572" w:rsidRPr="00DC1329" w:rsidRDefault="00F24572" w:rsidP="00F24572">
      <w:pPr>
        <w:tabs>
          <w:tab w:val="left" w:pos="993"/>
        </w:tabs>
        <w:suppressAutoHyphens/>
        <w:spacing w:after="120"/>
        <w:ind w:right="-7"/>
        <w:jc w:val="center"/>
        <w:rPr>
          <w:sz w:val="20"/>
          <w:szCs w:val="20"/>
          <w:lang w:val="it-IT"/>
        </w:rPr>
      </w:pPr>
    </w:p>
    <w:p w14:paraId="0E9BA9E9" w14:textId="49396322" w:rsidR="00F24572" w:rsidRPr="00DC1329" w:rsidRDefault="00F24572" w:rsidP="00F24572">
      <w:pPr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(nome) ____________________________ (cognome) 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04D1F710" w14:textId="1B8EF72E" w:rsidR="00F24572" w:rsidRPr="00DC1329" w:rsidRDefault="00E97E7E" w:rsidP="00F24572">
      <w:pPr>
        <w:suppressAutoHyphens/>
        <w:spacing w:after="60"/>
        <w:ind w:right="-7"/>
        <w:jc w:val="both"/>
        <w:rPr>
          <w:sz w:val="20"/>
          <w:szCs w:val="20"/>
          <w:lang w:val="it-IT"/>
        </w:rPr>
      </w:pP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N</w:t>
      </w:r>
      <w:r w:rsidR="00F24572" w:rsidRPr="00DC1329">
        <w:rPr>
          <w:rFonts w:ascii="Calibri" w:eastAsia="Batang" w:hAnsi="Calibri" w:cs="Calibri"/>
          <w:sz w:val="20"/>
          <w:szCs w:val="20"/>
          <w:lang w:val="it-IT"/>
        </w:rPr>
        <w:t>at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="00F24572" w:rsidRPr="00DC1329">
        <w:rPr>
          <w:rFonts w:ascii="Calibri" w:eastAsia="Batang" w:hAnsi="Calibri" w:cs="Calibri"/>
          <w:sz w:val="20"/>
          <w:szCs w:val="20"/>
          <w:lang w:val="it-IT"/>
        </w:rPr>
        <w:t xml:space="preserve"> a ____________________________ (provincia di ___________) il __________________________</w:t>
      </w:r>
      <w:r w:rsidR="00F24572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05FFC2C2" w14:textId="775E6637" w:rsidR="00F24572" w:rsidRPr="00DC1329" w:rsidRDefault="00F24572" w:rsidP="00F24572">
      <w:pPr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3FDF4AD1" w14:textId="77777777" w:rsidR="00F24572" w:rsidRPr="00DC1329" w:rsidRDefault="00F24572" w:rsidP="00F24572">
      <w:pPr>
        <w:tabs>
          <w:tab w:val="left" w:pos="993"/>
        </w:tabs>
        <w:suppressAutoHyphens/>
        <w:spacing w:after="12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7446128F" w14:textId="77777777" w:rsidR="00F24572" w:rsidRPr="002717A5" w:rsidRDefault="00F24572" w:rsidP="00F24572">
      <w:pPr>
        <w:tabs>
          <w:tab w:val="left" w:pos="993"/>
        </w:tabs>
        <w:suppressAutoHyphens/>
        <w:spacing w:after="60"/>
        <w:ind w:right="-7"/>
        <w:jc w:val="center"/>
        <w:rPr>
          <w:sz w:val="20"/>
          <w:szCs w:val="20"/>
        </w:rPr>
      </w:pPr>
      <w:r w:rsidRPr="002717A5">
        <w:rPr>
          <w:rFonts w:ascii="Calibri" w:eastAsia="Batang" w:hAnsi="Calibri" w:cs="Calibri"/>
          <w:sz w:val="20"/>
          <w:szCs w:val="20"/>
        </w:rPr>
        <w:t>DICHIARA</w:t>
      </w:r>
    </w:p>
    <w:p w14:paraId="3F42E199" w14:textId="77777777" w:rsidR="00F24572" w:rsidRPr="00DC1329" w:rsidRDefault="00F24572" w:rsidP="00F245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-7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03D588EC" w14:textId="77777777" w:rsidR="00F24572" w:rsidRPr="00DC1329" w:rsidRDefault="00F24572" w:rsidP="00F2457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31F26D26" w14:textId="77777777" w:rsidR="00F24572" w:rsidRPr="00DC1329" w:rsidRDefault="00F24572" w:rsidP="00F2457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3C52131C" w14:textId="77777777" w:rsidR="00F24572" w:rsidRPr="00DC1329" w:rsidRDefault="00F24572" w:rsidP="00F2457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33B3FDE0" w14:textId="77777777" w:rsidR="00F24572" w:rsidRPr="00DC1329" w:rsidRDefault="00F24572" w:rsidP="00F24572">
      <w:pPr>
        <w:suppressAutoHyphens/>
        <w:spacing w:after="120"/>
        <w:ind w:left="568" w:right="-7" w:hanging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_____________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conseguita in </w:t>
      </w:r>
    </w:p>
    <w:p w14:paraId="1B1F5903" w14:textId="1C54C86A" w:rsidR="00F24572" w:rsidRPr="00DC1329" w:rsidRDefault="00F24572" w:rsidP="00F24572">
      <w:pPr>
        <w:suppressAutoHyphens/>
        <w:spacing w:after="120"/>
        <w:ind w:left="851" w:right="-7" w:hanging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______________________presso l’Università di 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1CA68B61" w14:textId="77777777" w:rsidR="00F24572" w:rsidRPr="00DC1329" w:rsidRDefault="00F24572" w:rsidP="00F24572">
      <w:pPr>
        <w:suppressAutoHyphens/>
        <w:spacing w:after="60"/>
        <w:ind w:left="568" w:right="-7" w:hanging="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3C3DC00F" w14:textId="27B3EC20" w:rsidR="00F24572" w:rsidRPr="00DC1329" w:rsidRDefault="00F24572" w:rsidP="00F24572">
      <w:pPr>
        <w:suppressAutoHyphens/>
        <w:spacing w:after="60"/>
        <w:ind w:left="567" w:right="-7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>di essere in possesso del titolo di dottore di ricerca in____________________________________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27FDE5A7" w14:textId="071C262C" w:rsidR="00F24572" w:rsidRPr="00DC1329" w:rsidRDefault="00F24572" w:rsidP="00F24572">
      <w:pPr>
        <w:suppressAutoHyphens/>
        <w:spacing w:after="60"/>
        <w:ind w:left="567"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 conseguito in data 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52600837" w14:textId="3943B50F" w:rsidR="00F24572" w:rsidRPr="00DC1329" w:rsidRDefault="00F24572" w:rsidP="00F24572">
      <w:pPr>
        <w:suppressAutoHyphens/>
        <w:spacing w:after="120"/>
        <w:ind w:left="567"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</w:t>
      </w:r>
    </w:p>
    <w:p w14:paraId="492809EF" w14:textId="77777777" w:rsidR="00F24572" w:rsidRPr="002717A5" w:rsidRDefault="00F24572" w:rsidP="00F24572">
      <w:pPr>
        <w:suppressAutoHyphens/>
        <w:spacing w:after="120"/>
        <w:ind w:left="567" w:right="-7"/>
        <w:jc w:val="both"/>
        <w:rPr>
          <w:sz w:val="20"/>
          <w:szCs w:val="20"/>
        </w:rPr>
      </w:pPr>
      <w:proofErr w:type="spellStart"/>
      <w:r w:rsidRPr="002717A5">
        <w:rPr>
          <w:rFonts w:ascii="Calibri" w:eastAsia="Batang" w:hAnsi="Calibri" w:cs="Calibri"/>
          <w:sz w:val="20"/>
          <w:szCs w:val="20"/>
        </w:rPr>
        <w:t>ovvero</w:t>
      </w:r>
      <w:proofErr w:type="spellEnd"/>
    </w:p>
    <w:p w14:paraId="2011FB81" w14:textId="3D967F40" w:rsidR="00F24572" w:rsidRPr="00DC1329" w:rsidRDefault="00F24572" w:rsidP="00F245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8" w:right="-7" w:hanging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 essere iscritto</w:t>
      </w:r>
      <w:r w:rsidR="00E97E7E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al _______________ corso di Dottorato in 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6CEA49FE" w14:textId="4ED8905D" w:rsidR="00F24572" w:rsidRPr="00DC1329" w:rsidRDefault="00F24572" w:rsidP="00F24572">
      <w:pPr>
        <w:suppressAutoHyphens/>
        <w:ind w:left="568"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</w:t>
      </w:r>
    </w:p>
    <w:p w14:paraId="73259613" w14:textId="77777777" w:rsidR="00F24572" w:rsidRPr="00DC1329" w:rsidRDefault="00F24572" w:rsidP="00F24572">
      <w:pPr>
        <w:suppressAutoHyphens/>
        <w:spacing w:after="60"/>
        <w:ind w:left="567"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dal _________________ e di aver frequentato _______ anni di corso;</w:t>
      </w:r>
    </w:p>
    <w:p w14:paraId="03FB3A09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left="720"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7EE2ABC" w14:textId="26E87F6C" w:rsidR="00F24572" w:rsidRPr="00DC1329" w:rsidRDefault="00F24572" w:rsidP="00F24572">
      <w:pPr>
        <w:suppressAutoHyphens/>
        <w:spacing w:after="60"/>
        <w:ind w:left="567" w:right="-7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66EA425D" w14:textId="3967BE1C" w:rsidR="00F24572" w:rsidRPr="00DC1329" w:rsidRDefault="00F24572" w:rsidP="00F24572">
      <w:pPr>
        <w:suppressAutoHyphens/>
        <w:spacing w:after="60"/>
        <w:ind w:left="567"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4400E258" w14:textId="77777777" w:rsidR="00F24572" w:rsidRPr="00DC1329" w:rsidRDefault="00F24572" w:rsidP="00F24572">
      <w:pPr>
        <w:suppressAutoHyphens/>
        <w:spacing w:after="60"/>
        <w:ind w:left="567"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votazione _________</w:t>
      </w:r>
      <w:proofErr w:type="gramStart"/>
      <w:r w:rsidRPr="00DC1329">
        <w:rPr>
          <w:rFonts w:ascii="Calibri" w:eastAsia="Batang" w:hAnsi="Calibri" w:cs="Calibri"/>
          <w:sz w:val="20"/>
          <w:szCs w:val="20"/>
          <w:lang w:val="it-IT"/>
        </w:rPr>
        <w:t>_ .</w:t>
      </w:r>
      <w:proofErr w:type="gramEnd"/>
    </w:p>
    <w:p w14:paraId="70F82DC5" w14:textId="77777777" w:rsidR="00F24572" w:rsidRPr="00DC1329" w:rsidRDefault="00F24572" w:rsidP="00F24572">
      <w:pPr>
        <w:suppressAutoHyphens/>
        <w:spacing w:after="60"/>
        <w:ind w:left="567" w:right="-7"/>
        <w:jc w:val="both"/>
        <w:rPr>
          <w:sz w:val="20"/>
          <w:szCs w:val="20"/>
          <w:lang w:val="it-IT"/>
        </w:rPr>
      </w:pPr>
    </w:p>
    <w:p w14:paraId="7C00DCAB" w14:textId="77777777" w:rsidR="00F24572" w:rsidRPr="00DC1329" w:rsidRDefault="00F24572" w:rsidP="00F24572">
      <w:pPr>
        <w:suppressAutoHyphens/>
        <w:spacing w:after="60"/>
        <w:ind w:right="-7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81E80EF" w14:textId="77777777" w:rsidR="00F24572" w:rsidRPr="00DC1329" w:rsidRDefault="00F24572" w:rsidP="00F24572">
      <w:pPr>
        <w:suppressAutoHyphens/>
        <w:spacing w:after="60"/>
        <w:ind w:right="-7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545318E" w14:textId="77777777" w:rsidR="00F24572" w:rsidRPr="00DC1329" w:rsidRDefault="00F24572" w:rsidP="00F24572">
      <w:pPr>
        <w:suppressAutoHyphens/>
        <w:spacing w:after="60"/>
        <w:ind w:right="-7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A8B0188" w14:textId="77777777" w:rsidR="00F24572" w:rsidRPr="00DC428E" w:rsidRDefault="00F24572" w:rsidP="00F24572">
      <w:pPr>
        <w:tabs>
          <w:tab w:val="left" w:pos="993"/>
        </w:tabs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21C69C4B" w14:textId="77777777" w:rsidR="00F24572" w:rsidRPr="00DC428E" w:rsidRDefault="00F24572" w:rsidP="00F24572">
      <w:pPr>
        <w:tabs>
          <w:tab w:val="left" w:pos="993"/>
        </w:tabs>
        <w:suppressAutoHyphens/>
        <w:spacing w:after="60"/>
        <w:ind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B66B393" w14:textId="77777777" w:rsidR="00F24572" w:rsidRPr="00DC428E" w:rsidRDefault="00F24572" w:rsidP="00F24572">
      <w:pPr>
        <w:tabs>
          <w:tab w:val="left" w:pos="993"/>
        </w:tabs>
        <w:suppressAutoHyphens/>
        <w:spacing w:after="60"/>
        <w:ind w:left="4248" w:right="-7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0E03EF70" w14:textId="77777777" w:rsidR="00F24572" w:rsidRPr="00DC428E" w:rsidRDefault="00F24572" w:rsidP="00F24572">
      <w:pPr>
        <w:tabs>
          <w:tab w:val="left" w:pos="993"/>
        </w:tabs>
        <w:suppressAutoHyphens/>
        <w:spacing w:after="60"/>
        <w:ind w:left="4248" w:right="-7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480557C8" w14:textId="73F6A497" w:rsidR="00F24572" w:rsidRPr="00DC428E" w:rsidRDefault="00F24572" w:rsidP="00F24572">
      <w:pPr>
        <w:tabs>
          <w:tab w:val="left" w:pos="993"/>
        </w:tabs>
        <w:suppressAutoHyphens/>
        <w:spacing w:after="60"/>
        <w:ind w:left="4248" w:right="-7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1005610F" w14:textId="77777777" w:rsidR="00F24572" w:rsidRDefault="00F24572" w:rsidP="00F24572">
      <w:pPr>
        <w:suppressAutoHyphens/>
        <w:ind w:right="-7"/>
        <w:rPr>
          <w:rFonts w:ascii="Calibri" w:eastAsia="Courier New" w:hAnsi="Calibri" w:cs="Calibri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 w:rsidRPr="00DC428E">
        <w:rPr>
          <w:rFonts w:ascii="Calibri" w:hAnsi="Calibri" w:cs="Calibri"/>
          <w:lang w:val="it-IT"/>
        </w:rPr>
        <w:br w:type="page"/>
      </w:r>
    </w:p>
    <w:p w14:paraId="39694847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right="-7"/>
        <w:jc w:val="right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3</w:t>
      </w:r>
    </w:p>
    <w:p w14:paraId="17069EBE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right="-7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7404956B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right="-7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DICHIARAZIONE SOSTITUTIVA DI ATTO DI NOTORIETA’</w:t>
      </w:r>
    </w:p>
    <w:p w14:paraId="6EE52520" w14:textId="77777777" w:rsidR="00F24572" w:rsidRPr="00DC1329" w:rsidRDefault="00F24572" w:rsidP="00F24572">
      <w:pPr>
        <w:tabs>
          <w:tab w:val="left" w:pos="993"/>
        </w:tabs>
        <w:suppressAutoHyphens/>
        <w:spacing w:after="120"/>
        <w:ind w:right="-7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67CE352F" w14:textId="77777777" w:rsidR="00F24572" w:rsidRPr="00DC1329" w:rsidRDefault="00F24572" w:rsidP="00F24572">
      <w:pPr>
        <w:tabs>
          <w:tab w:val="left" w:pos="993"/>
        </w:tabs>
        <w:suppressAutoHyphens/>
        <w:spacing w:after="120"/>
        <w:ind w:right="-7"/>
        <w:jc w:val="center"/>
        <w:rPr>
          <w:sz w:val="20"/>
          <w:szCs w:val="20"/>
          <w:lang w:val="it-IT"/>
        </w:rPr>
      </w:pPr>
    </w:p>
    <w:p w14:paraId="6CDB2FF4" w14:textId="7B4DA6D1" w:rsidR="00F24572" w:rsidRPr="00DC1329" w:rsidRDefault="00F24572" w:rsidP="00F24572">
      <w:pPr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(nome) ____________________________ (cognome) 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</w:t>
      </w:r>
    </w:p>
    <w:p w14:paraId="2FCB825A" w14:textId="3D891D0D" w:rsidR="00F24572" w:rsidRPr="00DC1329" w:rsidRDefault="00E97E7E" w:rsidP="00F24572">
      <w:pPr>
        <w:suppressAutoHyphens/>
        <w:spacing w:after="60"/>
        <w:ind w:right="-7"/>
        <w:jc w:val="both"/>
        <w:rPr>
          <w:sz w:val="20"/>
          <w:szCs w:val="20"/>
          <w:lang w:val="it-IT"/>
        </w:rPr>
      </w:pP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N</w:t>
      </w:r>
      <w:r w:rsidR="00F24572" w:rsidRPr="00DC1329">
        <w:rPr>
          <w:rFonts w:ascii="Calibri" w:eastAsia="Batang" w:hAnsi="Calibri" w:cs="Calibri"/>
          <w:sz w:val="20"/>
          <w:szCs w:val="20"/>
          <w:lang w:val="it-IT"/>
        </w:rPr>
        <w:t>a</w:t>
      </w:r>
      <w:r>
        <w:rPr>
          <w:rFonts w:ascii="Calibri" w:eastAsia="Batang" w:hAnsi="Calibri" w:cs="Calibri"/>
          <w:sz w:val="20"/>
          <w:szCs w:val="20"/>
          <w:lang w:val="it-IT"/>
        </w:rPr>
        <w:t>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="00F24572" w:rsidRPr="00DC1329">
        <w:rPr>
          <w:rFonts w:ascii="Calibri" w:eastAsia="Batang" w:hAnsi="Calibri" w:cs="Calibri"/>
          <w:sz w:val="20"/>
          <w:szCs w:val="20"/>
          <w:lang w:val="it-IT"/>
        </w:rPr>
        <w:t xml:space="preserve"> a ____________________________ (provincia di ___________) il _________________________</w:t>
      </w:r>
      <w:r w:rsidR="00F24572"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2D5480F3" w14:textId="55D1E855" w:rsidR="00F24572" w:rsidRPr="00DC1329" w:rsidRDefault="00F24572" w:rsidP="00F24572">
      <w:pPr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1DE3C458" w14:textId="77777777" w:rsidR="00F24572" w:rsidRPr="00DC1329" w:rsidRDefault="00F24572" w:rsidP="00F24572">
      <w:pPr>
        <w:tabs>
          <w:tab w:val="left" w:pos="993"/>
        </w:tabs>
        <w:suppressAutoHyphens/>
        <w:spacing w:after="12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45F0242F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right="-7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</w:t>
      </w:r>
    </w:p>
    <w:p w14:paraId="28A8EC1A" w14:textId="339DD5B2" w:rsidR="00F24572" w:rsidRPr="00DC1329" w:rsidRDefault="00F24572" w:rsidP="00F24572">
      <w:pPr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_(1)</w:t>
      </w:r>
    </w:p>
    <w:p w14:paraId="737670CB" w14:textId="77777777" w:rsidR="00F24572" w:rsidRPr="00DC1329" w:rsidRDefault="00F24572" w:rsidP="00F24572">
      <w:pPr>
        <w:suppressAutoHyphens/>
        <w:spacing w:after="60"/>
        <w:ind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1D2034D" w14:textId="77777777" w:rsidR="00F24572" w:rsidRPr="00DC1329" w:rsidRDefault="00F24572" w:rsidP="00F24572">
      <w:pPr>
        <w:suppressAutoHyphens/>
        <w:spacing w:after="12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A titolo puramente esemplificativo si riportano alcune formule che possono essere trascritte nel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fac</w:t>
      </w:r>
      <w:proofErr w:type="spellEnd"/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simile della dichiarazione sostitutiva di atto di notorietà:</w:t>
      </w:r>
    </w:p>
    <w:p w14:paraId="10D555A7" w14:textId="77777777" w:rsidR="00F24572" w:rsidRPr="00DC1329" w:rsidRDefault="00F24572" w:rsidP="00F245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che la copia del certificato di laurea allegato alla domanda composta di n. ______ fogli è conforme all’originale;</w:t>
      </w:r>
    </w:p>
    <w:p w14:paraId="63438F61" w14:textId="219D99FC" w:rsidR="00F24572" w:rsidRPr="00DC1329" w:rsidRDefault="00F24572" w:rsidP="00F245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  <w:r>
        <w:rPr>
          <w:sz w:val="20"/>
          <w:szCs w:val="20"/>
          <w:lang w:val="it-IT"/>
        </w:rPr>
        <w:t>____</w:t>
      </w:r>
    </w:p>
    <w:p w14:paraId="31E0606B" w14:textId="6D391EFC" w:rsidR="00F24572" w:rsidRPr="00DC1329" w:rsidRDefault="00F24572" w:rsidP="00F24572">
      <w:pPr>
        <w:suppressAutoHyphens/>
        <w:spacing w:after="240"/>
        <w:ind w:left="646" w:right="-7"/>
        <w:jc w:val="both"/>
        <w:rPr>
          <w:sz w:val="20"/>
          <w:szCs w:val="20"/>
          <w:lang w:val="it-IT"/>
        </w:rPr>
      </w:pPr>
      <w:r w:rsidRPr="00DC1329">
        <w:rPr>
          <w:sz w:val="20"/>
          <w:szCs w:val="20"/>
          <w:lang w:val="it-IT"/>
        </w:rPr>
        <w:t>_________________________________________________________________________________</w:t>
      </w:r>
      <w:r>
        <w:rPr>
          <w:sz w:val="20"/>
          <w:szCs w:val="20"/>
          <w:lang w:val="it-IT"/>
        </w:rPr>
        <w:t>_</w:t>
      </w:r>
      <w:r w:rsidRPr="00DC1329">
        <w:rPr>
          <w:sz w:val="20"/>
          <w:szCs w:val="20"/>
          <w:lang w:val="it-IT"/>
        </w:rPr>
        <w:t>_________________________________________________________________________</w:t>
      </w:r>
      <w:r>
        <w:rPr>
          <w:sz w:val="20"/>
          <w:szCs w:val="20"/>
          <w:lang w:val="it-IT"/>
        </w:rPr>
        <w:t>_______</w:t>
      </w:r>
    </w:p>
    <w:p w14:paraId="07DFBD18" w14:textId="77777777" w:rsidR="00F24572" w:rsidRPr="00DC1329" w:rsidRDefault="00F24572" w:rsidP="00F24572">
      <w:pPr>
        <w:suppressAutoHyphens/>
        <w:spacing w:after="60"/>
        <w:ind w:left="644"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composta di n ________ fogli è conforme all’originale.</w:t>
      </w:r>
    </w:p>
    <w:p w14:paraId="2D65FB7D" w14:textId="77777777" w:rsidR="00F24572" w:rsidRPr="00DC1329" w:rsidRDefault="00F24572" w:rsidP="00F24572">
      <w:pPr>
        <w:suppressAutoHyphens/>
        <w:spacing w:after="60"/>
        <w:ind w:left="644"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C6DC5F9" w14:textId="77777777" w:rsidR="00F24572" w:rsidRPr="00DC1329" w:rsidRDefault="00F24572" w:rsidP="00F24572">
      <w:pPr>
        <w:suppressAutoHyphens/>
        <w:spacing w:after="60"/>
        <w:ind w:right="-7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5A50B9F2" w14:textId="77777777" w:rsidR="00F24572" w:rsidRPr="00DC1329" w:rsidRDefault="00F24572" w:rsidP="00F24572">
      <w:pPr>
        <w:suppressAutoHyphens/>
        <w:spacing w:after="60"/>
        <w:ind w:right="-7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5FA669B" w14:textId="77777777" w:rsidR="00F24572" w:rsidRPr="00DC1329" w:rsidRDefault="00F24572" w:rsidP="00F24572">
      <w:pPr>
        <w:suppressAutoHyphens/>
        <w:spacing w:after="60"/>
        <w:ind w:right="-7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23F4583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right="-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605AA06F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FC9A71B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left="4248" w:right="-7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461C760C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left="4248" w:right="-7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4CE98FE3" w14:textId="77777777" w:rsidR="00F24572" w:rsidRPr="00DC1329" w:rsidRDefault="00F24572" w:rsidP="00F24572">
      <w:pPr>
        <w:tabs>
          <w:tab w:val="left" w:pos="993"/>
        </w:tabs>
        <w:suppressAutoHyphens/>
        <w:spacing w:after="60"/>
        <w:ind w:left="4248" w:right="-7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3741D606" w14:textId="77777777" w:rsidR="00F24572" w:rsidRPr="00DC1329" w:rsidRDefault="00F24572" w:rsidP="00F24572">
      <w:pPr>
        <w:suppressAutoHyphens/>
        <w:spacing w:after="60"/>
        <w:ind w:left="644" w:right="-7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3BC86DB" w14:textId="77777777" w:rsidR="00F24572" w:rsidRPr="00DC1329" w:rsidRDefault="00F24572" w:rsidP="00F24572">
      <w:pPr>
        <w:suppressAutoHyphens/>
        <w:spacing w:after="60"/>
        <w:ind w:right="-7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(1) 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u w:val="single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 xml:space="preserve"> dichiarante deve inviare la dichiarazione unitamente alla copia fotostatica del documento di identità in corso di validità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. </w:t>
      </w:r>
    </w:p>
    <w:p w14:paraId="228E883B" w14:textId="77777777" w:rsidR="00F24572" w:rsidRPr="00DC1329" w:rsidRDefault="00F24572" w:rsidP="00F24572">
      <w:pPr>
        <w:suppressAutoHyphens/>
        <w:spacing w:after="60"/>
        <w:ind w:right="-7" w:firstLine="284"/>
        <w:jc w:val="both"/>
        <w:rPr>
          <w:sz w:val="20"/>
          <w:szCs w:val="20"/>
          <w:lang w:val="it-IT"/>
        </w:rPr>
      </w:pPr>
    </w:p>
    <w:p w14:paraId="510CFEE6" w14:textId="77777777" w:rsidR="00F24572" w:rsidRPr="00DC1329" w:rsidRDefault="00F24572" w:rsidP="00F24572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right="-7"/>
        <w:jc w:val="both"/>
        <w:rPr>
          <w:rFonts w:ascii="Calibri" w:hAnsi="Calibri" w:cs="Calibri"/>
          <w:sz w:val="24"/>
          <w:szCs w:val="24"/>
        </w:rPr>
      </w:pPr>
    </w:p>
    <w:p w14:paraId="6783634D" w14:textId="77777777" w:rsidR="00123E7A" w:rsidRPr="009453A5" w:rsidRDefault="00123E7A" w:rsidP="00F24572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7"/>
        <w:jc w:val="both"/>
        <w:rPr>
          <w:rFonts w:ascii="Calibri" w:hAnsi="Calibri" w:cs="Calibri"/>
          <w:sz w:val="24"/>
          <w:szCs w:val="24"/>
        </w:rPr>
      </w:pPr>
    </w:p>
    <w:sectPr w:rsidR="00123E7A" w:rsidRPr="009453A5" w:rsidSect="00F24572">
      <w:pgSz w:w="11900" w:h="16840"/>
      <w:pgMar w:top="2552" w:right="1559" w:bottom="851" w:left="1559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BFFF5" w14:textId="77777777" w:rsidR="00A51765" w:rsidRDefault="00A51765">
      <w:r>
        <w:separator/>
      </w:r>
    </w:p>
  </w:endnote>
  <w:endnote w:type="continuationSeparator" w:id="0">
    <w:p w14:paraId="4AC90A06" w14:textId="77777777" w:rsidR="00A51765" w:rsidRDefault="00A5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89051" w14:textId="77777777" w:rsidR="00A51765" w:rsidRDefault="00A51765">
      <w:r>
        <w:separator/>
      </w:r>
    </w:p>
  </w:footnote>
  <w:footnote w:type="continuationSeparator" w:id="0">
    <w:p w14:paraId="491EBA15" w14:textId="77777777" w:rsidR="00A51765" w:rsidRDefault="00A5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0000008"/>
    <w:multiLevelType w:val="singleLevel"/>
    <w:tmpl w:val="00000008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5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72DD3"/>
    <w:rsid w:val="00123E7A"/>
    <w:rsid w:val="00266CC8"/>
    <w:rsid w:val="002E580D"/>
    <w:rsid w:val="0031383D"/>
    <w:rsid w:val="0040405E"/>
    <w:rsid w:val="00834D01"/>
    <w:rsid w:val="009453A5"/>
    <w:rsid w:val="00A51765"/>
    <w:rsid w:val="00B97CD4"/>
    <w:rsid w:val="00C32FB3"/>
    <w:rsid w:val="00C8502A"/>
    <w:rsid w:val="00D92FA3"/>
    <w:rsid w:val="00DA3988"/>
    <w:rsid w:val="00E97E7E"/>
    <w:rsid w:val="00F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Gabriella Nardin</cp:lastModifiedBy>
  <cp:revision>6</cp:revision>
  <dcterms:created xsi:type="dcterms:W3CDTF">2021-03-30T09:07:00Z</dcterms:created>
  <dcterms:modified xsi:type="dcterms:W3CDTF">2021-05-14T14:05:00Z</dcterms:modified>
</cp:coreProperties>
</file>