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29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7788E3A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991A5B3" w14:textId="3ABD0923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</w:t>
      </w:r>
      <w:r w:rsidR="00710D52">
        <w:rPr>
          <w:rFonts w:ascii="Calibri" w:eastAsia="Batang" w:hAnsi="Calibri" w:cs="Calibri"/>
          <w:b/>
          <w:bCs/>
          <w:sz w:val="22"/>
          <w:szCs w:val="22"/>
          <w:lang w:val="it-IT"/>
        </w:rPr>
        <w:t>la selezione</w:t>
      </w:r>
    </w:p>
    <w:p w14:paraId="438EBAF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5A66D2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B5E3C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18EF4F9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2FCDEE1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0A348B3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1F94E956" w14:textId="24FDA8EC" w:rsidR="00A75176" w:rsidRPr="001459EB" w:rsidRDefault="00580632" w:rsidP="006A184E">
      <w:pPr>
        <w:suppressAutoHyphens/>
        <w:ind w:right="276"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A75176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402ABA" w:rsidRPr="00A75176">
        <w:rPr>
          <w:rFonts w:ascii="Calibri" w:hAnsi="Calibri" w:cs="Calibri"/>
          <w:b/>
          <w:sz w:val="20"/>
          <w:szCs w:val="20"/>
          <w:lang w:val="it-IT"/>
        </w:rPr>
        <w:t>0</w:t>
      </w:r>
      <w:r w:rsidR="00A75176">
        <w:rPr>
          <w:rFonts w:ascii="Calibri" w:hAnsi="Calibri" w:cs="Calibri"/>
          <w:b/>
          <w:sz w:val="20"/>
          <w:szCs w:val="20"/>
          <w:lang w:val="it-IT"/>
        </w:rPr>
        <w:t>8</w:t>
      </w:r>
      <w:r w:rsidRPr="00A75176">
        <w:rPr>
          <w:rFonts w:ascii="Calibri" w:hAnsi="Calibri" w:cs="Calibri"/>
          <w:b/>
          <w:sz w:val="20"/>
          <w:szCs w:val="20"/>
          <w:lang w:val="it-IT"/>
        </w:rPr>
        <w:t>/202</w:t>
      </w:r>
      <w:r w:rsidR="004D7683" w:rsidRPr="00A75176">
        <w:rPr>
          <w:rFonts w:ascii="Calibri" w:hAnsi="Calibri" w:cs="Calibri"/>
          <w:b/>
          <w:sz w:val="20"/>
          <w:szCs w:val="20"/>
          <w:lang w:val="it-IT"/>
        </w:rPr>
        <w:t>2 -</w:t>
      </w:r>
      <w:r w:rsidRPr="00A75176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A75176">
        <w:rPr>
          <w:rFonts w:ascii="Calibri" w:hAnsi="Calibri" w:cs="Calibri"/>
          <w:b/>
          <w:sz w:val="20"/>
          <w:szCs w:val="20"/>
          <w:lang w:val="it-IT"/>
        </w:rPr>
        <w:t>Selezione pubblica</w:t>
      </w:r>
      <w:r w:rsidR="00A75176" w:rsidRPr="00DC1329">
        <w:rPr>
          <w:rFonts w:ascii="Calibri" w:hAnsi="Calibri" w:cs="Calibri"/>
          <w:b/>
          <w:sz w:val="20"/>
          <w:szCs w:val="20"/>
          <w:lang w:val="it-IT"/>
        </w:rPr>
        <w:t xml:space="preserve"> per titoli e colloquio per il conferimento di n. 1 assegno di ricerca professionalizzante sul tema “</w:t>
      </w:r>
      <w:r w:rsidR="00A75176">
        <w:rPr>
          <w:rFonts w:ascii="Calibri" w:hAnsi="Calibri" w:cs="Calibri"/>
          <w:b/>
          <w:i/>
          <w:iCs/>
          <w:sz w:val="20"/>
          <w:szCs w:val="20"/>
          <w:lang w:val="it-IT"/>
        </w:rPr>
        <w:t>Studio dei cicli degli elementi biogenici nel sistema idrotermale di Panarea</w:t>
      </w:r>
      <w:r w:rsidR="00A75176" w:rsidRPr="001459EB">
        <w:rPr>
          <w:rFonts w:ascii="Calibri" w:hAnsi="Calibri" w:cs="Calibri"/>
          <w:b/>
          <w:sz w:val="20"/>
          <w:szCs w:val="20"/>
          <w:lang w:val="it-IT"/>
        </w:rPr>
        <w:t>” per la S</w:t>
      </w:r>
      <w:r w:rsidR="00A75176">
        <w:rPr>
          <w:rFonts w:ascii="Calibri" w:hAnsi="Calibri" w:cs="Calibri"/>
          <w:b/>
          <w:sz w:val="20"/>
          <w:szCs w:val="20"/>
          <w:lang w:val="it-IT"/>
        </w:rPr>
        <w:t xml:space="preserve">ezione </w:t>
      </w:r>
      <w:r w:rsidR="00A75176" w:rsidRPr="00657407">
        <w:rPr>
          <w:rFonts w:ascii="Calibri" w:hAnsi="Calibri" w:cs="Calibri"/>
          <w:b/>
          <w:sz w:val="20"/>
          <w:szCs w:val="20"/>
          <w:lang w:val="it-IT"/>
        </w:rPr>
        <w:t>di Ricerca “</w:t>
      </w:r>
      <w:r w:rsidR="00A75176" w:rsidRPr="008C3316">
        <w:rPr>
          <w:rFonts w:ascii="Calibri" w:hAnsi="Calibri" w:cs="Calibri"/>
          <w:b/>
          <w:sz w:val="20"/>
          <w:szCs w:val="20"/>
          <w:lang w:val="it-IT"/>
        </w:rPr>
        <w:t>Oceanografia</w:t>
      </w:r>
      <w:r w:rsidR="00A75176" w:rsidRPr="00657407">
        <w:rPr>
          <w:rFonts w:ascii="Calibri" w:hAnsi="Calibri" w:cs="Calibri"/>
          <w:b/>
          <w:sz w:val="20"/>
          <w:szCs w:val="20"/>
          <w:lang w:val="it-IT"/>
        </w:rPr>
        <w:t xml:space="preserve">” – OCE </w:t>
      </w:r>
      <w:r w:rsidR="00A75176" w:rsidRPr="001459EB">
        <w:rPr>
          <w:rFonts w:ascii="Calibri" w:hAnsi="Calibri" w:cs="Calibri"/>
          <w:b/>
          <w:sz w:val="20"/>
          <w:szCs w:val="20"/>
          <w:lang w:val="it-IT"/>
        </w:rPr>
        <w:t>dell’Istituto Nazionale di Oceanografia e di Geofisica Sperimentale – OGS.</w:t>
      </w:r>
    </w:p>
    <w:p w14:paraId="496F87AF" w14:textId="77777777" w:rsidR="00482053" w:rsidRPr="001A7936" w:rsidRDefault="00482053" w:rsidP="00482053">
      <w:pPr>
        <w:pStyle w:val="Default"/>
        <w:suppressAutoHyphens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59EF582F" w14:textId="6FE09305" w:rsidR="009A020C" w:rsidRPr="003A6324" w:rsidRDefault="009A020C" w:rsidP="00482053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E16D9EA" w14:textId="77777777" w:rsidR="009A020C" w:rsidRPr="003A6324" w:rsidRDefault="009A020C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5DB2D3DA" w14:textId="04B5E2B3" w:rsidR="009A020C" w:rsidRDefault="009A020C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residente in _______________________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 xml:space="preserve">(provincia di _______)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16ABC20F" w14:textId="47DBA0C9" w:rsidR="00F02A35" w:rsidRPr="003A6324" w:rsidRDefault="00F02A35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6231855A" w14:textId="512C49ED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</w:t>
      </w:r>
      <w:r w:rsidR="00C76660" w:rsidRPr="003A6324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al</w:t>
      </w:r>
      <w:r w:rsidR="00D70396">
        <w:rPr>
          <w:rFonts w:ascii="Calibri" w:eastAsia="Batang" w:hAnsi="Calibri" w:cs="Calibri"/>
          <w:sz w:val="20"/>
          <w:szCs w:val="20"/>
          <w:lang w:val="it-IT"/>
        </w:rPr>
        <w:t>la 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</w:p>
    <w:p w14:paraId="20D5C0B6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434ED8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42E737B4" w14:textId="6E1C9EA0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="009A020C" w:rsidRPr="003A6324">
        <w:rPr>
          <w:rFonts w:ascii="Calibri" w:eastAsia="Batang" w:hAnsi="Calibri" w:cs="Calibri"/>
          <w:sz w:val="20"/>
          <w:szCs w:val="20"/>
        </w:rPr>
        <w:t>_</w:t>
      </w:r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</w:t>
      </w:r>
    </w:p>
    <w:p w14:paraId="3B50CD68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25E4E088" w14:textId="578F95BB" w:rsidR="00580632" w:rsidRPr="003A6324" w:rsidRDefault="00580632" w:rsidP="00F00DDE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58867B66" w14:textId="47BC2EB1" w:rsidR="00580632" w:rsidRPr="003A6324" w:rsidRDefault="00580632" w:rsidP="00F00DDE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3A38E886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343D28CF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5355A8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7D09DA4E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E08DF17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40602633" w14:textId="5F3FCE86" w:rsidR="00580632" w:rsidRPr="003A6324" w:rsidRDefault="00580632" w:rsidP="00F00DDE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</w:t>
      </w:r>
    </w:p>
    <w:p w14:paraId="43A658BB" w14:textId="77777777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5FA6CE7B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D4C28A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DBFDAE5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143D495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E32CF98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E52B6E9" w14:textId="10904066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</w:t>
      </w:r>
    </w:p>
    <w:p w14:paraId="563FE76E" w14:textId="4F41D3ED" w:rsidR="00580632" w:rsidRPr="003A6324" w:rsidRDefault="00580632" w:rsidP="00F00DDE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lastRenderedPageBreak/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6C9E382E" w14:textId="7DD9D60C" w:rsidR="00580632" w:rsidRPr="003A6324" w:rsidRDefault="00580632" w:rsidP="00F00DDE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49A4AA45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4D24EA97" w14:textId="6AF463F2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C486E50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21BCA32B" w14:textId="4FFAFE23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5CCC739F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A7C9426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084C332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6E53EFC1" w14:textId="77777777" w:rsidR="00580632" w:rsidRPr="003A6324" w:rsidRDefault="00580632" w:rsidP="00F00DDE">
      <w:pPr>
        <w:suppressAutoHyphens/>
        <w:spacing w:after="100" w:afterAutospacing="1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030FE710" w14:textId="77777777" w:rsidR="00580632" w:rsidRPr="003A6324" w:rsidRDefault="00580632" w:rsidP="00F00DD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141FF634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934F4DF" w14:textId="77777777" w:rsidR="00580632" w:rsidRPr="003A6324" w:rsidRDefault="00580632" w:rsidP="00F00DDE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6FA2E088" w14:textId="3CAB35F2" w:rsidR="00580632" w:rsidRPr="003A6324" w:rsidRDefault="00580632" w:rsidP="00F00DDE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568CB339" w14:textId="7777777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EC4683F" w14:textId="78F087A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7FE03138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56CD26C1" w14:textId="0F4168A6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1754AC3B" w14:textId="6EC88B07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26601F6A" w14:textId="2936B6C8" w:rsidR="00580632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0A1E007" w14:textId="6299D0F3" w:rsidR="00580632" w:rsidRPr="003A6324" w:rsidRDefault="00580632" w:rsidP="00F00DDE">
      <w:pPr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Desidera che le comunicazioni riguardanti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 xml:space="preserve">la selezione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siano inviate al seguente indirizzo:</w:t>
      </w:r>
    </w:p>
    <w:p w14:paraId="6D1C410F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______________________________________________________________________________</w:t>
      </w:r>
    </w:p>
    <w:p w14:paraId="6FF8D87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_____________________________________________________________________________</w:t>
      </w:r>
    </w:p>
    <w:p w14:paraId="3894CBA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______________________________________________________________________________</w:t>
      </w:r>
    </w:p>
    <w:p w14:paraId="3F55CD1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________________________________________________________________________________</w:t>
      </w:r>
    </w:p>
    <w:p w14:paraId="59A8C1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3A0B4178" w14:textId="5B5852B6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6A08F9" w14:textId="0CE73823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615DF9" w14:textId="77777777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DB646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7A8562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FEFF79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49B99D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06A125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04D8A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BE083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4D80E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A568809" w14:textId="20393AF6" w:rsidR="00580632" w:rsidRPr="003A6324" w:rsidRDefault="00580632" w:rsidP="00F00DDE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Il</w:t>
      </w:r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___________________________________________________________________________</w:t>
      </w:r>
    </w:p>
    <w:p w14:paraId="14ADBFFA" w14:textId="58AB3DDE" w:rsidR="00580632" w:rsidRPr="003A6324" w:rsidRDefault="00580632" w:rsidP="00F00DDE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Ai fini della partecipazione al bando _____________ chiede di espletare </w:t>
      </w:r>
      <w:r w:rsidR="00607A19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5716E2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607A19">
        <w:rPr>
          <w:rFonts w:ascii="Calibri" w:eastAsia="Batang" w:hAnsi="Calibri" w:cs="Calibri"/>
          <w:sz w:val="20"/>
          <w:szCs w:val="20"/>
          <w:lang w:val="it-IT"/>
        </w:rPr>
        <w:t xml:space="preserve">colloquio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in lingua (indicare la lingua scelta):</w:t>
      </w:r>
    </w:p>
    <w:p w14:paraId="68AA9337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72DE8410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5D7D46E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A161E1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D8DB3E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03B39F9" w14:textId="18F22C2D" w:rsidR="00580632" w:rsidRPr="003A6324" w:rsidRDefault="00580632" w:rsidP="00F00DDE">
      <w:pPr>
        <w:suppressAutoHyphens/>
        <w:spacing w:after="60"/>
        <w:ind w:left="5040" w:right="381" w:firstLine="720"/>
        <w:jc w:val="center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</w:p>
    <w:p w14:paraId="6B2BE0DE" w14:textId="77777777" w:rsidR="00580632" w:rsidRPr="003A6324" w:rsidRDefault="00580632" w:rsidP="00F00DDE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0D5E9592" w14:textId="77777777" w:rsidR="00580632" w:rsidRPr="003A6324" w:rsidRDefault="00580632" w:rsidP="00F00DDE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009CAB54" w14:textId="1D9572FF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15656C37" w14:textId="77777777" w:rsidR="00580632" w:rsidRPr="003A6324" w:rsidRDefault="0058063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EF544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24D571A" w14:textId="4E97C3E3" w:rsidR="00580632" w:rsidRPr="003A6324" w:rsidRDefault="007A58A9" w:rsidP="00F00DDE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7C136D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05B531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8F395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397FAA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78958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450DAF0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00FFA7" w14:textId="77777777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65C8E85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57D470E3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3EB82AC5" w14:textId="77777777" w:rsidR="007A58A9" w:rsidRPr="003A6324" w:rsidRDefault="007A58A9" w:rsidP="00F00DDE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3A4D98B7" w14:textId="77777777" w:rsidR="007A58A9" w:rsidRPr="003A6324" w:rsidRDefault="007A58A9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3F290563" w14:textId="77777777" w:rsidR="00F02A35" w:rsidRDefault="007A58A9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3C07797" w14:textId="77777777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5BF5E7CE" w14:textId="29B8A06B" w:rsidR="00580632" w:rsidRPr="003A6324" w:rsidRDefault="00580632" w:rsidP="00F02A35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3CAAE0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1182A3AD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5BCDDD9E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BBD1F7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772A2DB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6DAA2974" w14:textId="421D6735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_________________________________________________________________ conseguita in data _______________________presso l’Università di ___________________________________________</w:t>
      </w:r>
    </w:p>
    <w:p w14:paraId="340534F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46CE8C7A" w14:textId="15F3C2C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</w:t>
      </w:r>
      <w:r w:rsidR="00040F52">
        <w:rPr>
          <w:rFonts w:ascii="Calibri" w:eastAsia="Batang" w:hAnsi="Calibri" w:cs="Calibri"/>
          <w:sz w:val="20"/>
          <w:szCs w:val="20"/>
          <w:lang w:val="it-IT"/>
        </w:rPr>
        <w:t>D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ottore di </w:t>
      </w:r>
      <w:r w:rsidR="00040F52"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icerca in__________________________________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7CEFF17E" w14:textId="54FB6FE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1C10726D" w14:textId="4C4E64D0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3E02789E" w14:textId="77777777" w:rsidR="00580632" w:rsidRPr="003A6324" w:rsidRDefault="00580632" w:rsidP="00F00DDE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7FDA2800" w14:textId="37981D7C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F3D89B3" w14:textId="066B602D" w:rsidR="00580632" w:rsidRPr="003A6324" w:rsidRDefault="00ED2DC0" w:rsidP="00F00DDE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6D8820E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B0207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7E5126E" w14:textId="3784FDAE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A00FAA0" w14:textId="6BE8010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29B9EED" w14:textId="1D2157AB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272C9290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</w:p>
    <w:p w14:paraId="73FF5516" w14:textId="74872F91" w:rsidR="00580632" w:rsidRPr="003A6324" w:rsidRDefault="00580632" w:rsidP="00F00DDE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E70FC5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70155F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F09209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1F49C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25DF6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D91B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8FC3F6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019A3E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BC59A1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16B4FCB6" w14:textId="3D0C67A5" w:rsidR="00580632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1FF10CB8" w14:textId="77777777" w:rsidR="00E70FC5" w:rsidRPr="003A6324" w:rsidRDefault="00E70FC5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BCB5AC2" w14:textId="115C3541" w:rsidR="00EA26C2" w:rsidRPr="00414B1E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 w:rsidR="00D91BCA"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2365A1C4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CFB9527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A95AE72" w14:textId="55E7A9C8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B520482" w14:textId="620CEF71" w:rsidR="00EA26C2" w:rsidRPr="003A6324" w:rsidRDefault="0019170B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71F4EF29" w14:textId="77777777" w:rsidR="00F02A35" w:rsidRDefault="00EA26C2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5C87EBCF" w14:textId="58A6A4B9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 Cap______________</w:t>
      </w:r>
    </w:p>
    <w:p w14:paraId="712107B0" w14:textId="656E3E09" w:rsidR="00EA26C2" w:rsidRPr="003A6324" w:rsidRDefault="00EA26C2" w:rsidP="00F02A35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B30D543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3B723B97" w14:textId="1BF222F9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2864D7F0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BCE1FD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C366B8B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EC89C05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1165491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B715F7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AD29605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2BD2303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912F5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D2B3CB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481E47" w14:textId="77777777" w:rsidR="00EA26C2" w:rsidRDefault="00EA26C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6783634D" w14:textId="77777777" w:rsidR="00123E7A" w:rsidRPr="00580632" w:rsidRDefault="00123E7A" w:rsidP="00F00DDE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C27A64">
      <w:footerReference w:type="default" r:id="rId8"/>
      <w:footerReference w:type="first" r:id="rId9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23A4886" w14:textId="27F12284" w:rsidR="00C27A64" w:rsidRPr="00B67A38" w:rsidRDefault="00C27A6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546E6D0" w14:textId="77777777" w:rsidR="00C27A64" w:rsidRPr="00E17B37" w:rsidRDefault="00C27A64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9502"/>
      <w:docPartObj>
        <w:docPartGallery w:val="Page Numbers (Bottom of Page)"/>
        <w:docPartUnique/>
      </w:docPartObj>
    </w:sdtPr>
    <w:sdtEndPr/>
    <w:sdtContent>
      <w:p w14:paraId="4FDC7FF8" w14:textId="6E9CC1BF" w:rsidR="00E17B37" w:rsidRDefault="00C27A64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59261C71" w14:textId="77777777" w:rsidR="00E17B37" w:rsidRDefault="00E17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8BE7816" w14:textId="77777777" w:rsidR="00EA26C2" w:rsidRDefault="00EA26C2" w:rsidP="00EA26C2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3E11CC38" w14:textId="77777777" w:rsidR="00EA26C2" w:rsidRDefault="00EA26C2" w:rsidP="00EA26C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BD44D4B" w14:textId="77777777" w:rsidR="00EA26C2" w:rsidRDefault="00EA26C2" w:rsidP="00EA26C2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2AA624FE" w14:textId="77777777" w:rsidR="00EA26C2" w:rsidRDefault="00EA26C2" w:rsidP="00EA26C2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4573839"/>
    <w:multiLevelType w:val="hybridMultilevel"/>
    <w:tmpl w:val="4BCC5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7" w15:restartNumberingAfterBreak="0">
    <w:nsid w:val="548F2FB1"/>
    <w:multiLevelType w:val="hybridMultilevel"/>
    <w:tmpl w:val="582CF4EE"/>
    <w:lvl w:ilvl="0" w:tplc="025240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158"/>
    <w:multiLevelType w:val="hybridMultilevel"/>
    <w:tmpl w:val="CFE63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F158C"/>
    <w:multiLevelType w:val="hybridMultilevel"/>
    <w:tmpl w:val="D2FC9166"/>
    <w:lvl w:ilvl="0" w:tplc="6FFED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6980"/>
    <w:multiLevelType w:val="singleLevel"/>
    <w:tmpl w:val="648EFFC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  <w:szCs w:val="20"/>
        <w:lang w:eastAsia="it-IT"/>
      </w:rPr>
    </w:lvl>
  </w:abstractNum>
  <w:abstractNum w:abstractNumId="21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3"/>
  </w:num>
  <w:num w:numId="7">
    <w:abstractNumId w:val="2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13"/>
  </w:num>
  <w:num w:numId="17">
    <w:abstractNumId w:val="21"/>
  </w:num>
  <w:num w:numId="18">
    <w:abstractNumId w:val="0"/>
  </w:num>
  <w:num w:numId="19">
    <w:abstractNumId w:val="9"/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15"/>
  </w:num>
  <w:num w:numId="25">
    <w:abstractNumId w:val="12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6452"/>
    <w:rsid w:val="0002463A"/>
    <w:rsid w:val="00040F52"/>
    <w:rsid w:val="00055E8D"/>
    <w:rsid w:val="00072A9D"/>
    <w:rsid w:val="00072DD3"/>
    <w:rsid w:val="00096E74"/>
    <w:rsid w:val="000A0EB4"/>
    <w:rsid w:val="000A211A"/>
    <w:rsid w:val="000A22E3"/>
    <w:rsid w:val="000D0825"/>
    <w:rsid w:val="00110273"/>
    <w:rsid w:val="00123E7A"/>
    <w:rsid w:val="001521F8"/>
    <w:rsid w:val="0015579A"/>
    <w:rsid w:val="00163017"/>
    <w:rsid w:val="00180729"/>
    <w:rsid w:val="00181833"/>
    <w:rsid w:val="0018473E"/>
    <w:rsid w:val="0019170B"/>
    <w:rsid w:val="001A7936"/>
    <w:rsid w:val="001B679D"/>
    <w:rsid w:val="001C5D3F"/>
    <w:rsid w:val="001F4F11"/>
    <w:rsid w:val="00200E69"/>
    <w:rsid w:val="00292213"/>
    <w:rsid w:val="002E40DF"/>
    <w:rsid w:val="002E580D"/>
    <w:rsid w:val="002F457E"/>
    <w:rsid w:val="00303092"/>
    <w:rsid w:val="0030728D"/>
    <w:rsid w:val="0031383D"/>
    <w:rsid w:val="00337AD9"/>
    <w:rsid w:val="00372680"/>
    <w:rsid w:val="003759D8"/>
    <w:rsid w:val="00380707"/>
    <w:rsid w:val="00390D96"/>
    <w:rsid w:val="003A6324"/>
    <w:rsid w:val="003B63CA"/>
    <w:rsid w:val="003B75E8"/>
    <w:rsid w:val="003D1A50"/>
    <w:rsid w:val="00402ABA"/>
    <w:rsid w:val="0040405E"/>
    <w:rsid w:val="00414B1E"/>
    <w:rsid w:val="00460254"/>
    <w:rsid w:val="00463CDD"/>
    <w:rsid w:val="00465139"/>
    <w:rsid w:val="004722D8"/>
    <w:rsid w:val="00482053"/>
    <w:rsid w:val="00486D20"/>
    <w:rsid w:val="00491C25"/>
    <w:rsid w:val="004B6C57"/>
    <w:rsid w:val="004C4536"/>
    <w:rsid w:val="004D1FB6"/>
    <w:rsid w:val="004D7683"/>
    <w:rsid w:val="00526744"/>
    <w:rsid w:val="005421D9"/>
    <w:rsid w:val="005707E9"/>
    <w:rsid w:val="005716E2"/>
    <w:rsid w:val="00580632"/>
    <w:rsid w:val="005E5ECB"/>
    <w:rsid w:val="006077A5"/>
    <w:rsid w:val="00607A19"/>
    <w:rsid w:val="00634272"/>
    <w:rsid w:val="006504F1"/>
    <w:rsid w:val="0066193D"/>
    <w:rsid w:val="006619C0"/>
    <w:rsid w:val="006745DB"/>
    <w:rsid w:val="006A184E"/>
    <w:rsid w:val="0070111E"/>
    <w:rsid w:val="00710D52"/>
    <w:rsid w:val="007213D9"/>
    <w:rsid w:val="0072368A"/>
    <w:rsid w:val="0074137B"/>
    <w:rsid w:val="00785AA8"/>
    <w:rsid w:val="0079302E"/>
    <w:rsid w:val="0079766B"/>
    <w:rsid w:val="007A58A9"/>
    <w:rsid w:val="007E3962"/>
    <w:rsid w:val="007E69A9"/>
    <w:rsid w:val="007F03A1"/>
    <w:rsid w:val="00810BC9"/>
    <w:rsid w:val="00834D01"/>
    <w:rsid w:val="00854AB1"/>
    <w:rsid w:val="00870E89"/>
    <w:rsid w:val="00880B78"/>
    <w:rsid w:val="00887517"/>
    <w:rsid w:val="008D766B"/>
    <w:rsid w:val="00900F96"/>
    <w:rsid w:val="00903F64"/>
    <w:rsid w:val="00911300"/>
    <w:rsid w:val="00935776"/>
    <w:rsid w:val="009453A5"/>
    <w:rsid w:val="009849ED"/>
    <w:rsid w:val="009A020C"/>
    <w:rsid w:val="009A6117"/>
    <w:rsid w:val="009C4913"/>
    <w:rsid w:val="009F3903"/>
    <w:rsid w:val="00A250FC"/>
    <w:rsid w:val="00A75176"/>
    <w:rsid w:val="00A97F54"/>
    <w:rsid w:val="00AB0E3D"/>
    <w:rsid w:val="00AC4252"/>
    <w:rsid w:val="00AD242A"/>
    <w:rsid w:val="00AD527C"/>
    <w:rsid w:val="00AD5369"/>
    <w:rsid w:val="00B163FB"/>
    <w:rsid w:val="00B175F0"/>
    <w:rsid w:val="00B50AF6"/>
    <w:rsid w:val="00B573FD"/>
    <w:rsid w:val="00B57D9E"/>
    <w:rsid w:val="00B653DC"/>
    <w:rsid w:val="00B67A38"/>
    <w:rsid w:val="00BE71A8"/>
    <w:rsid w:val="00BF29CB"/>
    <w:rsid w:val="00C033D1"/>
    <w:rsid w:val="00C07AA9"/>
    <w:rsid w:val="00C21B4A"/>
    <w:rsid w:val="00C27A64"/>
    <w:rsid w:val="00C32FB3"/>
    <w:rsid w:val="00C76660"/>
    <w:rsid w:val="00C8502A"/>
    <w:rsid w:val="00CA11B6"/>
    <w:rsid w:val="00CC2AB9"/>
    <w:rsid w:val="00CD2950"/>
    <w:rsid w:val="00CE69AE"/>
    <w:rsid w:val="00CF4422"/>
    <w:rsid w:val="00D03092"/>
    <w:rsid w:val="00D2091A"/>
    <w:rsid w:val="00D327C4"/>
    <w:rsid w:val="00D42934"/>
    <w:rsid w:val="00D50D20"/>
    <w:rsid w:val="00D66178"/>
    <w:rsid w:val="00D70396"/>
    <w:rsid w:val="00D91BCA"/>
    <w:rsid w:val="00D92FA3"/>
    <w:rsid w:val="00DA38CA"/>
    <w:rsid w:val="00DB397B"/>
    <w:rsid w:val="00DC11B0"/>
    <w:rsid w:val="00DD0F10"/>
    <w:rsid w:val="00DE7981"/>
    <w:rsid w:val="00E17B37"/>
    <w:rsid w:val="00E205F2"/>
    <w:rsid w:val="00E326C3"/>
    <w:rsid w:val="00E348A5"/>
    <w:rsid w:val="00E63695"/>
    <w:rsid w:val="00E63CFD"/>
    <w:rsid w:val="00E70FC5"/>
    <w:rsid w:val="00E84659"/>
    <w:rsid w:val="00EA26C2"/>
    <w:rsid w:val="00EB0782"/>
    <w:rsid w:val="00EC0D14"/>
    <w:rsid w:val="00ED2DC0"/>
    <w:rsid w:val="00ED68BB"/>
    <w:rsid w:val="00F00DDE"/>
    <w:rsid w:val="00F02A35"/>
    <w:rsid w:val="00F8275E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4593-E207-4843-84B0-1B7E90F1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119</cp:revision>
  <cp:lastPrinted>2022-02-03T10:34:00Z</cp:lastPrinted>
  <dcterms:created xsi:type="dcterms:W3CDTF">2021-04-07T15:58:00Z</dcterms:created>
  <dcterms:modified xsi:type="dcterms:W3CDTF">2022-02-03T16:32:00Z</dcterms:modified>
</cp:coreProperties>
</file>