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24C5" w14:textId="77777777" w:rsidR="00DC1329" w:rsidRPr="00DC1329" w:rsidRDefault="00DC1329" w:rsidP="00F04C67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48477F52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9EC39E3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7675B624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1CD98CE0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60FE2259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10789A49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7DC38FD9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527273EA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DED8096" w14:textId="2A361D14" w:rsidR="008C5536" w:rsidRPr="001459EB" w:rsidRDefault="008C5536" w:rsidP="003A64AF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DC13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0C503B">
        <w:rPr>
          <w:rFonts w:ascii="Calibri" w:hAnsi="Calibri" w:cs="Calibri"/>
          <w:b/>
          <w:sz w:val="20"/>
          <w:szCs w:val="20"/>
          <w:lang w:val="it-IT"/>
        </w:rPr>
        <w:t>12</w:t>
      </w:r>
      <w:r w:rsidRPr="00DC1329">
        <w:rPr>
          <w:rFonts w:ascii="Calibri" w:hAnsi="Calibri" w:cs="Calibri"/>
          <w:b/>
          <w:sz w:val="20"/>
          <w:szCs w:val="20"/>
          <w:lang w:val="it-IT"/>
        </w:rPr>
        <w:t>/2021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Concorso pubblico per titoli e colloquio per il conferimento di n. 1 assegno di ricerca professionalizzante sul tema “Studio dei cicli degli elementi biogenici nel sistema idrotermale di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Panarea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” – “Study of the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cycles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 of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biogenic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elements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 in the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hydrothermal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 xml:space="preserve"> system of </w:t>
      </w:r>
      <w:proofErr w:type="spellStart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Panarea</w:t>
      </w:r>
      <w:proofErr w:type="spellEnd"/>
      <w:r w:rsidR="000C503B" w:rsidRPr="000C503B">
        <w:rPr>
          <w:rFonts w:ascii="Calibri" w:hAnsi="Calibri" w:cs="Calibri"/>
          <w:b/>
          <w:sz w:val="20"/>
          <w:szCs w:val="20"/>
          <w:lang w:val="it-IT"/>
        </w:rPr>
        <w:t>” per la Sezione di Ricerca “Oceanografia” – OCE dell’Istituto Nazionale di Oceanografia e di Geofisica Sperimentale – OGS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>.</w:t>
      </w:r>
    </w:p>
    <w:p w14:paraId="1EE9B0F5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63660A1" w14:textId="4D4C0392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 sottoscritto (nome) ____________________________ (cognome) ____________________________</w:t>
      </w:r>
    </w:p>
    <w:p w14:paraId="6F25A7C0" w14:textId="0201A7F2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nato a ____________________________ (provincia di ___________) il ___________________________</w:t>
      </w:r>
    </w:p>
    <w:p w14:paraId="12A1517C" w14:textId="2960CF69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</w:p>
    <w:p w14:paraId="51BFC8B4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 al concorso.</w:t>
      </w:r>
    </w:p>
    <w:p w14:paraId="4583863E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1C1E518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667EAB20" w14:textId="0FFCD146" w:rsidR="00DC1329" w:rsidRPr="00DC1329" w:rsidRDefault="00DC1329" w:rsidP="00F04C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2477C990" w14:textId="77777777" w:rsidR="00DC1329" w:rsidRPr="00DC1329" w:rsidRDefault="00DC1329" w:rsidP="00F04C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227C521C" w14:textId="1E943AE1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1666C9E0" w14:textId="315C3A55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</w:p>
    <w:p w14:paraId="005B57B7" w14:textId="77777777" w:rsidR="00DC1329" w:rsidRPr="00DC1329" w:rsidRDefault="00DC1329" w:rsidP="00F04C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4B40C9F1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ordinamento antecedente al D.M. 509/99</w:t>
      </w:r>
    </w:p>
    <w:p w14:paraId="0F9000D1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specialistica ai sensi del D.M. 509/99</w:t>
      </w:r>
    </w:p>
    <w:p w14:paraId="227C00C2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721" w:right="381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magistrale ai sensi del D.M. 270/04</w:t>
      </w:r>
    </w:p>
    <w:p w14:paraId="0A35DA1D" w14:textId="60898D7A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4EFD3086" w14:textId="5CE538AC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380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623B620A" w14:textId="340A28F7" w:rsid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04D268DF" w14:textId="77777777" w:rsidR="00497AA9" w:rsidRPr="00DC1329" w:rsidRDefault="00497AA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B2CFFEA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2862652A" w14:textId="77777777" w:rsidR="00DC1329" w:rsidRPr="00DC1329" w:rsidRDefault="00DC1329" w:rsidP="00F04C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61CFB5BA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87B869F" w14:textId="170DDE06" w:rsidR="00DC1329" w:rsidRPr="00497AA9" w:rsidRDefault="00DC1329" w:rsidP="00F04C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05DBFD22" w14:textId="77777777" w:rsidR="00497AA9" w:rsidRPr="00DC1329" w:rsidRDefault="00497AA9" w:rsidP="00497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5E86ABD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2BB30876" w14:textId="638AB520" w:rsidR="00DC1329" w:rsidRPr="00497AA9" w:rsidRDefault="00DC1329" w:rsidP="00497A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380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</w:p>
    <w:p w14:paraId="5B537A2B" w14:textId="2F16A72E" w:rsidR="00497AA9" w:rsidRPr="00B04C53" w:rsidRDefault="00497AA9" w:rsidP="00497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F949A" w14:textId="77777777" w:rsidR="00B04C53" w:rsidRPr="00DC1329" w:rsidRDefault="00B04C53" w:rsidP="00B04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E584E2B" w14:textId="77777777" w:rsidR="00DC1329" w:rsidRPr="00DC1329" w:rsidRDefault="00DC1329" w:rsidP="00F04C6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6CBB7D0B" w14:textId="77777777" w:rsidR="00DC1329" w:rsidRPr="00DC1329" w:rsidRDefault="00DC1329" w:rsidP="00F04C6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6FB8FC64" w14:textId="4431398E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26B769A9" w14:textId="6D8EC303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55D506F" w14:textId="545A852B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47E39C93" w14:textId="3911D3F2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181BD154" w14:textId="3A6B6475" w:rsidR="00B04C53" w:rsidRPr="00DC1329" w:rsidRDefault="00DC1329" w:rsidP="00B04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018B31E9" w14:textId="0EEB7FB0" w:rsid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7B8E3C08" w14:textId="77777777" w:rsidR="00B04C53" w:rsidRPr="00DC1329" w:rsidRDefault="00B04C53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40664D4" w14:textId="77777777" w:rsidR="00DC1329" w:rsidRPr="00DC1329" w:rsidRDefault="00DC1329" w:rsidP="00F04C6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1456F7CC" w14:textId="08F8E3CE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676D0B39" w14:textId="420C0862" w:rsid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2AA8106" w14:textId="77777777" w:rsidR="00BE2367" w:rsidRDefault="00BE2367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5479CC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0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CD17D20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5BB9EB52" w14:textId="096B821B" w:rsid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C5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7C6B0E1C" w14:textId="77777777" w:rsidR="00497AA9" w:rsidRPr="00BE2367" w:rsidRDefault="00497AA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E60C496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71628CD3" w14:textId="78F92774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16ECA" w14:textId="77777777" w:rsidR="00DC1329" w:rsidRPr="00BE2367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3C42A33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2793D93F" w14:textId="0083087D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</w:p>
    <w:p w14:paraId="6E01FCE2" w14:textId="0533FA2B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</w:p>
    <w:p w14:paraId="5D4F5061" w14:textId="06708223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</w:p>
    <w:p w14:paraId="46CB70D4" w14:textId="2FA0FB6F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</w:p>
    <w:p w14:paraId="05B45BD2" w14:textId="2ADB112F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</w:p>
    <w:p w14:paraId="1098B4E9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D61111B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1FDA1712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CB3D45A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69E626C2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D69C4CE" w14:textId="77777777" w:rsidR="00DC1329" w:rsidRPr="00DC1329" w:rsidRDefault="00DC1329" w:rsidP="00F0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0EDDA5DA" w14:textId="77777777" w:rsidR="00DC1329" w:rsidRPr="002101E1" w:rsidRDefault="00DC1329" w:rsidP="00F04C6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3045B4" w14:textId="67A47641" w:rsidR="00DC1329" w:rsidRPr="00DC1329" w:rsidRDefault="00DC1329" w:rsidP="00F04C67">
      <w:pPr>
        <w:suppressAutoHyphens/>
        <w:spacing w:after="120"/>
        <w:ind w:right="380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>__ ____________________________________________________________________</w:t>
      </w:r>
      <w:r w:rsidR="00992487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1EEEFC5C" w14:textId="77777777" w:rsidR="00DC1329" w:rsidRPr="00DC1329" w:rsidRDefault="00DC1329" w:rsidP="00F04C67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51541376" w14:textId="77777777" w:rsidR="00DC1329" w:rsidRDefault="00DC1329" w:rsidP="00F04C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italiana</w:t>
      </w:r>
      <w:proofErr w:type="spellEnd"/>
    </w:p>
    <w:p w14:paraId="217B7EFE" w14:textId="77777777" w:rsidR="00DC1329" w:rsidRDefault="00DC1329" w:rsidP="00F04C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19C3AA0C" w14:textId="77777777" w:rsidR="00DC1329" w:rsidRDefault="00DC1329" w:rsidP="00F04C6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25F44B0" w14:textId="77777777" w:rsidR="00DC1329" w:rsidRDefault="00DC1329" w:rsidP="00F04C6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BDABB81" w14:textId="77777777" w:rsidR="00DC1329" w:rsidRDefault="00DC1329" w:rsidP="00F04C6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157F3BF" w14:textId="77777777" w:rsidR="00DC1329" w:rsidRDefault="00DC1329" w:rsidP="00F04C67">
      <w:pPr>
        <w:suppressAutoHyphens/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162EB37E" w14:textId="77777777" w:rsidR="00DC1329" w:rsidRDefault="00DC1329" w:rsidP="00F04C6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8A898BB" w14:textId="77777777" w:rsidR="00DC1329" w:rsidRDefault="00DC1329" w:rsidP="00F04C67">
      <w:pPr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290B9BE6" w14:textId="16F7FB01" w:rsidR="00123E7A" w:rsidRDefault="00123E7A" w:rsidP="00F04C6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42650A43" w14:textId="39478F52" w:rsidR="00DC1329" w:rsidRDefault="00DC1329" w:rsidP="00F04C67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44497830" w14:textId="77777777" w:rsidR="00DC1329" w:rsidRPr="00DC1329" w:rsidRDefault="00DC1329" w:rsidP="00F04C67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5194B2C9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9BB1B2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FFCC9FC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1FDDBDF6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8CD521F" w14:textId="4DCB624C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2935B9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</w:p>
    <w:p w14:paraId="17D43B3E" w14:textId="7668520A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___________________________</w:t>
      </w:r>
    </w:p>
    <w:p w14:paraId="43F1740B" w14:textId="3E958FB5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20FD9E84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3CB70399" w14:textId="77777777" w:rsidR="00DC1329" w:rsidRPr="002717A5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5411CFA9" w14:textId="77777777" w:rsidR="00DC1329" w:rsidRPr="00DC1329" w:rsidRDefault="00DC1329" w:rsidP="00F04C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4A586062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3B766F36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49953BC4" w14:textId="77777777" w:rsidR="00DC1329" w:rsidRPr="00DC1329" w:rsidRDefault="00DC1329" w:rsidP="00F04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D229D2D" w14:textId="2CF43979" w:rsidR="00DC1329" w:rsidRPr="00DC1329" w:rsidRDefault="00DC1329" w:rsidP="00F04C67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33F4B26C" w14:textId="2D3BF77B" w:rsidR="00DC1329" w:rsidRPr="00DC1329" w:rsidRDefault="00DC1329" w:rsidP="00F04C67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 w:rsidR="00992487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4D6DA270" w14:textId="77777777" w:rsidR="00DC1329" w:rsidRPr="00DC1329" w:rsidRDefault="00DC1329" w:rsidP="00F04C67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01FD8E4A" w14:textId="55FEC4F7" w:rsidR="00DC1329" w:rsidRPr="00DC1329" w:rsidRDefault="00DC1329" w:rsidP="00F04C67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</w:p>
    <w:p w14:paraId="77485A10" w14:textId="0EA71D9F" w:rsidR="00DC1329" w:rsidRPr="00DC1329" w:rsidRDefault="00DC1329" w:rsidP="00F04C67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</w:p>
    <w:p w14:paraId="2DB405F6" w14:textId="3B50F9A2" w:rsidR="00DC1329" w:rsidRPr="00DC1329" w:rsidRDefault="00DC1329" w:rsidP="00F04C67">
      <w:pPr>
        <w:suppressAutoHyphens/>
        <w:spacing w:after="120"/>
        <w:ind w:left="567"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____________________________________________________________,</w:t>
      </w:r>
    </w:p>
    <w:p w14:paraId="6E55795E" w14:textId="77777777" w:rsidR="00DC1329" w:rsidRPr="002717A5" w:rsidRDefault="00DC1329" w:rsidP="00F04C67">
      <w:pPr>
        <w:suppressAutoHyphens/>
        <w:spacing w:after="120"/>
        <w:ind w:left="567" w:right="380"/>
        <w:jc w:val="both"/>
        <w:rPr>
          <w:sz w:val="20"/>
          <w:szCs w:val="20"/>
        </w:rPr>
      </w:pPr>
      <w:proofErr w:type="spellStart"/>
      <w:r w:rsidRPr="002717A5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601E0488" w14:textId="0857ED71" w:rsidR="00DC1329" w:rsidRPr="00DC1329" w:rsidRDefault="00DC1329" w:rsidP="00F04C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 al _______________ corso di Dottorato in _______________________________</w:t>
      </w:r>
    </w:p>
    <w:p w14:paraId="7AA0B922" w14:textId="54B1234F" w:rsidR="00DC1329" w:rsidRPr="00DC1329" w:rsidRDefault="00DC1329" w:rsidP="00992487">
      <w:pPr>
        <w:suppressAutoHyphens/>
        <w:ind w:left="568" w:right="27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992487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02EB447E" w14:textId="77777777" w:rsidR="00DC1329" w:rsidRPr="00DC1329" w:rsidRDefault="00DC1329" w:rsidP="00F04C67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16AF420F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85FA57" w14:textId="60AC1F8D" w:rsidR="00DC1329" w:rsidRPr="00DC1329" w:rsidRDefault="00DC1329" w:rsidP="00F04C67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</w:p>
    <w:p w14:paraId="1AE1B1A0" w14:textId="1DEFCF22" w:rsidR="00DC1329" w:rsidRPr="00DC1329" w:rsidRDefault="00DC1329" w:rsidP="00F04C67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</w:p>
    <w:p w14:paraId="5F680EAE" w14:textId="77777777" w:rsidR="00DC1329" w:rsidRPr="00DC1329" w:rsidRDefault="00DC1329" w:rsidP="00F04C6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360814F5" w14:textId="77777777" w:rsidR="00DC1329" w:rsidRPr="00DC1329" w:rsidRDefault="00DC1329" w:rsidP="00F04C67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6F18DC7C" w14:textId="69991F31" w:rsidR="00DC1329" w:rsidRPr="00DC1329" w:rsidRDefault="00DC1329" w:rsidP="00F04C6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7CF66F3" w14:textId="77777777" w:rsidR="00DC1329" w:rsidRPr="00DC1329" w:rsidRDefault="00DC1329" w:rsidP="00F04C6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AD5350" w14:textId="77777777" w:rsidR="00DC1329" w:rsidRPr="00DC1329" w:rsidRDefault="00DC1329" w:rsidP="00F04C6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6621880" w14:textId="77777777" w:rsidR="00DC1329" w:rsidRPr="00DC428E" w:rsidRDefault="00DC1329" w:rsidP="00F04C67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3C52CAAE" w14:textId="77777777" w:rsidR="00DC1329" w:rsidRPr="00DC428E" w:rsidRDefault="00DC1329" w:rsidP="00F04C6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F36496E" w14:textId="77777777" w:rsidR="00DC1329" w:rsidRPr="00DC428E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0ABE117" w14:textId="77777777" w:rsidR="00DC1329" w:rsidRPr="00DC428E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CE73149" w14:textId="77777777" w:rsidR="00DC1329" w:rsidRPr="00DC428E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952149C" w14:textId="13EA014E" w:rsidR="00DC1329" w:rsidRDefault="00DC1329" w:rsidP="00F04C67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A72C950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60A1C7AB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75E182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7A5911C3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460B685D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3EAFA1CF" w14:textId="4D908D2D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2935B9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2DF5CDC" w14:textId="51996E77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</w:t>
      </w:r>
      <w:r w:rsidR="004620E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DFA5BE1" w14:textId="6C49DBCE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08A3BF9A" w14:textId="77777777" w:rsidR="00DC1329" w:rsidRPr="00DC1329" w:rsidRDefault="00DC1329" w:rsidP="00F04C67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CFA29FA" w14:textId="3DBECDC4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="004804DA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742903AE" w14:textId="25F35C39" w:rsidR="00DC1329" w:rsidRPr="00DC1329" w:rsidRDefault="00DC1329" w:rsidP="00F04C6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812F2" w14:textId="77777777" w:rsidR="00DC1329" w:rsidRPr="00DC1329" w:rsidRDefault="00DC1329" w:rsidP="00F04C6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E4BAF51" w14:textId="2A06BF5F" w:rsidR="00DC1329" w:rsidRPr="00DC1329" w:rsidRDefault="00DC1329" w:rsidP="00F04C6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2935B9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891BBB9" w14:textId="77777777" w:rsidR="00DC1329" w:rsidRPr="00DC1329" w:rsidRDefault="00DC1329" w:rsidP="00F04C6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DB8771" w14:textId="77777777" w:rsidR="00DC1329" w:rsidRPr="00DC1329" w:rsidRDefault="00DC1329" w:rsidP="00F04C6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5E7CEB8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18F24C6D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26AB470" w14:textId="1D0770CD" w:rsidR="00DC1329" w:rsidRPr="00DC1329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298E10F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DFEFB60" w14:textId="77777777" w:rsidR="00DC1329" w:rsidRPr="00DC1329" w:rsidRDefault="00DC1329" w:rsidP="00F04C6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9FE86B0" w14:textId="77777777" w:rsidR="00DC1329" w:rsidRPr="00DC1329" w:rsidRDefault="00DC1329" w:rsidP="00F04C6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481EEAB" w14:textId="0DE59C21" w:rsidR="00DC1329" w:rsidRPr="00DC1329" w:rsidRDefault="004804DA" w:rsidP="004804DA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="00DC1329"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 w:rsidR="008227D9"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="00DC1329"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="00DC1329"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7AE0311" w14:textId="77777777" w:rsidR="00DC1329" w:rsidRPr="00DC1329" w:rsidRDefault="00DC1329" w:rsidP="00F04C6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</w:p>
    <w:p w14:paraId="1340B86C" w14:textId="77777777" w:rsidR="00DC1329" w:rsidRPr="00DC1329" w:rsidRDefault="00DC1329" w:rsidP="00F04C6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sectPr w:rsidR="00DC1329" w:rsidRPr="00DC1329" w:rsidSect="00B04C53">
      <w:footerReference w:type="default" r:id="rId8"/>
      <w:pgSz w:w="11900" w:h="16840"/>
      <w:pgMar w:top="2552" w:right="1559" w:bottom="851" w:left="1559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D07C" w14:textId="77777777" w:rsidR="00F24723" w:rsidRDefault="00F24723">
      <w:r>
        <w:separator/>
      </w:r>
    </w:p>
  </w:endnote>
  <w:endnote w:type="continuationSeparator" w:id="0">
    <w:p w14:paraId="27C2925E" w14:textId="77777777" w:rsidR="00F24723" w:rsidRDefault="00F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639A" w14:textId="572DF8FC" w:rsidR="00870C6A" w:rsidRPr="00870C6A" w:rsidRDefault="00870C6A">
    <w:pPr>
      <w:pStyle w:val="Pidipagina"/>
      <w:jc w:val="right"/>
      <w:rPr>
        <w:rFonts w:ascii="Calibri" w:hAnsi="Calibri" w:cs="Calibri"/>
        <w:sz w:val="20"/>
        <w:szCs w:val="20"/>
      </w:rPr>
    </w:pPr>
  </w:p>
  <w:p w14:paraId="5F40F0FF" w14:textId="77777777" w:rsidR="00870C6A" w:rsidRPr="006B6955" w:rsidRDefault="00870C6A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BB07" w14:textId="77777777" w:rsidR="00F24723" w:rsidRDefault="00F24723">
      <w:r>
        <w:separator/>
      </w:r>
    </w:p>
  </w:footnote>
  <w:footnote w:type="continuationSeparator" w:id="0">
    <w:p w14:paraId="542AE781" w14:textId="77777777" w:rsidR="00F24723" w:rsidRDefault="00F24723">
      <w:r>
        <w:continuationSeparator/>
      </w:r>
    </w:p>
  </w:footnote>
  <w:footnote w:id="1">
    <w:p w14:paraId="5BE8BAE2" w14:textId="7DF9AB60" w:rsidR="004804DA" w:rsidRPr="00DC1329" w:rsidRDefault="004804DA" w:rsidP="004804DA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0A565269" w14:textId="77777777" w:rsidR="004804DA" w:rsidRPr="00DC1329" w:rsidRDefault="004804DA" w:rsidP="004804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350F45BE" w14:textId="54ECD72B" w:rsidR="004804DA" w:rsidRDefault="004804DA" w:rsidP="004804DA">
      <w:pPr>
        <w:pStyle w:val="Testonotaapidipagina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14B1E23D" w14:textId="77777777" w:rsidR="004804DA" w:rsidRPr="004804DA" w:rsidRDefault="004804DA" w:rsidP="004804DA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A587190"/>
    <w:multiLevelType w:val="hybridMultilevel"/>
    <w:tmpl w:val="B538B35A"/>
    <w:lvl w:ilvl="0" w:tplc="0E563D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00D2E"/>
    <w:rsid w:val="00052675"/>
    <w:rsid w:val="00070266"/>
    <w:rsid w:val="00071B6B"/>
    <w:rsid w:val="00072DD3"/>
    <w:rsid w:val="000C503B"/>
    <w:rsid w:val="000F3DBF"/>
    <w:rsid w:val="00123E7A"/>
    <w:rsid w:val="001275D6"/>
    <w:rsid w:val="001459EB"/>
    <w:rsid w:val="00194E7F"/>
    <w:rsid w:val="00197A32"/>
    <w:rsid w:val="001D5ECE"/>
    <w:rsid w:val="002101E1"/>
    <w:rsid w:val="00256A43"/>
    <w:rsid w:val="002935B9"/>
    <w:rsid w:val="002E580D"/>
    <w:rsid w:val="0031383D"/>
    <w:rsid w:val="0039589C"/>
    <w:rsid w:val="003A4723"/>
    <w:rsid w:val="003A64AF"/>
    <w:rsid w:val="003C51E9"/>
    <w:rsid w:val="003E304F"/>
    <w:rsid w:val="0040405E"/>
    <w:rsid w:val="004124CD"/>
    <w:rsid w:val="004620E9"/>
    <w:rsid w:val="004804DA"/>
    <w:rsid w:val="00497AA9"/>
    <w:rsid w:val="004E2D9E"/>
    <w:rsid w:val="00514752"/>
    <w:rsid w:val="00537F87"/>
    <w:rsid w:val="00590C0D"/>
    <w:rsid w:val="005A390C"/>
    <w:rsid w:val="005A5265"/>
    <w:rsid w:val="00657407"/>
    <w:rsid w:val="006B6955"/>
    <w:rsid w:val="007015B1"/>
    <w:rsid w:val="007243F3"/>
    <w:rsid w:val="00747848"/>
    <w:rsid w:val="007564E0"/>
    <w:rsid w:val="007960CC"/>
    <w:rsid w:val="00796ACC"/>
    <w:rsid w:val="007E4FCA"/>
    <w:rsid w:val="008227D9"/>
    <w:rsid w:val="00834D01"/>
    <w:rsid w:val="0086302B"/>
    <w:rsid w:val="00870C6A"/>
    <w:rsid w:val="00883814"/>
    <w:rsid w:val="0089533D"/>
    <w:rsid w:val="008C3316"/>
    <w:rsid w:val="008C5536"/>
    <w:rsid w:val="009453A5"/>
    <w:rsid w:val="00965897"/>
    <w:rsid w:val="00972037"/>
    <w:rsid w:val="00992487"/>
    <w:rsid w:val="009D553F"/>
    <w:rsid w:val="009E255B"/>
    <w:rsid w:val="00A51765"/>
    <w:rsid w:val="00AA53F1"/>
    <w:rsid w:val="00AA76B4"/>
    <w:rsid w:val="00AB2A15"/>
    <w:rsid w:val="00AC62F9"/>
    <w:rsid w:val="00AE4AC7"/>
    <w:rsid w:val="00B04C53"/>
    <w:rsid w:val="00B34675"/>
    <w:rsid w:val="00B60175"/>
    <w:rsid w:val="00B87FEE"/>
    <w:rsid w:val="00B91095"/>
    <w:rsid w:val="00B918B4"/>
    <w:rsid w:val="00B919D8"/>
    <w:rsid w:val="00B97CD4"/>
    <w:rsid w:val="00BB674A"/>
    <w:rsid w:val="00BE2367"/>
    <w:rsid w:val="00C1665F"/>
    <w:rsid w:val="00C32FB3"/>
    <w:rsid w:val="00C33291"/>
    <w:rsid w:val="00C56562"/>
    <w:rsid w:val="00C60551"/>
    <w:rsid w:val="00C60828"/>
    <w:rsid w:val="00C7214C"/>
    <w:rsid w:val="00C8502A"/>
    <w:rsid w:val="00CC7D1E"/>
    <w:rsid w:val="00CE1BE2"/>
    <w:rsid w:val="00D43A9B"/>
    <w:rsid w:val="00D54DB2"/>
    <w:rsid w:val="00D92FA3"/>
    <w:rsid w:val="00DC1329"/>
    <w:rsid w:val="00DC428E"/>
    <w:rsid w:val="00DF52E0"/>
    <w:rsid w:val="00EC1C46"/>
    <w:rsid w:val="00F04C67"/>
    <w:rsid w:val="00F05FE1"/>
    <w:rsid w:val="00F17F34"/>
    <w:rsid w:val="00F24723"/>
    <w:rsid w:val="00F45A8B"/>
    <w:rsid w:val="00F52173"/>
    <w:rsid w:val="00F64E66"/>
    <w:rsid w:val="00FA0C32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DC1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329"/>
    <w:rPr>
      <w:rFonts w:eastAsia="SimSun"/>
      <w:sz w:val="24"/>
      <w:szCs w:val="24"/>
      <w:bdr w:val="none" w:sz="0" w:space="0" w:color="auto"/>
      <w:lang w:eastAsia="zh-CN"/>
    </w:rPr>
  </w:style>
  <w:style w:type="paragraph" w:customStyle="1" w:styleId="Default">
    <w:name w:val="Default"/>
    <w:rsid w:val="0019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8E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semiHidden/>
    <w:unhideWhenUsed/>
    <w:rsid w:val="001459EB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  <w:between w:val="none" w:sz="0" w:space="0" w:color="auto"/>
        <w:bar w:val="none" w:sz="0" w:color="auto"/>
      </w:pBdr>
      <w:suppressAutoHyphens/>
      <w:autoSpaceDN w:val="0"/>
    </w:pPr>
    <w:rPr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459EB"/>
    <w:rPr>
      <w:rFonts w:cs="Arial Unicode MS"/>
      <w:color w:val="000000"/>
      <w:bdr w:val="none" w:sz="0" w:space="0" w:color="auto"/>
      <w:lang w:val="en-US"/>
    </w:rPr>
  </w:style>
  <w:style w:type="character" w:styleId="Rimandocommento">
    <w:name w:val="annotation reference"/>
    <w:basedOn w:val="Carpredefinitoparagrafo"/>
    <w:semiHidden/>
    <w:unhideWhenUsed/>
    <w:rsid w:val="001459E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8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0C0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4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4DA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04DA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675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</w:pPr>
    <w:rPr>
      <w:b/>
      <w:bCs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675"/>
    <w:rPr>
      <w:rFonts w:cs="Arial Unicode MS"/>
      <w:b/>
      <w:bCs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EE0C-BD99-4B79-94C3-9CC9051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Gabriella Nardin</cp:lastModifiedBy>
  <cp:revision>7</cp:revision>
  <cp:lastPrinted>2021-06-21T08:21:00Z</cp:lastPrinted>
  <dcterms:created xsi:type="dcterms:W3CDTF">2021-06-21T07:36:00Z</dcterms:created>
  <dcterms:modified xsi:type="dcterms:W3CDTF">2021-06-21T14:18:00Z</dcterms:modified>
</cp:coreProperties>
</file>