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A40A" w14:textId="1BA50416" w:rsidR="00D63D40" w:rsidRPr="00DC1329" w:rsidRDefault="001017C9" w:rsidP="001017C9">
      <w:pPr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right" w:pos="8401"/>
        </w:tabs>
        <w:suppressAutoHyphens/>
        <w:spacing w:after="60"/>
        <w:ind w:right="381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ab/>
      </w:r>
      <w:r w:rsidR="00D63D40"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Allegato 1</w:t>
      </w:r>
    </w:p>
    <w:p w14:paraId="2BD7CB02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1093C81F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center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Schema di domanda per la partecipazione al concorso</w:t>
      </w:r>
    </w:p>
    <w:p w14:paraId="1071102D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5C8649B0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right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i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All’Istituto Nazionale di Oceanografia</w:t>
      </w:r>
    </w:p>
    <w:p w14:paraId="26C5DFBF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right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i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e di Geofisica Sperimentale – OGS</w:t>
      </w:r>
    </w:p>
    <w:p w14:paraId="10257111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right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i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Località Borgo Grotta Gigante, 42/c</w:t>
      </w:r>
    </w:p>
    <w:p w14:paraId="076F4204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right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i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34010 Sgonico – TS</w:t>
      </w:r>
    </w:p>
    <w:p w14:paraId="524446B4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i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08CE4B8B" w14:textId="77777777" w:rsidR="00994835" w:rsidRPr="001459EB" w:rsidRDefault="00D63D40" w:rsidP="00994835">
      <w:pPr>
        <w:suppressAutoHyphens/>
        <w:ind w:right="277"/>
        <w:jc w:val="both"/>
        <w:rPr>
          <w:rFonts w:ascii="Calibri" w:hAnsi="Calibri" w:cs="Calibri"/>
          <w:b/>
          <w:sz w:val="20"/>
          <w:szCs w:val="20"/>
          <w:lang w:val="it-IT"/>
        </w:rPr>
      </w:pPr>
      <w:r w:rsidRPr="00DC1329">
        <w:rPr>
          <w:rFonts w:ascii="Calibri" w:hAnsi="Calibri" w:cs="Calibri"/>
          <w:b/>
          <w:sz w:val="20"/>
          <w:szCs w:val="20"/>
          <w:lang w:val="it-IT"/>
        </w:rPr>
        <w:t xml:space="preserve">Bando </w:t>
      </w:r>
      <w:r>
        <w:rPr>
          <w:rFonts w:ascii="Calibri" w:hAnsi="Calibri" w:cs="Calibri"/>
          <w:b/>
          <w:sz w:val="20"/>
          <w:szCs w:val="20"/>
          <w:lang w:val="it-IT"/>
        </w:rPr>
        <w:t>16</w:t>
      </w:r>
      <w:r w:rsidRPr="00DC1329">
        <w:rPr>
          <w:rFonts w:ascii="Calibri" w:hAnsi="Calibri" w:cs="Calibri"/>
          <w:b/>
          <w:sz w:val="20"/>
          <w:szCs w:val="20"/>
          <w:lang w:val="it-IT"/>
        </w:rPr>
        <w:t>/2021</w:t>
      </w:r>
      <w:r>
        <w:rPr>
          <w:rFonts w:ascii="Calibri" w:hAnsi="Calibri" w:cs="Calibri"/>
          <w:b/>
          <w:sz w:val="20"/>
          <w:szCs w:val="20"/>
          <w:lang w:val="it-IT"/>
        </w:rPr>
        <w:t xml:space="preserve"> - </w:t>
      </w:r>
      <w:r w:rsidR="00994835" w:rsidRPr="00DC1329">
        <w:rPr>
          <w:rFonts w:ascii="Calibri" w:hAnsi="Calibri" w:cs="Calibri"/>
          <w:b/>
          <w:sz w:val="20"/>
          <w:szCs w:val="20"/>
          <w:lang w:val="it-IT"/>
        </w:rPr>
        <w:t xml:space="preserve">Concorso pubblico per titoli e colloquio per il conferimento di n. 1 assegno di ricerca professionalizzante sul tema </w:t>
      </w:r>
      <w:r w:rsidR="00994835">
        <w:rPr>
          <w:rFonts w:ascii="Calibri" w:hAnsi="Calibri" w:cs="Calibri"/>
          <w:b/>
          <w:sz w:val="20"/>
          <w:szCs w:val="20"/>
          <w:lang w:val="it-IT"/>
        </w:rPr>
        <w:t>“</w:t>
      </w:r>
      <w:r w:rsidR="00994835" w:rsidRPr="007A16E1">
        <w:rPr>
          <w:rFonts w:ascii="Calibri" w:hAnsi="Calibri" w:cs="Calibri"/>
          <w:b/>
          <w:i/>
          <w:iCs/>
          <w:sz w:val="20"/>
          <w:szCs w:val="20"/>
          <w:lang w:val="it-IT"/>
        </w:rPr>
        <w:t>De</w:t>
      </w:r>
      <w:r w:rsidR="00994835" w:rsidRPr="00465E1F">
        <w:rPr>
          <w:rFonts w:ascii="Calibri" w:hAnsi="Calibri" w:cs="Calibri"/>
          <w:b/>
          <w:i/>
          <w:iCs/>
          <w:sz w:val="20"/>
          <w:szCs w:val="20"/>
          <w:lang w:val="it-IT"/>
        </w:rPr>
        <w:t>finizione del modello evolutivo dell'offshore italiano nel Quaternario (Progetto METIQ)</w:t>
      </w:r>
      <w:r w:rsidR="00994835" w:rsidRPr="001459EB">
        <w:rPr>
          <w:rFonts w:ascii="Calibri" w:hAnsi="Calibri" w:cs="Calibri"/>
          <w:b/>
          <w:sz w:val="20"/>
          <w:szCs w:val="20"/>
          <w:lang w:val="it-IT"/>
        </w:rPr>
        <w:t>” – “</w:t>
      </w:r>
      <w:r w:rsidR="00994835">
        <w:rPr>
          <w:rFonts w:ascii="Calibri" w:hAnsi="Calibri" w:cs="Calibri"/>
          <w:b/>
          <w:sz w:val="20"/>
          <w:szCs w:val="20"/>
          <w:lang w:val="it-IT"/>
        </w:rPr>
        <w:t xml:space="preserve">Definition of </w:t>
      </w:r>
      <w:proofErr w:type="spellStart"/>
      <w:r w:rsidR="00994835" w:rsidRPr="007E1C05">
        <w:rPr>
          <w:rFonts w:ascii="Calibri" w:hAnsi="Calibri" w:cs="Calibri"/>
          <w:b/>
          <w:i/>
          <w:iCs/>
          <w:sz w:val="20"/>
          <w:szCs w:val="20"/>
          <w:lang w:val="it-IT"/>
        </w:rPr>
        <w:t>Quaternary</w:t>
      </w:r>
      <w:proofErr w:type="spellEnd"/>
      <w:r w:rsidR="00994835" w:rsidRPr="007E1C05">
        <w:rPr>
          <w:rFonts w:ascii="Calibri" w:hAnsi="Calibri" w:cs="Calibri"/>
          <w:b/>
          <w:i/>
          <w:iCs/>
          <w:sz w:val="20"/>
          <w:szCs w:val="20"/>
          <w:lang w:val="it-IT"/>
        </w:rPr>
        <w:t xml:space="preserve"> </w:t>
      </w:r>
      <w:proofErr w:type="spellStart"/>
      <w:r w:rsidR="00994835" w:rsidRPr="007E1C05">
        <w:rPr>
          <w:rFonts w:ascii="Calibri" w:hAnsi="Calibri" w:cs="Calibri"/>
          <w:b/>
          <w:i/>
          <w:iCs/>
          <w:sz w:val="20"/>
          <w:szCs w:val="20"/>
          <w:lang w:val="it-IT"/>
        </w:rPr>
        <w:t>evolution</w:t>
      </w:r>
      <w:proofErr w:type="spellEnd"/>
      <w:r w:rsidR="00994835" w:rsidRPr="007E1C05">
        <w:rPr>
          <w:rFonts w:ascii="Calibri" w:hAnsi="Calibri" w:cs="Calibri"/>
          <w:b/>
          <w:i/>
          <w:iCs/>
          <w:sz w:val="20"/>
          <w:szCs w:val="20"/>
          <w:lang w:val="it-IT"/>
        </w:rPr>
        <w:t xml:space="preserve"> of the </w:t>
      </w:r>
      <w:proofErr w:type="spellStart"/>
      <w:r w:rsidR="00994835" w:rsidRPr="007E1C05">
        <w:rPr>
          <w:rFonts w:ascii="Calibri" w:hAnsi="Calibri" w:cs="Calibri"/>
          <w:b/>
          <w:i/>
          <w:iCs/>
          <w:sz w:val="20"/>
          <w:szCs w:val="20"/>
          <w:lang w:val="it-IT"/>
        </w:rPr>
        <w:t>Italian</w:t>
      </w:r>
      <w:proofErr w:type="spellEnd"/>
      <w:r w:rsidR="00994835" w:rsidRPr="007E1C05">
        <w:rPr>
          <w:rFonts w:ascii="Calibri" w:hAnsi="Calibri" w:cs="Calibri"/>
          <w:b/>
          <w:i/>
          <w:iCs/>
          <w:sz w:val="20"/>
          <w:szCs w:val="20"/>
          <w:lang w:val="it-IT"/>
        </w:rPr>
        <w:t xml:space="preserve"> offshore (METIQ</w:t>
      </w:r>
      <w:r w:rsidR="00994835">
        <w:rPr>
          <w:rFonts w:ascii="Calibri" w:hAnsi="Calibri" w:cs="Calibri"/>
          <w:b/>
          <w:i/>
          <w:iCs/>
          <w:sz w:val="20"/>
          <w:szCs w:val="20"/>
          <w:lang w:val="it-IT"/>
        </w:rPr>
        <w:t xml:space="preserve"> project</w:t>
      </w:r>
      <w:r w:rsidR="00994835" w:rsidRPr="007E1C05">
        <w:rPr>
          <w:rFonts w:ascii="Calibri" w:hAnsi="Calibri" w:cs="Calibri"/>
          <w:b/>
          <w:i/>
          <w:iCs/>
          <w:sz w:val="20"/>
          <w:szCs w:val="20"/>
          <w:lang w:val="it-IT"/>
        </w:rPr>
        <w:t>)</w:t>
      </w:r>
      <w:r w:rsidR="00994835" w:rsidRPr="001459EB">
        <w:rPr>
          <w:rFonts w:ascii="Calibri" w:hAnsi="Calibri" w:cs="Calibri"/>
          <w:b/>
          <w:sz w:val="20"/>
          <w:szCs w:val="20"/>
          <w:lang w:val="it-IT"/>
        </w:rPr>
        <w:t xml:space="preserve">” per </w:t>
      </w:r>
      <w:r w:rsidR="00994835">
        <w:rPr>
          <w:rFonts w:ascii="Calibri" w:hAnsi="Calibri" w:cs="Calibri"/>
          <w:b/>
          <w:sz w:val="20"/>
          <w:szCs w:val="20"/>
          <w:lang w:val="it-IT"/>
        </w:rPr>
        <w:t>la Sezione Geofisica – GEO.</w:t>
      </w:r>
    </w:p>
    <w:p w14:paraId="1C8CB612" w14:textId="6D34BDAE" w:rsidR="00D63D40" w:rsidRPr="00DC1329" w:rsidRDefault="00D63D40" w:rsidP="00994835">
      <w:pPr>
        <w:suppressAutoHyphens/>
        <w:ind w:right="277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5D319DA4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2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bookmarkStart w:id="0" w:name="_Hlk82077321"/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Il sottoscritto (nome) ____________________________ (cognome) ____________________________</w:t>
      </w:r>
    </w:p>
    <w:p w14:paraId="537972E5" w14:textId="36C09346" w:rsidR="00D63D40" w:rsidRPr="00DC1329" w:rsidRDefault="00955F63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nat</w:t>
      </w:r>
      <w:proofErr w:type="spellEnd"/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</w:t>
      </w:r>
      <w:r w:rsidR="00D63D40"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a ____________________________ (provincia di _________) il ___________________________</w:t>
      </w:r>
    </w:p>
    <w:p w14:paraId="75399E9E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e residente in _______________________ via _____________________________________ n. _______</w:t>
      </w:r>
    </w:p>
    <w:bookmarkEnd w:id="0"/>
    <w:p w14:paraId="3E871506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fa domanda per essere ammesso al concorso.</w:t>
      </w:r>
    </w:p>
    <w:p w14:paraId="5F3E6A4F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78813E73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A tal fine dichiara sotto la propria responsabilità:</w:t>
      </w:r>
    </w:p>
    <w:p w14:paraId="1145B53F" w14:textId="77777777" w:rsidR="00D63D40" w:rsidRPr="00DC1329" w:rsidRDefault="00D63D40" w:rsidP="00D63D40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di essere cittadino/a ____________________________________________________________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</w:t>
      </w:r>
    </w:p>
    <w:p w14:paraId="3A46E1EB" w14:textId="77777777" w:rsidR="00D63D40" w:rsidRPr="00DC1329" w:rsidRDefault="00D63D40" w:rsidP="00D63D40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di non aver riportato condanne penali (in caso contrario precisare di quali condanne si tratti) </w:t>
      </w:r>
    </w:p>
    <w:p w14:paraId="4C55B868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567" w:right="381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</w:t>
      </w:r>
    </w:p>
    <w:p w14:paraId="0F9044ED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567" w:right="381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</w:t>
      </w:r>
    </w:p>
    <w:p w14:paraId="2CB0F517" w14:textId="77777777" w:rsidR="00D63D40" w:rsidRPr="00DC1329" w:rsidRDefault="00D63D40" w:rsidP="00D63D40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di essere in possesso della laurea (barrare la condizione che ricorre) </w:t>
      </w:r>
    </w:p>
    <w:p w14:paraId="1BB747A7" w14:textId="77777777" w:rsidR="00D63D40" w:rsidRPr="00DC1329" w:rsidRDefault="00D63D40" w:rsidP="00D63D4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08"/>
          <w:tab w:val="left" w:pos="993"/>
        </w:tabs>
        <w:suppressAutoHyphens/>
        <w:spacing w:after="60"/>
        <w:ind w:left="720" w:right="381" w:hanging="15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ab/>
        <w:t>ordinamento antecedente al D.M. 509/99</w:t>
      </w:r>
    </w:p>
    <w:p w14:paraId="61449268" w14:textId="77777777" w:rsidR="00D63D40" w:rsidRPr="00DC1329" w:rsidRDefault="00D63D40" w:rsidP="00D63D4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08"/>
          <w:tab w:val="left" w:pos="993"/>
        </w:tabs>
        <w:suppressAutoHyphens/>
        <w:spacing w:after="60"/>
        <w:ind w:left="720" w:right="381" w:hanging="15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ab/>
        <w:t>laurea specialistica ai sensi del D.M. 509/99</w:t>
      </w:r>
    </w:p>
    <w:p w14:paraId="1EB1773A" w14:textId="77777777" w:rsidR="00D63D40" w:rsidRPr="00DC1329" w:rsidRDefault="00D63D40" w:rsidP="00D63D4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08"/>
          <w:tab w:val="left" w:pos="993"/>
        </w:tabs>
        <w:suppressAutoHyphens/>
        <w:spacing w:after="60"/>
        <w:ind w:left="721" w:right="381" w:hanging="15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ab/>
        <w:t>laurea magistrale ai sensi del D.M. 270/04</w:t>
      </w:r>
    </w:p>
    <w:p w14:paraId="19379E93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/>
        <w:ind w:left="568" w:right="380" w:hanging="284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ab/>
        <w:t xml:space="preserve">in _________________________________________________________________ conseguita in </w:t>
      </w:r>
    </w:p>
    <w:p w14:paraId="05CB3137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/>
        <w:ind w:left="851" w:right="380" w:hanging="284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data _______________________ presso l’Università di __________________________________</w:t>
      </w:r>
    </w:p>
    <w:p w14:paraId="5F2BCD37" w14:textId="77777777" w:rsidR="00D63D40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8" w:right="380" w:hanging="1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con la seguente votazione _______ / _______</w:t>
      </w:r>
    </w:p>
    <w:p w14:paraId="2E6CA6B3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8" w:right="380" w:hanging="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1943F433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b/>
          <w:i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nel caso in cui il titolo di studio sia stato conseguito in uno Stato estero (barrare la condizione che ricorre)</w:t>
      </w:r>
    </w:p>
    <w:p w14:paraId="5EFC13D4" w14:textId="77777777" w:rsidR="00D63D40" w:rsidRPr="00DC1329" w:rsidRDefault="00D63D40" w:rsidP="00D63D40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120"/>
        <w:ind w:left="992" w:right="380" w:hanging="425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di aver ottenuto il riconoscimento di equivalenza previsto dall'art. 38 del </w:t>
      </w:r>
      <w:proofErr w:type="spellStart"/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D.Lgs</w:t>
      </w:r>
      <w:proofErr w:type="spellEnd"/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30 marzo 2001, n. 165, come risulta dalla seguente documentazione allegata alla presente domanda</w:t>
      </w:r>
    </w:p>
    <w:p w14:paraId="07919AEA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993"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i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ovvero</w:t>
      </w:r>
    </w:p>
    <w:p w14:paraId="77F0AFE3" w14:textId="77777777" w:rsidR="00D63D40" w:rsidRPr="00497AA9" w:rsidRDefault="00D63D40" w:rsidP="00D63D40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993" w:right="381" w:hanging="426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di aver presentato domanda per il riconoscimento di equivalenza previsto dall'art. 38 del </w:t>
      </w:r>
      <w:proofErr w:type="spellStart"/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D.Lgs</w:t>
      </w:r>
      <w:proofErr w:type="spellEnd"/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30 marzo 2001, n. 165, come risulta dalla seguente documentazione allegata alla presente domanda</w:t>
      </w:r>
    </w:p>
    <w:p w14:paraId="62DCFA01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993"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i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ovvero</w:t>
      </w:r>
    </w:p>
    <w:p w14:paraId="526FD9EB" w14:textId="77777777" w:rsidR="00D63D40" w:rsidRPr="00497AA9" w:rsidRDefault="00D63D40" w:rsidP="00D63D40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153"/>
          <w:tab w:val="left" w:pos="993"/>
        </w:tabs>
        <w:suppressAutoHyphens/>
        <w:ind w:left="862" w:right="380" w:hanging="295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di presentare la seguente dettagliata documentazione del percorso formativo seguito per consentire alla Commissione esaminatrice la dichiarazione di equivalenza ai soli e limitati fini della partecipazione al suddetto concorso__________________________________________</w:t>
      </w:r>
    </w:p>
    <w:p w14:paraId="2807F93E" w14:textId="77777777" w:rsidR="00D63D40" w:rsidRPr="00B04C53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ind w:left="862" w:right="380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4F19670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ind w:left="709" w:right="380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53253B80" w14:textId="77777777" w:rsidR="00D63D40" w:rsidRPr="00DC1329" w:rsidRDefault="00D63D40" w:rsidP="00D63D4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-284"/>
          <w:tab w:val="num" w:pos="0"/>
        </w:tabs>
        <w:suppressAutoHyphens/>
        <w:spacing w:after="60"/>
        <w:ind w:left="567" w:right="381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di non aver usufruito di assegni di ricerca;</w:t>
      </w:r>
    </w:p>
    <w:p w14:paraId="56687E28" w14:textId="77777777" w:rsidR="00D63D40" w:rsidRPr="00DC1329" w:rsidRDefault="00D63D40" w:rsidP="00D63D4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-284"/>
          <w:tab w:val="num" w:pos="0"/>
        </w:tabs>
        <w:suppressAutoHyphens/>
        <w:spacing w:after="60"/>
        <w:ind w:left="567" w:right="381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di aver usufruito di assegni di ricerca per i seguenti periodi:</w:t>
      </w:r>
    </w:p>
    <w:p w14:paraId="01BCAA83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dal __________________________________ al _______________________________________</w:t>
      </w:r>
    </w:p>
    <w:p w14:paraId="3DE61F3C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presso ________________________________________________________________________</w:t>
      </w:r>
    </w:p>
    <w:p w14:paraId="40490AC1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dal __________________________________ al _______________________________________</w:t>
      </w:r>
    </w:p>
    <w:p w14:paraId="4D2E634E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presso ________________________________________________________________________</w:t>
      </w:r>
    </w:p>
    <w:p w14:paraId="07A49556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dal __________________________________ al _______________________________________</w:t>
      </w:r>
    </w:p>
    <w:p w14:paraId="5001AA3B" w14:textId="77777777" w:rsidR="00D63D40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567" w:right="381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presso ________________________________________________________________________</w:t>
      </w:r>
    </w:p>
    <w:p w14:paraId="6AEC76CB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567"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0C963007" w14:textId="77777777" w:rsidR="00D63D40" w:rsidRPr="00DC1329" w:rsidRDefault="00D63D40" w:rsidP="00D63D4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di essere attualmente titolare di assegno di ricerca </w:t>
      </w:r>
    </w:p>
    <w:p w14:paraId="78BD2DC5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dal __________________________________ al ______________________________________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</w:t>
      </w:r>
    </w:p>
    <w:p w14:paraId="0C91C55F" w14:textId="77777777" w:rsidR="00D63D40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0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presso ________________________________________________________________________</w:t>
      </w:r>
    </w:p>
    <w:p w14:paraId="4F4D8914" w14:textId="77777777" w:rsidR="00D63D40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0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6C90AD9D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567" w:right="380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-</w:t>
      </w: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ab/>
        <w:t>di essere in possesso degli ulteriori requisiti specificati all’art. 3 del presente bando;</w:t>
      </w:r>
    </w:p>
    <w:p w14:paraId="056148B7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-</w:t>
      </w: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ab/>
        <w:t>di essere in possesso dei seguenti titoli valutabili:</w:t>
      </w:r>
    </w:p>
    <w:p w14:paraId="002F3E85" w14:textId="77777777" w:rsidR="00D63D40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</w:t>
      </w:r>
    </w:p>
    <w:p w14:paraId="2F7E23F9" w14:textId="77777777" w:rsidR="00D63D40" w:rsidRPr="00BE2367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/>
        <w:jc w:val="both"/>
        <w:rPr>
          <w:rFonts w:eastAsia="SimSun" w:cs="Times New Roman"/>
          <w:color w:val="auto"/>
          <w:sz w:val="12"/>
          <w:szCs w:val="1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1536CF05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426"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Allega inoltre la seguente documentazione:</w:t>
      </w:r>
    </w:p>
    <w:p w14:paraId="72B0A038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426"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FF8764" w14:textId="77777777" w:rsidR="00D63D40" w:rsidRPr="00BE2367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color w:val="auto"/>
          <w:sz w:val="16"/>
          <w:szCs w:val="16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71F9FBB0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381" w:firstLine="426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Desidera che le comunicazioni riguardanti il concorso siano inviate al seguente indirizzo:</w:t>
      </w:r>
    </w:p>
    <w:p w14:paraId="1E399297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firstLine="426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(via) ____________________________________________________________________________</w:t>
      </w:r>
    </w:p>
    <w:p w14:paraId="21B963E1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firstLine="426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(città) __________________________________________________________________________</w:t>
      </w:r>
    </w:p>
    <w:p w14:paraId="60396AFB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firstLine="426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(CAP) ___________________________________________________________________________</w:t>
      </w:r>
    </w:p>
    <w:p w14:paraId="15C9FA86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firstLine="426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Tel _____________________________________________________________________________</w:t>
      </w:r>
    </w:p>
    <w:p w14:paraId="009CAA45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firstLine="426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e-mail __________________________________________________________________________</w:t>
      </w:r>
    </w:p>
    <w:p w14:paraId="153CC667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57940CC6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Data _______________________</w:t>
      </w:r>
    </w:p>
    <w:p w14:paraId="65BAE57A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4E025DE0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4248" w:right="381"/>
        <w:jc w:val="center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Firma </w:t>
      </w:r>
    </w:p>
    <w:p w14:paraId="4BD82B13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3EF9436E" w14:textId="77777777" w:rsidR="00D63D40" w:rsidRPr="00DC1329" w:rsidRDefault="00D63D40" w:rsidP="00D63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4248" w:right="381"/>
        <w:jc w:val="center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______________________________________</w:t>
      </w:r>
    </w:p>
    <w:p w14:paraId="7B9CB065" w14:textId="6960CEB7" w:rsidR="00D63D40" w:rsidRDefault="00D63D40" w:rsidP="00D63D40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  <w:r>
        <w:rPr>
          <w:rFonts w:ascii="Calibri" w:eastAsia="Batang" w:hAnsi="Calibri" w:cs="Calibri"/>
          <w:sz w:val="20"/>
          <w:szCs w:val="20"/>
          <w:lang w:val="it-IT"/>
        </w:rPr>
        <w:br w:type="page"/>
      </w:r>
    </w:p>
    <w:p w14:paraId="41E73D83" w14:textId="77777777" w:rsidR="00D63D40" w:rsidRPr="002101E1" w:rsidRDefault="00D63D40" w:rsidP="00D63D40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4527FFF0" w14:textId="77777777" w:rsidR="00D63D40" w:rsidRPr="00DC1329" w:rsidRDefault="00D63D40" w:rsidP="00D63D40">
      <w:pPr>
        <w:suppressAutoHyphens/>
        <w:spacing w:after="120"/>
        <w:ind w:right="380"/>
        <w:jc w:val="both"/>
        <w:rPr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Il/la </w:t>
      </w:r>
      <w:proofErr w:type="spellStart"/>
      <w:r w:rsidRPr="00DC1329">
        <w:rPr>
          <w:rFonts w:ascii="Calibri" w:eastAsia="Batang" w:hAnsi="Calibri" w:cs="Calibri"/>
          <w:sz w:val="20"/>
          <w:szCs w:val="20"/>
          <w:lang w:val="it-IT"/>
        </w:rPr>
        <w:t>sottoscritt</w:t>
      </w:r>
      <w:proofErr w:type="spellEnd"/>
      <w:r w:rsidRPr="00DC1329">
        <w:rPr>
          <w:rFonts w:ascii="Calibri" w:eastAsia="Batang" w:hAnsi="Calibri" w:cs="Calibri"/>
          <w:sz w:val="20"/>
          <w:szCs w:val="20"/>
          <w:lang w:val="it-IT"/>
        </w:rPr>
        <w:t>__ ____________________________________________________________________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</w:t>
      </w:r>
    </w:p>
    <w:p w14:paraId="2A926DBC" w14:textId="77777777" w:rsidR="00D63D40" w:rsidRPr="00DC1329" w:rsidRDefault="00D63D40" w:rsidP="00D63D40">
      <w:pPr>
        <w:suppressAutoHyphens/>
        <w:spacing w:after="240"/>
        <w:ind w:right="380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Ai fini della partecipazione al bando _____________ chiede di espletare il colloquio in lingua (indicare la lingua scelta):</w:t>
      </w:r>
    </w:p>
    <w:p w14:paraId="4E888D14" w14:textId="77777777" w:rsidR="00D63D40" w:rsidRDefault="00D63D40" w:rsidP="00D63D40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</w:pPr>
      <w:proofErr w:type="spellStart"/>
      <w:r>
        <w:rPr>
          <w:rFonts w:ascii="Calibri" w:eastAsia="Batang" w:hAnsi="Calibri" w:cs="Calibri"/>
          <w:sz w:val="20"/>
          <w:szCs w:val="20"/>
        </w:rPr>
        <w:t>italiana</w:t>
      </w:r>
      <w:proofErr w:type="spellEnd"/>
    </w:p>
    <w:p w14:paraId="6799128D" w14:textId="77777777" w:rsidR="00D63D40" w:rsidRDefault="00D63D40" w:rsidP="00D63D40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</w:pPr>
      <w:r>
        <w:rPr>
          <w:rFonts w:ascii="Calibri" w:eastAsia="Batang" w:hAnsi="Calibri" w:cs="Calibri"/>
          <w:sz w:val="20"/>
          <w:szCs w:val="20"/>
        </w:rPr>
        <w:t>inglese</w:t>
      </w:r>
    </w:p>
    <w:p w14:paraId="7669A6B4" w14:textId="77777777" w:rsidR="00D63D40" w:rsidRDefault="00D63D40" w:rsidP="00D63D40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4E2D2E6B" w14:textId="77777777" w:rsidR="00D63D40" w:rsidRDefault="00D63D40" w:rsidP="00D63D40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365A8F6C" w14:textId="77777777" w:rsidR="00D63D40" w:rsidRDefault="00D63D40" w:rsidP="00D63D40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4B3CDFD3" w14:textId="77777777" w:rsidR="00D63D40" w:rsidRDefault="00D63D40" w:rsidP="00D63D40">
      <w:pPr>
        <w:suppressAutoHyphens/>
        <w:spacing w:after="60"/>
        <w:ind w:left="5760" w:right="381" w:firstLine="556"/>
        <w:jc w:val="both"/>
      </w:pPr>
      <w:proofErr w:type="spellStart"/>
      <w:r>
        <w:rPr>
          <w:rFonts w:ascii="Calibri" w:eastAsia="Batang" w:hAnsi="Calibri" w:cs="Calibri"/>
          <w:sz w:val="20"/>
          <w:szCs w:val="20"/>
        </w:rPr>
        <w:t>Firma</w:t>
      </w:r>
      <w:proofErr w:type="spellEnd"/>
      <w:r>
        <w:rPr>
          <w:rFonts w:ascii="Calibri" w:eastAsia="Batang" w:hAnsi="Calibri" w:cs="Calibri"/>
          <w:sz w:val="20"/>
          <w:szCs w:val="20"/>
        </w:rPr>
        <w:t xml:space="preserve"> </w:t>
      </w:r>
    </w:p>
    <w:p w14:paraId="79638754" w14:textId="77777777" w:rsidR="00D63D40" w:rsidRDefault="00D63D40" w:rsidP="00D63D40">
      <w:pPr>
        <w:suppressAutoHyphens/>
        <w:spacing w:after="60"/>
        <w:ind w:left="5040" w:right="381"/>
        <w:jc w:val="both"/>
        <w:rPr>
          <w:rFonts w:ascii="Calibri" w:eastAsia="Batang" w:hAnsi="Calibri" w:cs="Calibri"/>
          <w:sz w:val="20"/>
          <w:szCs w:val="20"/>
        </w:rPr>
      </w:pPr>
    </w:p>
    <w:p w14:paraId="7A4B8E02" w14:textId="77777777" w:rsidR="00D63D40" w:rsidRDefault="00D63D40" w:rsidP="00D63D40">
      <w:pPr>
        <w:suppressAutoHyphens/>
        <w:spacing w:after="60"/>
        <w:ind w:left="5040" w:right="381"/>
        <w:jc w:val="both"/>
      </w:pPr>
      <w:r>
        <w:rPr>
          <w:rFonts w:ascii="Calibri" w:eastAsia="Batang" w:hAnsi="Calibri" w:cs="Calibri"/>
          <w:sz w:val="20"/>
          <w:szCs w:val="20"/>
        </w:rPr>
        <w:t>_________________________________</w:t>
      </w:r>
    </w:p>
    <w:p w14:paraId="3F93E387" w14:textId="77777777" w:rsidR="00D63D40" w:rsidRDefault="00D63D40" w:rsidP="00D63D4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jc w:val="both"/>
        <w:rPr>
          <w:rFonts w:ascii="Calibri" w:hAnsi="Calibri" w:cs="Calibri"/>
          <w:sz w:val="24"/>
          <w:szCs w:val="24"/>
        </w:rPr>
      </w:pPr>
    </w:p>
    <w:p w14:paraId="278C952D" w14:textId="77777777" w:rsidR="00D63D40" w:rsidRDefault="00D63D40" w:rsidP="00D63D40">
      <w:pPr>
        <w:suppressAutoHyphens/>
        <w:rPr>
          <w:rFonts w:ascii="Calibri" w:eastAsia="Courier New" w:hAnsi="Calibri" w:cs="Calibri"/>
          <w:lang w:val="it-IT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 w:cs="Calibri"/>
        </w:rPr>
        <w:br w:type="page"/>
      </w:r>
    </w:p>
    <w:p w14:paraId="57439EBC" w14:textId="77777777" w:rsidR="00D63D40" w:rsidRPr="00DC1329" w:rsidRDefault="00D63D40" w:rsidP="00D63D40">
      <w:pPr>
        <w:pageBreakBefore/>
        <w:tabs>
          <w:tab w:val="left" w:pos="993"/>
        </w:tabs>
        <w:suppressAutoHyphens/>
        <w:spacing w:after="60"/>
        <w:ind w:right="381" w:firstLine="993"/>
        <w:jc w:val="right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lastRenderedPageBreak/>
        <w:t>Allegato 2</w:t>
      </w:r>
    </w:p>
    <w:p w14:paraId="582D85C3" w14:textId="77777777" w:rsidR="00D63D40" w:rsidRPr="00DC1329" w:rsidRDefault="00D63D40" w:rsidP="00D63D40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65716028" w14:textId="77777777" w:rsidR="00D63D40" w:rsidRPr="00DC1329" w:rsidRDefault="00D63D40" w:rsidP="00D63D40">
      <w:pPr>
        <w:tabs>
          <w:tab w:val="left" w:pos="993"/>
        </w:tabs>
        <w:suppressAutoHyphens/>
        <w:spacing w:after="60"/>
        <w:ind w:right="381"/>
        <w:jc w:val="center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DICHIARAZIONE SOSTITUTIVA DI CERTIFICAZIONI</w:t>
      </w:r>
    </w:p>
    <w:p w14:paraId="4982C1F6" w14:textId="77777777" w:rsidR="00D63D40" w:rsidRPr="00DC1329" w:rsidRDefault="00D63D40" w:rsidP="00D63D40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eastAsia="Batang" w:hAnsi="Calibri" w:cs="Calibri"/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(art. 46 DPR 28.12.2000 n. 445)</w:t>
      </w:r>
    </w:p>
    <w:p w14:paraId="3857D5A1" w14:textId="77777777" w:rsidR="00D63D40" w:rsidRPr="00DC1329" w:rsidRDefault="00D63D40" w:rsidP="00D63D40">
      <w:pPr>
        <w:tabs>
          <w:tab w:val="left" w:pos="993"/>
        </w:tabs>
        <w:suppressAutoHyphens/>
        <w:spacing w:after="120"/>
        <w:ind w:right="380"/>
        <w:jc w:val="center"/>
        <w:rPr>
          <w:sz w:val="20"/>
          <w:szCs w:val="20"/>
          <w:lang w:val="it-IT"/>
        </w:rPr>
      </w:pPr>
    </w:p>
    <w:p w14:paraId="1B32C6E3" w14:textId="213A0AB5" w:rsidR="00955F63" w:rsidRPr="00DC1329" w:rsidRDefault="00955F63" w:rsidP="00955F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-7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bookmarkStart w:id="1" w:name="_Hlk82077393"/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Il sottoscritto (nome) ____________________________ (cognome) ____________________________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</w:t>
      </w:r>
    </w:p>
    <w:p w14:paraId="0604ACFD" w14:textId="47AAEBEA" w:rsidR="00955F63" w:rsidRPr="00DC1329" w:rsidRDefault="00955F63" w:rsidP="00955F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-7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nat</w:t>
      </w:r>
      <w:proofErr w:type="spellEnd"/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</w:t>
      </w: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a ____________________________ (provincia di _________) il ___________________________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</w:t>
      </w:r>
    </w:p>
    <w:p w14:paraId="7C6D1410" w14:textId="3A7A85E4" w:rsidR="00955F63" w:rsidRPr="00DC1329" w:rsidRDefault="00955F63" w:rsidP="00955F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-7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e residente in _______________________ via _____________________________________ n. 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</w:t>
      </w:r>
    </w:p>
    <w:bookmarkEnd w:id="1"/>
    <w:p w14:paraId="0D79DD0E" w14:textId="77777777" w:rsidR="00D63D40" w:rsidRPr="00DC1329" w:rsidRDefault="00D63D40" w:rsidP="00D63D40">
      <w:pPr>
        <w:tabs>
          <w:tab w:val="left" w:pos="993"/>
        </w:tabs>
        <w:suppressAutoHyphens/>
        <w:spacing w:after="120"/>
        <w:ind w:right="380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consapevole della responsabilità penale in cui può incorrere in caso di falsità in atti e dichiarazioni mendaci (art. 76 DPR 28.12.2000 n. 445)</w:t>
      </w:r>
    </w:p>
    <w:p w14:paraId="17222D2B" w14:textId="77777777" w:rsidR="00D63D40" w:rsidRPr="002717A5" w:rsidRDefault="00D63D40" w:rsidP="00D63D40">
      <w:pPr>
        <w:tabs>
          <w:tab w:val="left" w:pos="993"/>
        </w:tabs>
        <w:suppressAutoHyphens/>
        <w:spacing w:after="60"/>
        <w:ind w:right="381"/>
        <w:jc w:val="center"/>
        <w:rPr>
          <w:sz w:val="20"/>
          <w:szCs w:val="20"/>
        </w:rPr>
      </w:pPr>
      <w:r w:rsidRPr="002717A5">
        <w:rPr>
          <w:rFonts w:ascii="Calibri" w:eastAsia="Batang" w:hAnsi="Calibri" w:cs="Calibri"/>
          <w:sz w:val="20"/>
          <w:szCs w:val="20"/>
        </w:rPr>
        <w:t>DICHIARA</w:t>
      </w:r>
    </w:p>
    <w:p w14:paraId="152B7E40" w14:textId="77777777" w:rsidR="00D63D40" w:rsidRPr="00DC1329" w:rsidRDefault="00D63D40" w:rsidP="00D63D40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di essere in possesso della laurea (barrare la condizione che ricorre) </w:t>
      </w:r>
    </w:p>
    <w:p w14:paraId="4097167F" w14:textId="77777777" w:rsidR="00D63D40" w:rsidRPr="00DC1329" w:rsidRDefault="00D63D40" w:rsidP="00D63D4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08"/>
          <w:tab w:val="left" w:pos="993"/>
        </w:tabs>
        <w:suppressAutoHyphens/>
        <w:spacing w:after="60"/>
        <w:ind w:left="720"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ordinamento antecedente al D.M. 509/99</w:t>
      </w:r>
    </w:p>
    <w:p w14:paraId="7F46D748" w14:textId="77777777" w:rsidR="00D63D40" w:rsidRPr="00DC1329" w:rsidRDefault="00D63D40" w:rsidP="00D63D4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08"/>
          <w:tab w:val="left" w:pos="993"/>
        </w:tabs>
        <w:suppressAutoHyphens/>
        <w:spacing w:after="60"/>
        <w:ind w:left="720"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laurea specialistica ai sensi del D.M. 509/99</w:t>
      </w:r>
    </w:p>
    <w:p w14:paraId="5BBDDA7E" w14:textId="77777777" w:rsidR="00D63D40" w:rsidRPr="00DC1329" w:rsidRDefault="00D63D40" w:rsidP="00D63D4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08"/>
          <w:tab w:val="left" w:pos="993"/>
        </w:tabs>
        <w:suppressAutoHyphens/>
        <w:spacing w:after="60"/>
        <w:ind w:left="720"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laurea magistrale ai sensi del D.M. 270/04</w:t>
      </w:r>
    </w:p>
    <w:p w14:paraId="1D73FF00" w14:textId="77777777" w:rsidR="00D63D40" w:rsidRPr="00DC1329" w:rsidRDefault="00D63D40" w:rsidP="00D63D40">
      <w:pPr>
        <w:suppressAutoHyphens/>
        <w:spacing w:after="120"/>
        <w:ind w:left="568" w:right="380" w:hanging="284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ab/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ab/>
        <w:t>in ___________________________________________________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_____________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 conseguita in </w:t>
      </w:r>
    </w:p>
    <w:p w14:paraId="060A53B5" w14:textId="77777777" w:rsidR="00D63D40" w:rsidRPr="00DC1329" w:rsidRDefault="00D63D40" w:rsidP="00D63D40">
      <w:pPr>
        <w:suppressAutoHyphens/>
        <w:spacing w:after="120"/>
        <w:ind w:left="851" w:right="-7" w:hanging="284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data ______________________presso l’Università di ___________________________________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</w:t>
      </w:r>
    </w:p>
    <w:p w14:paraId="5539FCC7" w14:textId="77777777" w:rsidR="00D63D40" w:rsidRPr="00DC1329" w:rsidRDefault="00D63D40" w:rsidP="00D63D40">
      <w:pPr>
        <w:suppressAutoHyphens/>
        <w:spacing w:after="60"/>
        <w:ind w:left="568" w:right="380" w:hanging="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con la seguente votazione _______ / _______</w:t>
      </w:r>
    </w:p>
    <w:p w14:paraId="2CA336B6" w14:textId="77777777" w:rsidR="00D63D40" w:rsidRPr="00DC1329" w:rsidRDefault="00D63D40" w:rsidP="00D63D40">
      <w:pPr>
        <w:suppressAutoHyphens/>
        <w:spacing w:after="60"/>
        <w:ind w:left="567" w:right="381" w:hanging="283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ab/>
        <w:t>di essere in possesso del titolo di dottore di ricerca in____________________________________</w:t>
      </w:r>
    </w:p>
    <w:p w14:paraId="0C76A47C" w14:textId="77777777" w:rsidR="00D63D40" w:rsidRPr="00DC1329" w:rsidRDefault="00D63D40" w:rsidP="00D63D40">
      <w:pPr>
        <w:suppressAutoHyphens/>
        <w:spacing w:after="60"/>
        <w:ind w:left="567"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_____________________________ conseguito in data __________________________________</w:t>
      </w:r>
    </w:p>
    <w:p w14:paraId="3E90DDA6" w14:textId="77777777" w:rsidR="00D63D40" w:rsidRPr="00DC1329" w:rsidRDefault="00D63D40" w:rsidP="00D63D40">
      <w:pPr>
        <w:suppressAutoHyphens/>
        <w:spacing w:after="120"/>
        <w:ind w:left="567" w:right="380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presso l’Università di ____________________________________________________________,</w:t>
      </w:r>
    </w:p>
    <w:p w14:paraId="5693F069" w14:textId="77777777" w:rsidR="00D63D40" w:rsidRPr="002717A5" w:rsidRDefault="00D63D40" w:rsidP="00D63D40">
      <w:pPr>
        <w:suppressAutoHyphens/>
        <w:spacing w:after="120"/>
        <w:ind w:left="567" w:right="380"/>
        <w:jc w:val="both"/>
        <w:rPr>
          <w:sz w:val="20"/>
          <w:szCs w:val="20"/>
        </w:rPr>
      </w:pPr>
      <w:proofErr w:type="spellStart"/>
      <w:r w:rsidRPr="002717A5">
        <w:rPr>
          <w:rFonts w:ascii="Calibri" w:eastAsia="Batang" w:hAnsi="Calibri" w:cs="Calibri"/>
          <w:sz w:val="20"/>
          <w:szCs w:val="20"/>
        </w:rPr>
        <w:t>ovvero</w:t>
      </w:r>
      <w:proofErr w:type="spellEnd"/>
    </w:p>
    <w:p w14:paraId="047AD473" w14:textId="77777777" w:rsidR="00D63D40" w:rsidRPr="00DC1329" w:rsidRDefault="00D63D40" w:rsidP="00D63D40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568" w:right="380" w:hanging="284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di essere iscritto al _______________ corso di Dottorato in _______________________________</w:t>
      </w:r>
    </w:p>
    <w:p w14:paraId="7734ED41" w14:textId="77777777" w:rsidR="00D63D40" w:rsidRPr="00DC1329" w:rsidRDefault="00D63D40" w:rsidP="00D63D40">
      <w:pPr>
        <w:suppressAutoHyphens/>
        <w:ind w:left="568" w:right="277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presso _______________________________________________________________________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</w:t>
      </w:r>
    </w:p>
    <w:p w14:paraId="447EE0A2" w14:textId="77777777" w:rsidR="00D63D40" w:rsidRPr="00DC1329" w:rsidRDefault="00D63D40" w:rsidP="00D63D40">
      <w:pPr>
        <w:suppressAutoHyphens/>
        <w:spacing w:after="60"/>
        <w:ind w:left="567"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dal _________________ e di aver frequentato _______ anni di corso;</w:t>
      </w:r>
    </w:p>
    <w:p w14:paraId="527C70CE" w14:textId="77777777" w:rsidR="00D63D40" w:rsidRPr="00DC1329" w:rsidRDefault="00D63D40" w:rsidP="00D63D40">
      <w:pPr>
        <w:tabs>
          <w:tab w:val="left" w:pos="993"/>
        </w:tabs>
        <w:suppressAutoHyphens/>
        <w:spacing w:after="60"/>
        <w:ind w:left="720" w:right="380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0B007365" w14:textId="77777777" w:rsidR="00D63D40" w:rsidRPr="00DC1329" w:rsidRDefault="00D63D40" w:rsidP="00D63D40">
      <w:pPr>
        <w:suppressAutoHyphens/>
        <w:spacing w:after="60"/>
        <w:ind w:left="567" w:right="381" w:hanging="283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ab/>
        <w:t xml:space="preserve">di essere in possesso del seguente titolo di specializzazione o attestato di frequenza a corso di specializzazione post </w:t>
      </w:r>
      <w:proofErr w:type="spellStart"/>
      <w:r w:rsidRPr="00DC1329">
        <w:rPr>
          <w:rFonts w:ascii="Calibri" w:eastAsia="Batang" w:hAnsi="Calibri" w:cs="Calibri"/>
          <w:sz w:val="20"/>
          <w:szCs w:val="20"/>
          <w:lang w:val="it-IT"/>
        </w:rPr>
        <w:t>lauream</w:t>
      </w:r>
      <w:proofErr w:type="spellEnd"/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 ______________________________________________________</w:t>
      </w:r>
    </w:p>
    <w:p w14:paraId="2B579407" w14:textId="77777777" w:rsidR="00D63D40" w:rsidRPr="00DC1329" w:rsidRDefault="00D63D40" w:rsidP="00D63D40">
      <w:pPr>
        <w:suppressAutoHyphens/>
        <w:spacing w:after="60"/>
        <w:ind w:left="567"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conseguito il ____________________ presso __________________________________________</w:t>
      </w:r>
    </w:p>
    <w:p w14:paraId="59D69C12" w14:textId="77777777" w:rsidR="00D63D40" w:rsidRPr="00DC1329" w:rsidRDefault="00D63D40" w:rsidP="00D63D40">
      <w:pPr>
        <w:suppressAutoHyphens/>
        <w:spacing w:after="60"/>
        <w:ind w:left="567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con votazione _________</w:t>
      </w:r>
      <w:proofErr w:type="gramStart"/>
      <w:r w:rsidRPr="00DC1329">
        <w:rPr>
          <w:rFonts w:ascii="Calibri" w:eastAsia="Batang" w:hAnsi="Calibri" w:cs="Calibri"/>
          <w:sz w:val="20"/>
          <w:szCs w:val="20"/>
          <w:lang w:val="it-IT"/>
        </w:rPr>
        <w:t>_ .</w:t>
      </w:r>
      <w:proofErr w:type="gramEnd"/>
    </w:p>
    <w:p w14:paraId="192E3BFA" w14:textId="77777777" w:rsidR="00D63D40" w:rsidRPr="00DC1329" w:rsidRDefault="00D63D40" w:rsidP="00D63D40">
      <w:pPr>
        <w:suppressAutoHyphens/>
        <w:spacing w:after="60"/>
        <w:ind w:left="567" w:right="381"/>
        <w:jc w:val="both"/>
        <w:rPr>
          <w:sz w:val="20"/>
          <w:szCs w:val="20"/>
          <w:lang w:val="it-IT"/>
        </w:rPr>
      </w:pPr>
    </w:p>
    <w:p w14:paraId="1DBFACB4" w14:textId="77777777" w:rsidR="00D63D40" w:rsidRPr="00DC1329" w:rsidRDefault="00D63D40" w:rsidP="00D63D40">
      <w:pPr>
        <w:suppressAutoHyphens/>
        <w:spacing w:after="60"/>
        <w:ind w:right="381" w:firstLine="284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Dichiara altresì di essere informato</w:t>
      </w:r>
      <w:r>
        <w:rPr>
          <w:rFonts w:ascii="Calibri" w:eastAsia="Batang" w:hAnsi="Calibri" w:cs="Calibri"/>
          <w:sz w:val="20"/>
          <w:szCs w:val="20"/>
          <w:lang w:val="it-IT"/>
        </w:rPr>
        <w:t>/a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>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5D5148C9" w14:textId="77777777" w:rsidR="00D63D40" w:rsidRPr="00DC1329" w:rsidRDefault="00D63D40" w:rsidP="00D63D40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262273B" w14:textId="77777777" w:rsidR="00D63D40" w:rsidRPr="00DC1329" w:rsidRDefault="00D63D40" w:rsidP="00D63D40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A87BE9A" w14:textId="77777777" w:rsidR="00D63D40" w:rsidRPr="00DC428E" w:rsidRDefault="00D63D40" w:rsidP="00D63D40">
      <w:pPr>
        <w:tabs>
          <w:tab w:val="left" w:pos="993"/>
        </w:tabs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428E">
        <w:rPr>
          <w:rFonts w:ascii="Calibri" w:eastAsia="Batang" w:hAnsi="Calibri" w:cs="Calibri"/>
          <w:sz w:val="20"/>
          <w:szCs w:val="20"/>
          <w:lang w:val="it-IT"/>
        </w:rPr>
        <w:t>Data _______________________</w:t>
      </w:r>
    </w:p>
    <w:p w14:paraId="24A7EE51" w14:textId="77777777" w:rsidR="00D63D40" w:rsidRPr="00DC428E" w:rsidRDefault="00D63D40" w:rsidP="00D63D40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96E6122" w14:textId="77777777" w:rsidR="00D63D40" w:rsidRPr="00DC428E" w:rsidRDefault="00D63D40" w:rsidP="00D63D40">
      <w:pPr>
        <w:tabs>
          <w:tab w:val="left" w:pos="993"/>
        </w:tabs>
        <w:suppressAutoHyphens/>
        <w:spacing w:after="60"/>
        <w:ind w:left="4248" w:right="381"/>
        <w:jc w:val="center"/>
        <w:rPr>
          <w:sz w:val="20"/>
          <w:szCs w:val="20"/>
          <w:lang w:val="it-IT"/>
        </w:rPr>
      </w:pPr>
      <w:r w:rsidRPr="00DC428E">
        <w:rPr>
          <w:rFonts w:ascii="Calibri" w:eastAsia="Batang" w:hAnsi="Calibri" w:cs="Calibri"/>
          <w:sz w:val="20"/>
          <w:szCs w:val="20"/>
          <w:lang w:val="it-IT"/>
        </w:rPr>
        <w:t xml:space="preserve">Firma </w:t>
      </w:r>
    </w:p>
    <w:p w14:paraId="7A9128AB" w14:textId="77777777" w:rsidR="00D63D40" w:rsidRPr="00DC428E" w:rsidRDefault="00D63D40" w:rsidP="00D63D40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2DD227BA" w14:textId="77777777" w:rsidR="00D63D40" w:rsidRPr="00DC428E" w:rsidRDefault="00D63D40" w:rsidP="00D63D40">
      <w:pPr>
        <w:tabs>
          <w:tab w:val="left" w:pos="993"/>
        </w:tabs>
        <w:suppressAutoHyphens/>
        <w:spacing w:after="60"/>
        <w:ind w:left="4248" w:right="381"/>
        <w:jc w:val="center"/>
        <w:rPr>
          <w:sz w:val="20"/>
          <w:szCs w:val="20"/>
          <w:lang w:val="it-IT"/>
        </w:rPr>
      </w:pPr>
      <w:r w:rsidRPr="00DC428E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</w:p>
    <w:p w14:paraId="724ACAEE" w14:textId="77777777" w:rsidR="00D63D40" w:rsidRDefault="00D63D40" w:rsidP="00D63D40">
      <w:pPr>
        <w:suppressAutoHyphens/>
        <w:rPr>
          <w:rFonts w:ascii="Calibri" w:eastAsia="Courier New" w:hAnsi="Calibri" w:cs="Calibri"/>
          <w:lang w:val="it-IT"/>
          <w14:textOutline w14:w="0" w14:cap="rnd" w14:cmpd="sng" w14:algn="ctr">
            <w14:noFill/>
            <w14:prstDash w14:val="solid"/>
            <w14:bevel/>
          </w14:textOutline>
        </w:rPr>
      </w:pPr>
      <w:r w:rsidRPr="00DC428E">
        <w:rPr>
          <w:rFonts w:ascii="Calibri" w:hAnsi="Calibri" w:cs="Calibri"/>
          <w:lang w:val="it-IT"/>
        </w:rPr>
        <w:br w:type="page"/>
      </w:r>
    </w:p>
    <w:p w14:paraId="3A580DCA" w14:textId="77777777" w:rsidR="00D63D40" w:rsidRPr="00DC1329" w:rsidRDefault="00D63D40" w:rsidP="00D63D40">
      <w:pPr>
        <w:tabs>
          <w:tab w:val="left" w:pos="993"/>
        </w:tabs>
        <w:suppressAutoHyphens/>
        <w:spacing w:after="60"/>
        <w:ind w:right="381"/>
        <w:jc w:val="right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lastRenderedPageBreak/>
        <w:t>Allegato 3</w:t>
      </w:r>
    </w:p>
    <w:p w14:paraId="5F15C5A3" w14:textId="63E1F2B0" w:rsidR="00D63D40" w:rsidRDefault="00D63D40" w:rsidP="00D63D40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6E2840EC" w14:textId="77777777" w:rsidR="00181031" w:rsidRPr="00DC1329" w:rsidRDefault="00181031" w:rsidP="00D63D40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614BF473" w14:textId="77777777" w:rsidR="00D63D40" w:rsidRPr="00DC1329" w:rsidRDefault="00D63D40" w:rsidP="00D63D40">
      <w:pPr>
        <w:tabs>
          <w:tab w:val="left" w:pos="993"/>
        </w:tabs>
        <w:suppressAutoHyphens/>
        <w:spacing w:after="60"/>
        <w:ind w:right="381"/>
        <w:jc w:val="center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DICHIARAZIONE SOSTITUTIVA DI ATTO DI NOTORIETA’</w:t>
      </w:r>
    </w:p>
    <w:p w14:paraId="39EDD1BE" w14:textId="77777777" w:rsidR="00D63D40" w:rsidRPr="00DC1329" w:rsidRDefault="00D63D40" w:rsidP="00D63D40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eastAsia="Batang" w:hAnsi="Calibri" w:cs="Calibri"/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(art. 47 DPR 28.12.2000 n. 445)</w:t>
      </w:r>
    </w:p>
    <w:p w14:paraId="73944A6D" w14:textId="77777777" w:rsidR="00D63D40" w:rsidRPr="00DC1329" w:rsidRDefault="00D63D40" w:rsidP="00D63D40">
      <w:pPr>
        <w:tabs>
          <w:tab w:val="left" w:pos="993"/>
        </w:tabs>
        <w:suppressAutoHyphens/>
        <w:spacing w:after="120"/>
        <w:ind w:right="380"/>
        <w:jc w:val="center"/>
        <w:rPr>
          <w:sz w:val="20"/>
          <w:szCs w:val="20"/>
          <w:lang w:val="it-IT"/>
        </w:rPr>
      </w:pPr>
    </w:p>
    <w:p w14:paraId="1AF820BA" w14:textId="77777777" w:rsidR="00D63D40" w:rsidRPr="00DC1329" w:rsidRDefault="00D63D40" w:rsidP="00D63D40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Il</w:t>
      </w:r>
      <w:r>
        <w:rPr>
          <w:rFonts w:ascii="Calibri" w:eastAsia="Batang" w:hAnsi="Calibri" w:cs="Calibri"/>
          <w:sz w:val="20"/>
          <w:szCs w:val="20"/>
          <w:lang w:val="it-IT"/>
        </w:rPr>
        <w:t>/la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 </w:t>
      </w:r>
      <w:proofErr w:type="spellStart"/>
      <w:r w:rsidRPr="00DC1329">
        <w:rPr>
          <w:rFonts w:ascii="Calibri" w:eastAsia="Batang" w:hAnsi="Calibri" w:cs="Calibri"/>
          <w:sz w:val="20"/>
          <w:szCs w:val="20"/>
          <w:lang w:val="it-IT"/>
        </w:rPr>
        <w:t>sottoscritt</w:t>
      </w:r>
      <w:proofErr w:type="spellEnd"/>
      <w:r>
        <w:rPr>
          <w:rFonts w:ascii="Calibri" w:eastAsia="Batang" w:hAnsi="Calibri" w:cs="Calibri"/>
          <w:sz w:val="20"/>
          <w:szCs w:val="20"/>
          <w:lang w:val="it-IT"/>
        </w:rPr>
        <w:t>__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 (nome) ____________________________ (cognome) 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3C0C2D0D" w14:textId="091E43CA" w:rsidR="00D63D40" w:rsidRPr="00DC1329" w:rsidRDefault="008B0987" w:rsidP="00D63D40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proofErr w:type="spellStart"/>
      <w:r>
        <w:rPr>
          <w:rFonts w:ascii="Calibri" w:eastAsia="Batang" w:hAnsi="Calibri" w:cs="Calibri"/>
          <w:sz w:val="20"/>
          <w:szCs w:val="20"/>
          <w:lang w:val="it-IT"/>
        </w:rPr>
        <w:t>nat</w:t>
      </w:r>
      <w:proofErr w:type="spellEnd"/>
      <w:r w:rsidR="00955F63">
        <w:rPr>
          <w:rFonts w:ascii="Calibri" w:eastAsia="Batang" w:hAnsi="Calibri" w:cs="Calibri"/>
          <w:sz w:val="20"/>
          <w:szCs w:val="20"/>
          <w:lang w:val="it-IT"/>
        </w:rPr>
        <w:t>_</w:t>
      </w:r>
      <w:r>
        <w:rPr>
          <w:rFonts w:ascii="Calibri" w:eastAsia="Batang" w:hAnsi="Calibri" w:cs="Calibri"/>
          <w:sz w:val="20"/>
          <w:szCs w:val="20"/>
          <w:lang w:val="it-IT"/>
        </w:rPr>
        <w:t>_</w:t>
      </w:r>
      <w:r w:rsidR="00D63D40" w:rsidRPr="00DC1329">
        <w:rPr>
          <w:rFonts w:ascii="Calibri" w:eastAsia="Batang" w:hAnsi="Calibri" w:cs="Calibri"/>
          <w:sz w:val="20"/>
          <w:szCs w:val="20"/>
          <w:lang w:val="it-IT"/>
        </w:rPr>
        <w:t xml:space="preserve"> a ____________________________ (provincia di _________) il __________________________</w:t>
      </w:r>
      <w:r w:rsidR="00D63D40"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3A292F61" w14:textId="77777777" w:rsidR="00D63D40" w:rsidRPr="00DC1329" w:rsidRDefault="00D63D40" w:rsidP="00D63D40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e residente in _______________________ via _____________________________________ n. _______</w:t>
      </w:r>
    </w:p>
    <w:p w14:paraId="590B660B" w14:textId="77777777" w:rsidR="00D63D40" w:rsidRPr="00DC1329" w:rsidRDefault="00D63D40" w:rsidP="00D63D40">
      <w:pPr>
        <w:tabs>
          <w:tab w:val="left" w:pos="993"/>
        </w:tabs>
        <w:suppressAutoHyphens/>
        <w:spacing w:after="120"/>
        <w:ind w:right="380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consapevole della responsabilità penale in cui può incorrere in caso di falsità in atti e dichiarazioni mendaci (art. 76 DPR 28.12.2000 n. 445)</w:t>
      </w:r>
    </w:p>
    <w:p w14:paraId="25568A9D" w14:textId="77777777" w:rsidR="00D63D40" w:rsidRPr="00DC1329" w:rsidRDefault="00D63D40" w:rsidP="00D63D40">
      <w:pPr>
        <w:tabs>
          <w:tab w:val="left" w:pos="993"/>
        </w:tabs>
        <w:suppressAutoHyphens/>
        <w:spacing w:after="60"/>
        <w:ind w:right="381"/>
        <w:jc w:val="center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DICHIARA</w:t>
      </w:r>
      <w:r>
        <w:rPr>
          <w:rStyle w:val="Rimandonotaapidipagina"/>
          <w:rFonts w:ascii="Calibri" w:eastAsia="Batang" w:hAnsi="Calibri" w:cs="Calibri"/>
          <w:sz w:val="20"/>
          <w:szCs w:val="20"/>
          <w:lang w:val="it-IT"/>
        </w:rPr>
        <w:footnoteReference w:id="1"/>
      </w:r>
    </w:p>
    <w:p w14:paraId="041081FB" w14:textId="77777777" w:rsidR="00D63D40" w:rsidRPr="00DC1329" w:rsidRDefault="00D63D40" w:rsidP="00D63D40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571E9A" w14:textId="77777777" w:rsidR="00D63D40" w:rsidRPr="00DC1329" w:rsidRDefault="00D63D40" w:rsidP="00D63D40">
      <w:pPr>
        <w:suppressAutoHyphens/>
        <w:spacing w:after="60"/>
        <w:ind w:left="644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13DB810" w14:textId="77777777" w:rsidR="00D63D40" w:rsidRPr="00DC1329" w:rsidRDefault="00D63D40" w:rsidP="00D63D40">
      <w:pPr>
        <w:suppressAutoHyphens/>
        <w:spacing w:after="60"/>
        <w:ind w:right="381" w:firstLine="284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Dichiara altresì di essere informato</w:t>
      </w:r>
      <w:r>
        <w:rPr>
          <w:rFonts w:ascii="Calibri" w:eastAsia="Batang" w:hAnsi="Calibri" w:cs="Calibri"/>
          <w:sz w:val="20"/>
          <w:szCs w:val="20"/>
          <w:lang w:val="it-IT"/>
        </w:rPr>
        <w:t>/a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>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07CB078C" w14:textId="77777777" w:rsidR="00D63D40" w:rsidRPr="00DC1329" w:rsidRDefault="00D63D40" w:rsidP="00D63D40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2ED2F26" w14:textId="77777777" w:rsidR="00D63D40" w:rsidRPr="00DC1329" w:rsidRDefault="00D63D40" w:rsidP="00D63D40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30367B81" w14:textId="77777777" w:rsidR="00D63D40" w:rsidRPr="00DC1329" w:rsidRDefault="00D63D40" w:rsidP="00D63D40">
      <w:pPr>
        <w:tabs>
          <w:tab w:val="left" w:pos="993"/>
        </w:tabs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Data _______________________</w:t>
      </w:r>
    </w:p>
    <w:p w14:paraId="352CCE45" w14:textId="77777777" w:rsidR="00D63D40" w:rsidRPr="00DC1329" w:rsidRDefault="00D63D40" w:rsidP="00D63D40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2F1EEB5" w14:textId="77777777" w:rsidR="00D63D40" w:rsidRPr="00DC1329" w:rsidRDefault="00D63D40" w:rsidP="00D63D40">
      <w:pPr>
        <w:tabs>
          <w:tab w:val="left" w:pos="993"/>
        </w:tabs>
        <w:suppressAutoHyphens/>
        <w:spacing w:after="60"/>
        <w:ind w:left="4248" w:right="381"/>
        <w:jc w:val="center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Firma </w:t>
      </w:r>
    </w:p>
    <w:p w14:paraId="665F4DB9" w14:textId="77777777" w:rsidR="00D63D40" w:rsidRPr="00DC1329" w:rsidRDefault="00D63D40" w:rsidP="00D63D40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7135A658" w14:textId="77777777" w:rsidR="00D63D40" w:rsidRPr="00DC1329" w:rsidRDefault="00D63D40" w:rsidP="00D63D40">
      <w:pPr>
        <w:tabs>
          <w:tab w:val="left" w:pos="993"/>
        </w:tabs>
        <w:suppressAutoHyphens/>
        <w:spacing w:after="60"/>
        <w:ind w:left="4248" w:right="381"/>
        <w:jc w:val="center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</w:p>
    <w:p w14:paraId="323B6CA4" w14:textId="77777777" w:rsidR="00D63D40" w:rsidRPr="00DC1329" w:rsidRDefault="00D63D40" w:rsidP="00D63D40">
      <w:pPr>
        <w:suppressAutoHyphens/>
        <w:spacing w:after="60"/>
        <w:ind w:left="644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2CC38DFF" w14:textId="77777777" w:rsidR="00D63D40" w:rsidRPr="00DC1329" w:rsidRDefault="00D63D40" w:rsidP="00D63D40">
      <w:pP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>
        <w:rPr>
          <w:rFonts w:ascii="Calibri" w:eastAsia="Batang" w:hAnsi="Calibri" w:cs="Calibri"/>
          <w:sz w:val="20"/>
          <w:szCs w:val="20"/>
          <w:lang w:val="it-IT"/>
        </w:rPr>
        <w:t xml:space="preserve">N.B. </w:t>
      </w:r>
      <w:r w:rsidRPr="00DC1329">
        <w:rPr>
          <w:rFonts w:ascii="Calibri" w:eastAsia="Batang" w:hAnsi="Calibri" w:cs="Calibri"/>
          <w:sz w:val="20"/>
          <w:szCs w:val="20"/>
          <w:u w:val="single"/>
          <w:lang w:val="it-IT"/>
        </w:rPr>
        <w:t>Il</w:t>
      </w:r>
      <w:r>
        <w:rPr>
          <w:rFonts w:ascii="Calibri" w:eastAsia="Batang" w:hAnsi="Calibri" w:cs="Calibri"/>
          <w:sz w:val="20"/>
          <w:szCs w:val="20"/>
          <w:u w:val="single"/>
          <w:lang w:val="it-IT"/>
        </w:rPr>
        <w:t>/la</w:t>
      </w:r>
      <w:r w:rsidRPr="00DC1329">
        <w:rPr>
          <w:rFonts w:ascii="Calibri" w:eastAsia="Batang" w:hAnsi="Calibri" w:cs="Calibri"/>
          <w:sz w:val="20"/>
          <w:szCs w:val="20"/>
          <w:u w:val="single"/>
          <w:lang w:val="it-IT"/>
        </w:rPr>
        <w:t xml:space="preserve"> dichiarante deve inviare la dichiarazione unitamente alla copia fotostatica del documento di identità in corso di validità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. </w:t>
      </w:r>
    </w:p>
    <w:p w14:paraId="652B2EE0" w14:textId="77777777" w:rsidR="00D63D40" w:rsidRPr="00DC1329" w:rsidRDefault="00D63D40" w:rsidP="00D63D40">
      <w:pPr>
        <w:suppressAutoHyphens/>
        <w:spacing w:after="60"/>
        <w:ind w:right="381" w:firstLine="284"/>
        <w:jc w:val="both"/>
        <w:rPr>
          <w:sz w:val="20"/>
          <w:szCs w:val="20"/>
          <w:lang w:val="it-IT"/>
        </w:rPr>
      </w:pPr>
    </w:p>
    <w:p w14:paraId="44B22CE7" w14:textId="77777777" w:rsidR="00D63D40" w:rsidRPr="00DC1329" w:rsidRDefault="00D63D40" w:rsidP="00D63D4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jc w:val="both"/>
        <w:rPr>
          <w:rFonts w:ascii="Calibri" w:hAnsi="Calibri" w:cs="Calibri"/>
          <w:sz w:val="24"/>
          <w:szCs w:val="24"/>
        </w:rPr>
      </w:pPr>
    </w:p>
    <w:p w14:paraId="6783634D" w14:textId="77777777" w:rsidR="00123E7A" w:rsidRPr="00580632" w:rsidRDefault="00123E7A" w:rsidP="00EA26C2">
      <w:pPr>
        <w:tabs>
          <w:tab w:val="left" w:pos="993"/>
        </w:tabs>
        <w:suppressAutoHyphens/>
        <w:spacing w:after="60"/>
        <w:ind w:right="381"/>
        <w:jc w:val="center"/>
        <w:rPr>
          <w:lang w:val="it-IT"/>
        </w:rPr>
      </w:pPr>
    </w:p>
    <w:sectPr w:rsidR="00123E7A" w:rsidRPr="00580632" w:rsidSect="00B04C53">
      <w:footerReference w:type="default" r:id="rId7"/>
      <w:pgSz w:w="11900" w:h="16840"/>
      <w:pgMar w:top="2552" w:right="1559" w:bottom="851" w:left="1559" w:header="709" w:footer="85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4E8A1" w14:textId="77777777" w:rsidR="00BE71A8" w:rsidRDefault="00BE71A8">
      <w:r>
        <w:separator/>
      </w:r>
    </w:p>
  </w:endnote>
  <w:endnote w:type="continuationSeparator" w:id="0">
    <w:p w14:paraId="3A70472D" w14:textId="77777777" w:rsidR="00BE71A8" w:rsidRDefault="00BE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0901868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72CE569F" w14:textId="77777777" w:rsidR="002B6AB2" w:rsidRPr="00935D8D" w:rsidRDefault="00B15454">
        <w:pPr>
          <w:pStyle w:val="Pidipagina"/>
          <w:jc w:val="right"/>
          <w:rPr>
            <w:rFonts w:ascii="Calibri" w:hAnsi="Calibri" w:cs="Calibri"/>
            <w:sz w:val="20"/>
            <w:szCs w:val="20"/>
          </w:rPr>
        </w:pPr>
        <w:r w:rsidRPr="00935D8D">
          <w:rPr>
            <w:rFonts w:ascii="Calibri" w:hAnsi="Calibri" w:cs="Calibri"/>
            <w:sz w:val="20"/>
            <w:szCs w:val="20"/>
          </w:rPr>
          <w:fldChar w:fldCharType="begin"/>
        </w:r>
        <w:r w:rsidRPr="00935D8D">
          <w:rPr>
            <w:rFonts w:ascii="Calibri" w:hAnsi="Calibri" w:cs="Calibri"/>
            <w:sz w:val="20"/>
            <w:szCs w:val="20"/>
          </w:rPr>
          <w:instrText>PAGE   \* MERGEFORMAT</w:instrText>
        </w:r>
        <w:r w:rsidRPr="00935D8D">
          <w:rPr>
            <w:rFonts w:ascii="Calibri" w:hAnsi="Calibri" w:cs="Calibri"/>
            <w:sz w:val="20"/>
            <w:szCs w:val="20"/>
          </w:rPr>
          <w:fldChar w:fldCharType="separate"/>
        </w:r>
        <w:r w:rsidRPr="00935D8D">
          <w:rPr>
            <w:rFonts w:ascii="Calibri" w:hAnsi="Calibri" w:cs="Calibri"/>
            <w:sz w:val="20"/>
            <w:szCs w:val="20"/>
            <w:lang w:val="it-IT"/>
          </w:rPr>
          <w:t>2</w:t>
        </w:r>
        <w:r w:rsidRPr="00935D8D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70DE0B25" w14:textId="77777777" w:rsidR="00870C6A" w:rsidRPr="002B6AB2" w:rsidRDefault="001017C9">
    <w:pPr>
      <w:pStyle w:val="Pidipagina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709D1" w14:textId="77777777" w:rsidR="00BE71A8" w:rsidRDefault="00BE71A8">
      <w:r>
        <w:separator/>
      </w:r>
    </w:p>
  </w:footnote>
  <w:footnote w:type="continuationSeparator" w:id="0">
    <w:p w14:paraId="1EC81FFD" w14:textId="77777777" w:rsidR="00BE71A8" w:rsidRDefault="00BE71A8">
      <w:r>
        <w:continuationSeparator/>
      </w:r>
    </w:p>
  </w:footnote>
  <w:footnote w:id="1">
    <w:p w14:paraId="0271787B" w14:textId="77777777" w:rsidR="00D63D40" w:rsidRPr="00DC1329" w:rsidRDefault="00D63D40" w:rsidP="00D63D40">
      <w:pPr>
        <w:suppressAutoHyphens/>
        <w:spacing w:after="120"/>
        <w:ind w:right="380"/>
        <w:jc w:val="both"/>
        <w:rPr>
          <w:sz w:val="20"/>
          <w:szCs w:val="20"/>
          <w:lang w:val="it-IT"/>
        </w:rPr>
      </w:pPr>
      <w:r>
        <w:rPr>
          <w:rStyle w:val="Rimandonotaapidipagina"/>
        </w:rPr>
        <w:footnoteRef/>
      </w:r>
      <w:r w:rsidRPr="004804DA">
        <w:rPr>
          <w:lang w:val="it-IT"/>
        </w:rPr>
        <w:t xml:space="preserve"> 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>A titolo puramente esemplificativo:</w:t>
      </w:r>
    </w:p>
    <w:p w14:paraId="5627C300" w14:textId="77777777" w:rsidR="00D63D40" w:rsidRPr="00DC1329" w:rsidRDefault="00D63D40" w:rsidP="00D63D40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che la copia del seguente titolo o documento o pubblicazione </w:t>
      </w:r>
      <w:r w:rsidRPr="00DC1329">
        <w:rPr>
          <w:sz w:val="20"/>
          <w:szCs w:val="20"/>
          <w:lang w:val="it-IT"/>
        </w:rPr>
        <w:t>____________________________</w:t>
      </w:r>
    </w:p>
    <w:p w14:paraId="4E70B94F" w14:textId="77777777" w:rsidR="00D63D40" w:rsidRDefault="00D63D40" w:rsidP="00D63D40">
      <w:pPr>
        <w:pStyle w:val="Testonotaapidipagina"/>
        <w:rPr>
          <w:rFonts w:ascii="Calibri" w:eastAsia="Batang" w:hAnsi="Calibri" w:cs="Calibri"/>
          <w:lang w:val="it-IT"/>
        </w:rPr>
      </w:pPr>
      <w:r w:rsidRPr="00DC1329">
        <w:rPr>
          <w:rFonts w:ascii="Calibri" w:eastAsia="Batang" w:hAnsi="Calibri" w:cs="Calibri"/>
          <w:lang w:val="it-IT"/>
        </w:rPr>
        <w:t>composta di n ________ fogli è conforme all’originale</w:t>
      </w:r>
      <w:r>
        <w:rPr>
          <w:rFonts w:ascii="Calibri" w:eastAsia="Batang" w:hAnsi="Calibri" w:cs="Calibri"/>
          <w:lang w:val="it-IT"/>
        </w:rPr>
        <w:t>.</w:t>
      </w:r>
    </w:p>
    <w:p w14:paraId="5581E22A" w14:textId="77777777" w:rsidR="00D63D40" w:rsidRPr="004804DA" w:rsidRDefault="00D63D40" w:rsidP="00D63D40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3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color w:val="000000"/>
        <w:sz w:val="20"/>
        <w:szCs w:val="20"/>
        <w:lang w:eastAsia="it-IT"/>
      </w:rPr>
    </w:lvl>
  </w:abstractNum>
  <w:abstractNum w:abstractNumId="1" w15:restartNumberingAfterBreak="0">
    <w:nsid w:val="00000003"/>
    <w:multiLevelType w:val="singleLevel"/>
    <w:tmpl w:val="00000003"/>
    <w:name w:val="WW8Num16"/>
    <w:lvl w:ilvl="0">
      <w:numFmt w:val="bullet"/>
      <w:lvlText w:val="-"/>
      <w:lvlJc w:val="left"/>
      <w:pPr>
        <w:tabs>
          <w:tab w:val="num" w:pos="-284"/>
        </w:tabs>
        <w:ind w:left="360" w:hanging="360"/>
      </w:pPr>
      <w:rPr>
        <w:rFonts w:ascii="Calibri" w:hAnsi="Calibri" w:cs="Calibri" w:hint="default"/>
        <w:color w:val="000000"/>
        <w:sz w:val="20"/>
        <w:szCs w:val="20"/>
        <w:lang w:eastAsia="it-IT"/>
      </w:rPr>
    </w:lvl>
  </w:abstractNum>
  <w:abstractNum w:abstractNumId="2" w15:restartNumberingAfterBreak="0">
    <w:nsid w:val="00000004"/>
    <w:multiLevelType w:val="singleLevel"/>
    <w:tmpl w:val="0000000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eastAsia="Times New Roman" w:hAnsi="Calibri" w:cs="Calibri" w:hint="default"/>
        <w:sz w:val="20"/>
        <w:szCs w:val="20"/>
        <w:lang w:eastAsia="it-IT"/>
      </w:rPr>
    </w:lvl>
  </w:abstractNum>
  <w:abstractNum w:abstractNumId="3" w15:restartNumberingAfterBreak="0">
    <w:nsid w:val="00000005"/>
    <w:multiLevelType w:val="singleLevel"/>
    <w:tmpl w:val="00000005"/>
    <w:name w:val="WW8Num13"/>
    <w:lvl w:ilvl="0">
      <w:start w:val="1"/>
      <w:numFmt w:val="lowerLetter"/>
      <w:lvlText w:val="%1)"/>
      <w:lvlJc w:val="left"/>
      <w:pPr>
        <w:tabs>
          <w:tab w:val="num" w:pos="-142"/>
        </w:tabs>
        <w:ind w:left="502" w:hanging="360"/>
      </w:pPr>
      <w:rPr>
        <w:rFonts w:ascii="Calibri" w:hAnsi="Calibri" w:cs="Calibri" w:hint="default"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14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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00000008"/>
    <w:multiLevelType w:val="singleLevel"/>
    <w:tmpl w:val="0000000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7" w15:restartNumberingAfterBreak="0">
    <w:nsid w:val="0000000A"/>
    <w:multiLevelType w:val="singleLevel"/>
    <w:tmpl w:val="0000000A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A587190"/>
    <w:multiLevelType w:val="hybridMultilevel"/>
    <w:tmpl w:val="EB14F106"/>
    <w:lvl w:ilvl="0" w:tplc="EBC2FD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D82D7A"/>
    <w:multiLevelType w:val="hybridMultilevel"/>
    <w:tmpl w:val="9E8623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D731B"/>
    <w:multiLevelType w:val="hybridMultilevel"/>
    <w:tmpl w:val="6BB099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E1AFA"/>
    <w:multiLevelType w:val="hybridMultilevel"/>
    <w:tmpl w:val="46B4DC2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DB68CE"/>
    <w:multiLevelType w:val="hybridMultilevel"/>
    <w:tmpl w:val="3BE08254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E4D2718"/>
    <w:multiLevelType w:val="hybridMultilevel"/>
    <w:tmpl w:val="EAD0D9D0"/>
    <w:lvl w:ilvl="0" w:tplc="553AED46">
      <w:start w:val="1"/>
      <w:numFmt w:val="bullet"/>
      <w:lvlText w:val=""/>
      <w:lvlJc w:val="left"/>
      <w:pPr>
        <w:ind w:left="19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1" w:hanging="360"/>
      </w:pPr>
      <w:rPr>
        <w:rFonts w:ascii="Wingdings" w:hAnsi="Wingdings" w:hint="default"/>
      </w:rPr>
    </w:lvl>
  </w:abstractNum>
  <w:abstractNum w:abstractNumId="14" w15:restartNumberingAfterBreak="0">
    <w:nsid w:val="74CF7E96"/>
    <w:multiLevelType w:val="hybridMultilevel"/>
    <w:tmpl w:val="483EF230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 w:numId="13">
    <w:abstractNumId w:val="13"/>
  </w:num>
  <w:num w:numId="14">
    <w:abstractNumId w:val="8"/>
  </w:num>
  <w:num w:numId="15">
    <w:abstractNumId w:val="10"/>
  </w:num>
  <w:num w:numId="16">
    <w:abstractNumId w:val="11"/>
  </w:num>
  <w:num w:numId="17">
    <w:abstractNumId w:val="14"/>
  </w:num>
  <w:num w:numId="18">
    <w:abstractNumId w:val="0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B3"/>
    <w:rsid w:val="00010FD6"/>
    <w:rsid w:val="000131A6"/>
    <w:rsid w:val="00016452"/>
    <w:rsid w:val="00055E8D"/>
    <w:rsid w:val="00072DD3"/>
    <w:rsid w:val="00092740"/>
    <w:rsid w:val="00096E74"/>
    <w:rsid w:val="000F1D0A"/>
    <w:rsid w:val="001017C9"/>
    <w:rsid w:val="00110273"/>
    <w:rsid w:val="00123E7A"/>
    <w:rsid w:val="001512F1"/>
    <w:rsid w:val="00180729"/>
    <w:rsid w:val="00181031"/>
    <w:rsid w:val="00181833"/>
    <w:rsid w:val="001B679D"/>
    <w:rsid w:val="00292213"/>
    <w:rsid w:val="002923DB"/>
    <w:rsid w:val="002B4F1E"/>
    <w:rsid w:val="002E580D"/>
    <w:rsid w:val="0031383D"/>
    <w:rsid w:val="003A6324"/>
    <w:rsid w:val="003D1A50"/>
    <w:rsid w:val="0040405E"/>
    <w:rsid w:val="00465139"/>
    <w:rsid w:val="00465E1F"/>
    <w:rsid w:val="004D1FB6"/>
    <w:rsid w:val="005707E9"/>
    <w:rsid w:val="00580632"/>
    <w:rsid w:val="006077A5"/>
    <w:rsid w:val="006504F1"/>
    <w:rsid w:val="006745DB"/>
    <w:rsid w:val="0072368A"/>
    <w:rsid w:val="00785AA8"/>
    <w:rsid w:val="0079302E"/>
    <w:rsid w:val="007A16E1"/>
    <w:rsid w:val="007A58A9"/>
    <w:rsid w:val="007E69A9"/>
    <w:rsid w:val="007F03A1"/>
    <w:rsid w:val="00834D01"/>
    <w:rsid w:val="00854AB1"/>
    <w:rsid w:val="008B0987"/>
    <w:rsid w:val="008E660D"/>
    <w:rsid w:val="00900F96"/>
    <w:rsid w:val="009453A5"/>
    <w:rsid w:val="00955F63"/>
    <w:rsid w:val="00994835"/>
    <w:rsid w:val="009A020C"/>
    <w:rsid w:val="00AB0E3D"/>
    <w:rsid w:val="00AD527C"/>
    <w:rsid w:val="00B15454"/>
    <w:rsid w:val="00B163FB"/>
    <w:rsid w:val="00B41443"/>
    <w:rsid w:val="00B50AF6"/>
    <w:rsid w:val="00B653DC"/>
    <w:rsid w:val="00BE71A8"/>
    <w:rsid w:val="00C033D1"/>
    <w:rsid w:val="00C24F8B"/>
    <w:rsid w:val="00C32FB3"/>
    <w:rsid w:val="00C76660"/>
    <w:rsid w:val="00C8502A"/>
    <w:rsid w:val="00CA11B6"/>
    <w:rsid w:val="00CF4422"/>
    <w:rsid w:val="00D2091A"/>
    <w:rsid w:val="00D42934"/>
    <w:rsid w:val="00D63D40"/>
    <w:rsid w:val="00D66178"/>
    <w:rsid w:val="00D92FA3"/>
    <w:rsid w:val="00DA38CA"/>
    <w:rsid w:val="00E84659"/>
    <w:rsid w:val="00EA26C2"/>
    <w:rsid w:val="00EB0782"/>
    <w:rsid w:val="00EF0473"/>
    <w:rsid w:val="00F8000D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A84015F"/>
  <w15:docId w15:val="{E5577722-D887-44E5-8D6D-477CC5FA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reformattatoHTML">
    <w:name w:val="HTML Preformatted"/>
    <w:link w:val="PreformattatoHTMLCaratter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bdr w:val="none" w:sz="0" w:space="0" w:color="auto"/>
      <w:lang w:eastAsia="en-US"/>
    </w:rPr>
  </w:style>
  <w:style w:type="paragraph" w:customStyle="1" w:styleId="Corpodeltesto21">
    <w:name w:val="Corpo del testo 21"/>
    <w:basedOn w:val="Normale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SimSun" w:cs="Times New Roman"/>
      <w:color w:val="auto"/>
      <w:bdr w:val="none" w:sz="0" w:space="0" w:color="auto"/>
      <w:lang w:val="it-IT" w:eastAsia="zh-CN"/>
      <w14:textOutline w14:w="0" w14:cap="rnd" w14:cmpd="sng" w14:algn="ctr">
        <w14:noFill/>
        <w14:prstDash w14:val="solid"/>
        <w14:bevel/>
      </w14:textOutline>
    </w:rPr>
  </w:style>
  <w:style w:type="paragraph" w:styleId="Rientrocorpodeltesto">
    <w:name w:val="Body Text Indent"/>
    <w:basedOn w:val="Normale"/>
    <w:link w:val="RientrocorpodeltestoCarattere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hanging="1080"/>
      <w:jc w:val="both"/>
    </w:pPr>
    <w:rPr>
      <w:rFonts w:eastAsia="SimSun" w:cs="Times New Roman"/>
      <w:color w:val="auto"/>
      <w:bdr w:val="none" w:sz="0" w:space="0" w:color="auto"/>
      <w:lang w:val="it-IT" w:eastAsia="zh-CN"/>
      <w14:textOutline w14:w="0" w14:cap="rnd" w14:cmpd="sng" w14:algn="ctr">
        <w14:noFill/>
        <w14:prstDash w14:val="solid"/>
        <w14:bevel/>
      </w14:textOutline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0AF6"/>
    <w:rPr>
      <w:rFonts w:eastAsia="SimSun"/>
      <w:sz w:val="24"/>
      <w:szCs w:val="24"/>
      <w:bdr w:val="none" w:sz="0" w:space="0" w:color="auto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3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3D1"/>
    <w:rPr>
      <w:rFonts w:ascii="Segoe UI" w:hAnsi="Segoe UI" w:cs="Segoe UI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34"/>
    <w:qFormat/>
    <w:rsid w:val="00010FD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26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0"/>
      <w:szCs w:val="20"/>
      <w:bdr w:val="none" w:sz="0" w:space="0" w:color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26C2"/>
    <w:rPr>
      <w:rFonts w:cs="Arial Unicode MS"/>
      <w:color w:val="000000"/>
      <w:u w:color="000000"/>
      <w:bdr w:val="none" w:sz="0" w:space="0" w:color="auto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26C2"/>
    <w:rPr>
      <w:vertAlign w:val="superscrip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D63D40"/>
    <w:rPr>
      <w:rFonts w:ascii="Courier New" w:eastAsia="Courier New" w:hAnsi="Courier New" w:cs="Courier New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5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Affari Generali</dc:creator>
  <cp:lastModifiedBy>Gabriella Nardin</cp:lastModifiedBy>
  <cp:revision>50</cp:revision>
  <cp:lastPrinted>2021-09-09T08:53:00Z</cp:lastPrinted>
  <dcterms:created xsi:type="dcterms:W3CDTF">2021-04-07T15:58:00Z</dcterms:created>
  <dcterms:modified xsi:type="dcterms:W3CDTF">2021-09-09T10:33:00Z</dcterms:modified>
</cp:coreProperties>
</file>