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FF11" w14:textId="77777777" w:rsidR="00740BEE" w:rsidRDefault="00740BEE" w:rsidP="00163544">
      <w:pPr>
        <w:suppressAutoHyphens/>
        <w:autoSpaceDE w:val="0"/>
        <w:autoSpaceDN w:val="0"/>
        <w:adjustRightInd w:val="0"/>
        <w:ind w:right="-8"/>
        <w:jc w:val="both"/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</w:pPr>
    </w:p>
    <w:p w14:paraId="2C9174B7" w14:textId="7502B1A9" w:rsidR="003637EE" w:rsidRDefault="003637EE">
      <w:pPr>
        <w:rPr>
          <w:rFonts w:ascii="Calibri" w:eastAsia="Batang" w:hAnsi="Calibri" w:cs="Calibri"/>
          <w:sz w:val="20"/>
          <w:szCs w:val="20"/>
          <w:lang w:val="it-IT"/>
        </w:rPr>
      </w:pPr>
    </w:p>
    <w:p w14:paraId="7D2C7266" w14:textId="090C0110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2D2DB13C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4CF52024" w14:textId="414318A6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b/>
          <w:sz w:val="20"/>
          <w:szCs w:val="20"/>
          <w:lang w:val="it-IT"/>
        </w:rPr>
        <w:t>Schema di domanda per la partecipazione al</w:t>
      </w:r>
      <w:r w:rsidR="00B26366">
        <w:rPr>
          <w:rFonts w:ascii="Calibri" w:eastAsia="Batang" w:hAnsi="Calibri" w:cs="Calibri"/>
          <w:b/>
          <w:sz w:val="20"/>
          <w:szCs w:val="20"/>
          <w:lang w:val="it-IT"/>
        </w:rPr>
        <w:t xml:space="preserve"> concorso</w:t>
      </w:r>
    </w:p>
    <w:p w14:paraId="72DEDAA5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6A76D66A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C0C7EB1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36653281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634F4F69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74A65319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2BCECBC3" w14:textId="336F66B4" w:rsidR="00B50AF6" w:rsidRPr="00180729" w:rsidRDefault="00B50AF6" w:rsidP="00B50AF6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</w:pPr>
      <w:r w:rsidRPr="00180729">
        <w:rPr>
          <w:rFonts w:ascii="Calibri" w:hAnsi="Calibri" w:cs="Calibri"/>
          <w:b/>
          <w:sz w:val="20"/>
          <w:szCs w:val="20"/>
          <w:lang w:val="it-IT"/>
        </w:rPr>
        <w:t>Bando 1</w:t>
      </w:r>
      <w:r w:rsidR="00163544">
        <w:rPr>
          <w:rFonts w:ascii="Calibri" w:hAnsi="Calibri" w:cs="Calibri"/>
          <w:b/>
          <w:sz w:val="20"/>
          <w:szCs w:val="20"/>
          <w:lang w:val="it-IT"/>
        </w:rPr>
        <w:t>7</w:t>
      </w:r>
      <w:r w:rsidRPr="00180729">
        <w:rPr>
          <w:rFonts w:ascii="Calibri" w:hAnsi="Calibri" w:cs="Calibri"/>
          <w:b/>
          <w:sz w:val="20"/>
          <w:szCs w:val="20"/>
          <w:lang w:val="it-IT"/>
        </w:rPr>
        <w:t>/2021</w:t>
      </w:r>
      <w:r w:rsidRPr="00180729">
        <w:rPr>
          <w:rFonts w:ascii="Calibri" w:hAnsi="Calibri" w:cs="Calibri"/>
          <w:sz w:val="20"/>
          <w:szCs w:val="20"/>
          <w:lang w:val="it-IT"/>
        </w:rPr>
        <w:t xml:space="preserve"> – </w:t>
      </w:r>
      <w:r w:rsidR="00163544" w:rsidRPr="00163544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>Concorso pubblico, per titoli e colloquio, per il conferimento di n. 1 borsa di studio dal titolo: “Calcolo ad alte prestazioni per le Scienze della Terra” per il Centro di Ricerche Sismologiche – CRS dell’Istituto Nazionale di Oceanografia e di Geofisica Sperimentale – OGS</w:t>
      </w:r>
      <w:r w:rsidRPr="00180729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>.</w:t>
      </w:r>
    </w:p>
    <w:p w14:paraId="376BBE0C" w14:textId="77777777" w:rsidR="00B50AF6" w:rsidRPr="00180729" w:rsidRDefault="00B50AF6" w:rsidP="00B50AF6">
      <w:pP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</w:pPr>
    </w:p>
    <w:p w14:paraId="3B66B3C4" w14:textId="6341AC3A" w:rsidR="00B50AF6" w:rsidRPr="00180729" w:rsidRDefault="00B50AF6" w:rsidP="00B50AF6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</w:t>
      </w:r>
      <w:r w:rsidR="00055E8D"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6E0B4523" w14:textId="111EBCE7" w:rsidR="00B50AF6" w:rsidRPr="00180729" w:rsidRDefault="00B50AF6" w:rsidP="00B50AF6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>__ a 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 (provincia di _______) il ___________________________</w:t>
      </w:r>
      <w:r w:rsidR="001B679D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41682EE0" w14:textId="697923C1" w:rsidR="00B50AF6" w:rsidRPr="00180729" w:rsidRDefault="00B50AF6" w:rsidP="00B50AF6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_____________</w:t>
      </w:r>
    </w:p>
    <w:p w14:paraId="54DB1539" w14:textId="0D007E6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fa domanda per essere ammesso/a al</w:t>
      </w:r>
      <w:r w:rsidR="00B26366">
        <w:rPr>
          <w:rFonts w:ascii="Calibri" w:eastAsia="Batang" w:hAnsi="Calibri" w:cs="Calibri"/>
          <w:sz w:val="20"/>
          <w:szCs w:val="20"/>
          <w:lang w:val="it-IT"/>
        </w:rPr>
        <w:t xml:space="preserve"> concorso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.</w:t>
      </w:r>
    </w:p>
    <w:p w14:paraId="73CA2157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C6E0D8E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150AB94F" w14:textId="06B5F599" w:rsidR="00B50AF6" w:rsidRPr="00180729" w:rsidRDefault="00B50AF6" w:rsidP="00B50A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 w:rsidRPr="00180729">
        <w:rPr>
          <w:rFonts w:ascii="Calibri" w:eastAsia="Batang" w:hAnsi="Calibri" w:cs="Calibri"/>
          <w:sz w:val="20"/>
          <w:szCs w:val="20"/>
        </w:rPr>
        <w:t>essere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Pr="00180729">
        <w:rPr>
          <w:rFonts w:ascii="Calibri" w:eastAsia="Batang" w:hAnsi="Calibri" w:cs="Calibri"/>
          <w:sz w:val="20"/>
          <w:szCs w:val="20"/>
        </w:rPr>
        <w:t>cittadino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>/a 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</w:rPr>
        <w:t>_</w:t>
      </w:r>
      <w:r w:rsidR="00AB0E3D">
        <w:rPr>
          <w:rFonts w:ascii="Calibri" w:eastAsia="Batang" w:hAnsi="Calibri" w:cs="Calibri"/>
          <w:sz w:val="20"/>
          <w:szCs w:val="20"/>
        </w:rPr>
        <w:t>________</w:t>
      </w:r>
    </w:p>
    <w:p w14:paraId="5773D26E" w14:textId="77777777" w:rsidR="00B50AF6" w:rsidRPr="00180729" w:rsidRDefault="00B50AF6" w:rsidP="00B50A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115CB1C9" w14:textId="53251B6D" w:rsidR="00B50AF6" w:rsidRPr="00180729" w:rsidRDefault="00B50AF6" w:rsidP="00B50AF6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</w:rPr>
        <w:t>________</w:t>
      </w:r>
    </w:p>
    <w:p w14:paraId="2C1D2E1C" w14:textId="10C1AAF6" w:rsidR="00B50AF6" w:rsidRPr="00180729" w:rsidRDefault="00B50AF6" w:rsidP="00B50AF6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</w:rPr>
        <w:t>________</w:t>
      </w:r>
    </w:p>
    <w:p w14:paraId="4DE4DD3A" w14:textId="77777777" w:rsidR="007F03A1" w:rsidRPr="00180729" w:rsidRDefault="007F03A1" w:rsidP="00B50AF6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</w:p>
    <w:p w14:paraId="767EA396" w14:textId="77777777" w:rsidR="00B50AF6" w:rsidRPr="00180729" w:rsidRDefault="00B50AF6" w:rsidP="00B50A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7356B344" w14:textId="77777777" w:rsidR="00B50AF6" w:rsidRPr="00180729" w:rsidRDefault="00B50AF6" w:rsidP="00B50A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6028289E" w14:textId="77777777" w:rsidR="00B50AF6" w:rsidRPr="00180729" w:rsidRDefault="00B50AF6" w:rsidP="00B50A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15BBA1F6" w14:textId="345A3948" w:rsidR="00AB0E3D" w:rsidRDefault="00B50AF6" w:rsidP="00B50AF6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_______conseguita in data 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7FAB2B68" w14:textId="6F59A978" w:rsidR="00B50AF6" w:rsidRPr="00AB0E3D" w:rsidRDefault="00AB0E3D" w:rsidP="00AB0E3D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P</w:t>
      </w:r>
      <w:r w:rsidR="00B50AF6" w:rsidRPr="00180729">
        <w:rPr>
          <w:rFonts w:ascii="Calibri" w:eastAsia="Batang" w:hAnsi="Calibri" w:cs="Calibri"/>
          <w:sz w:val="20"/>
          <w:szCs w:val="20"/>
          <w:lang w:val="it-IT"/>
        </w:rPr>
        <w:t>resso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B50AF6" w:rsidRPr="00180729">
        <w:rPr>
          <w:rFonts w:ascii="Calibri" w:eastAsia="Batang" w:hAnsi="Calibri" w:cs="Calibri"/>
          <w:sz w:val="20"/>
          <w:szCs w:val="20"/>
          <w:lang w:val="it-IT"/>
        </w:rPr>
        <w:t>l’Università di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B50AF6" w:rsidRPr="00180729">
        <w:rPr>
          <w:rFonts w:ascii="Calibri" w:eastAsia="Batang" w:hAnsi="Calibri" w:cs="Calibri"/>
          <w:sz w:val="20"/>
          <w:szCs w:val="20"/>
          <w:lang w:val="it-IT"/>
        </w:rPr>
        <w:t>_______con la seguente votazione ______ / _____</w:t>
      </w:r>
    </w:p>
    <w:p w14:paraId="64AD3834" w14:textId="77777777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</w:t>
      </w:r>
    </w:p>
    <w:p w14:paraId="645213CE" w14:textId="0D280AE6" w:rsidR="00B50AF6" w:rsidRPr="00180729" w:rsidRDefault="00B50AF6" w:rsidP="005D3A92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 xml:space="preserve">di aver ottenuto il riconoscimento di equivalenza previsto dall'art. 38 del </w:t>
      </w: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 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</w:t>
      </w:r>
      <w:r w:rsidR="005D3A92">
        <w:rPr>
          <w:rFonts w:ascii="Calibri" w:eastAsia="Batang" w:hAnsi="Calibri" w:cs="Calibri"/>
          <w:sz w:val="20"/>
          <w:szCs w:val="20"/>
          <w:lang w:val="it-IT"/>
        </w:rPr>
        <w:t>_____________</w:t>
      </w:r>
    </w:p>
    <w:p w14:paraId="3BCEBBC6" w14:textId="7AE75FBB" w:rsidR="00B50AF6" w:rsidRPr="00180729" w:rsidRDefault="00B50AF6" w:rsidP="005D3A92">
      <w:pPr>
        <w:suppressAutoHyphens/>
        <w:spacing w:after="120"/>
        <w:ind w:left="567"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hAnsi="Calibri" w:cs="Calibri"/>
          <w:sz w:val="20"/>
          <w:szCs w:val="20"/>
          <w:lang w:val="it-IT"/>
        </w:rPr>
        <w:t>_____________________________________________________________________________</w:t>
      </w:r>
      <w:r w:rsidR="007F03A1" w:rsidRPr="00180729">
        <w:rPr>
          <w:rFonts w:ascii="Calibri" w:hAnsi="Calibri" w:cs="Calibri"/>
          <w:sz w:val="20"/>
          <w:szCs w:val="20"/>
          <w:lang w:val="it-IT"/>
        </w:rPr>
        <w:t>____</w:t>
      </w:r>
      <w:r w:rsidR="005D3A92">
        <w:rPr>
          <w:rFonts w:ascii="Calibri" w:hAnsi="Calibri" w:cs="Calibri"/>
          <w:sz w:val="20"/>
          <w:szCs w:val="20"/>
          <w:lang w:val="it-IT"/>
        </w:rPr>
        <w:t>___</w:t>
      </w:r>
    </w:p>
    <w:p w14:paraId="05067107" w14:textId="77777777" w:rsidR="00B50AF6" w:rsidRPr="00180729" w:rsidRDefault="00B50AF6" w:rsidP="00B50AF6">
      <w:pPr>
        <w:suppressAutoHyphens/>
        <w:spacing w:after="120"/>
        <w:ind w:right="380" w:firstLine="284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ovvero</w:t>
      </w:r>
    </w:p>
    <w:p w14:paraId="632AC1B4" w14:textId="4B5DA056" w:rsidR="00B50AF6" w:rsidRPr="00180729" w:rsidRDefault="00B50AF6" w:rsidP="005D3A92">
      <w:pPr>
        <w:suppressAutoHyphens/>
        <w:spacing w:after="120"/>
        <w:ind w:left="567" w:right="380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 xml:space="preserve">di aver presentato domanda per il riconoscimento di equivalenza previsto dall'art. 38 del </w:t>
      </w: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 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_________________</w:t>
      </w:r>
      <w:r w:rsidR="005D3A92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</w:t>
      </w:r>
    </w:p>
    <w:p w14:paraId="4FFEC14F" w14:textId="77777777" w:rsidR="00B50AF6" w:rsidRPr="00180729" w:rsidRDefault="00B50AF6" w:rsidP="005D3A92">
      <w:pPr>
        <w:suppressAutoHyphens/>
        <w:spacing w:after="120"/>
        <w:ind w:left="284"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ovvero</w:t>
      </w:r>
    </w:p>
    <w:p w14:paraId="7B4AD63A" w14:textId="5044213E" w:rsidR="00B50AF6" w:rsidRPr="00180729" w:rsidRDefault="00B50AF6" w:rsidP="005D3A92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lastRenderedPageBreak/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</w:t>
      </w:r>
      <w:r w:rsidR="00CB6B95">
        <w:rPr>
          <w:rFonts w:ascii="Calibri" w:eastAsia="Batang" w:hAnsi="Calibri" w:cs="Calibri"/>
          <w:sz w:val="20"/>
          <w:szCs w:val="20"/>
          <w:lang w:val="it-IT"/>
        </w:rPr>
        <w:t>o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CB6B95">
        <w:rPr>
          <w:rFonts w:ascii="Calibri" w:eastAsia="Batang" w:hAnsi="Calibri" w:cs="Calibri"/>
          <w:sz w:val="20"/>
          <w:szCs w:val="20"/>
          <w:lang w:val="it-IT"/>
        </w:rPr>
        <w:t>concorso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_____________</w:t>
      </w:r>
      <w:r w:rsidR="005D3A92">
        <w:rPr>
          <w:rFonts w:ascii="Calibri" w:eastAsia="Batang" w:hAnsi="Calibri" w:cs="Calibri"/>
          <w:sz w:val="20"/>
          <w:szCs w:val="20"/>
          <w:lang w:val="it-IT"/>
        </w:rPr>
        <w:t>___________</w:t>
      </w:r>
      <w:r w:rsidR="005C4D74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4A6BC468" w14:textId="73FC0331" w:rsidR="007F03A1" w:rsidRPr="00180729" w:rsidRDefault="007F03A1" w:rsidP="005D3A92">
      <w:pPr>
        <w:suppressAutoHyphens/>
        <w:spacing w:after="120"/>
        <w:ind w:left="426" w:right="380" w:firstLine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612CCBB1" w14:textId="77777777" w:rsidR="00B50AF6" w:rsidRPr="00180729" w:rsidRDefault="00B50AF6" w:rsidP="005D3A9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Times New Roman" w:hAnsi="Calibri" w:cs="Calibri"/>
          <w:sz w:val="20"/>
          <w:szCs w:val="20"/>
          <w:lang w:val="it-IT"/>
        </w:rPr>
        <w:t>di essere in possesso degli ulteriori requisiti specificati all’art. 3 del presente bando;</w:t>
      </w:r>
    </w:p>
    <w:p w14:paraId="0E8F2690" w14:textId="77777777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24C7186A" w14:textId="77777777" w:rsidR="00B50AF6" w:rsidRPr="00180729" w:rsidRDefault="00B50AF6" w:rsidP="00B50AF6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05005388" w14:textId="6370F936" w:rsidR="00B50AF6" w:rsidRPr="00180729" w:rsidRDefault="00B50AF6" w:rsidP="00B50AF6">
      <w:pPr>
        <w:suppressAutoHyphens/>
        <w:spacing w:after="60"/>
        <w:ind w:left="567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</w:t>
      </w:r>
      <w:r w:rsidR="0079302E">
        <w:rPr>
          <w:rFonts w:ascii="Calibri" w:eastAsia="Batang" w:hAnsi="Calibri" w:cs="Calibri"/>
          <w:sz w:val="20"/>
          <w:szCs w:val="20"/>
          <w:lang w:val="it-IT"/>
        </w:rPr>
        <w:t>________________________________________</w:t>
      </w:r>
    </w:p>
    <w:p w14:paraId="789144A5" w14:textId="77777777" w:rsidR="00B50AF6" w:rsidRPr="00180729" w:rsidRDefault="00B50AF6" w:rsidP="00B50AF6">
      <w:pPr>
        <w:suppressAutoHyphens/>
        <w:spacing w:after="60"/>
        <w:ind w:left="567" w:right="381" w:firstLine="142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8036FA4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Allega inoltre la seguente documentazione:</w:t>
      </w:r>
    </w:p>
    <w:p w14:paraId="36DED09A" w14:textId="1A1F140E" w:rsidR="00B50AF6" w:rsidRPr="00180729" w:rsidRDefault="00B50AF6" w:rsidP="00B50AF6">
      <w:pPr>
        <w:suppressAutoHyphens/>
        <w:spacing w:after="60"/>
        <w:ind w:left="567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</w:t>
      </w:r>
      <w:r w:rsidR="0079302E">
        <w:rPr>
          <w:rFonts w:ascii="Calibri" w:eastAsia="Batang" w:hAnsi="Calibri" w:cs="Calibri"/>
          <w:sz w:val="20"/>
          <w:szCs w:val="20"/>
          <w:lang w:val="it-IT"/>
        </w:rPr>
        <w:t>________________________________________</w:t>
      </w:r>
    </w:p>
    <w:p w14:paraId="1CF57EB0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109D825" w14:textId="4496E00A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Desidera che le comunicazioni riguardanti </w:t>
      </w:r>
      <w:r w:rsidR="00CB6B95">
        <w:rPr>
          <w:rFonts w:ascii="Calibri" w:eastAsia="Batang" w:hAnsi="Calibri" w:cs="Calibri"/>
          <w:sz w:val="20"/>
          <w:szCs w:val="20"/>
          <w:lang w:val="it-IT"/>
        </w:rPr>
        <w:t>il concorso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siano inviate al seguente indirizzo:</w:t>
      </w:r>
    </w:p>
    <w:p w14:paraId="41B5AB61" w14:textId="73950FF8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(via) 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717C7AF5" w14:textId="6CB25994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(città) ________________________________________________________________________</w:t>
      </w:r>
    </w:p>
    <w:p w14:paraId="4F85F739" w14:textId="1028AC08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(CAP) 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616A270A" w14:textId="70A54A84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Tel _________________________________________________________________________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40688299" w14:textId="693356F8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</w:t>
      </w:r>
    </w:p>
    <w:p w14:paraId="04670ADE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0188D9E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8FD84E5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0E01C42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70A8F9FF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D8BACAA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BD18038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30D4D0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4F60FBB0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6A47DC1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7F7947C0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4BB7856" w14:textId="15884987" w:rsidR="007F03A1" w:rsidRPr="00180729" w:rsidRDefault="007F03A1">
      <w:pPr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6704595A" w14:textId="4EAD681D" w:rsidR="00B50AF6" w:rsidRPr="00180729" w:rsidRDefault="00B50AF6" w:rsidP="00B50AF6">
      <w:pPr>
        <w:suppressAutoHyphens/>
        <w:spacing w:after="120"/>
        <w:ind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lastRenderedPageBreak/>
        <w:t>Il/la sottoscritto/a___________________________________________________________________</w:t>
      </w:r>
      <w:r w:rsidR="005C4D74"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2CE4B0EE" w14:textId="3D1B9BB0" w:rsidR="00B50AF6" w:rsidRDefault="00B50AF6" w:rsidP="005C4D74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ai fini della partecipazione al bando n. _____________ chiede di espletare l’esame colloquio in lingua (indicare la lingua scelta):</w:t>
      </w:r>
    </w:p>
    <w:p w14:paraId="5C646F21" w14:textId="77777777" w:rsidR="00B50AF6" w:rsidRPr="00180729" w:rsidRDefault="00B50AF6" w:rsidP="00B50A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14082892" w14:textId="77777777" w:rsidR="00B50AF6" w:rsidRPr="00180729" w:rsidRDefault="00B50AF6" w:rsidP="00B50A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inglese</w:t>
      </w:r>
    </w:p>
    <w:p w14:paraId="18092BE1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17E8301A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418A23BF" w14:textId="77777777" w:rsidR="00B50AF6" w:rsidRPr="00180729" w:rsidRDefault="00B50AF6" w:rsidP="005C4D74">
      <w:pPr>
        <w:suppressAutoHyphens/>
        <w:spacing w:after="60"/>
        <w:ind w:left="6480" w:right="381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</w:rPr>
        <w:t>Firma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 xml:space="preserve"> </w:t>
      </w:r>
    </w:p>
    <w:p w14:paraId="6B8A291B" w14:textId="77777777" w:rsidR="00B50AF6" w:rsidRPr="00180729" w:rsidRDefault="00B50AF6" w:rsidP="005C4D74">
      <w:pPr>
        <w:suppressAutoHyphens/>
        <w:spacing w:after="60"/>
        <w:ind w:left="5760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2E57DF08" w14:textId="0EBE7F05" w:rsidR="00B50AF6" w:rsidRPr="005C4D74" w:rsidRDefault="00B50AF6" w:rsidP="005C4D74">
      <w:pPr>
        <w:suppressAutoHyphens/>
        <w:spacing w:after="60"/>
        <w:ind w:left="5760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5C4D74">
        <w:rPr>
          <w:rFonts w:ascii="Calibri" w:eastAsia="Batang" w:hAnsi="Calibri" w:cs="Calibri"/>
          <w:sz w:val="20"/>
          <w:szCs w:val="20"/>
          <w:lang w:val="it-IT"/>
        </w:rPr>
        <w:t>_______________________________</w:t>
      </w:r>
      <w:r w:rsidR="005C4D74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40C9958" w14:textId="1FB389D2" w:rsidR="00B50AF6" w:rsidRPr="005C4D74" w:rsidRDefault="00B50AF6" w:rsidP="005C4D74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63820A" w14:textId="77777777" w:rsidR="00B50AF6" w:rsidRPr="005C4D74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E806E89" w14:textId="77777777" w:rsidR="00B50AF6" w:rsidRPr="005C4D74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01D3A62" w14:textId="77777777" w:rsidR="00B50AF6" w:rsidRPr="005C4D74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C55BFC8" w14:textId="77777777" w:rsidR="00B50AF6" w:rsidRPr="005C4D74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0AB30FF" w14:textId="77777777" w:rsidR="00B50AF6" w:rsidRPr="005C4D74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283A291" w14:textId="77777777" w:rsidR="00B50AF6" w:rsidRPr="005C4D74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5C4D74">
        <w:rPr>
          <w:rFonts w:ascii="Calibri" w:eastAsia="Batang" w:hAnsi="Calibri" w:cs="Calibri"/>
          <w:sz w:val="20"/>
          <w:szCs w:val="20"/>
          <w:lang w:val="it-IT"/>
        </w:rPr>
        <w:br w:type="page"/>
      </w:r>
      <w:r w:rsidRPr="005C4D7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3F007F4D" w14:textId="77777777" w:rsidR="00B50AF6" w:rsidRPr="005C4D74" w:rsidRDefault="00B50AF6" w:rsidP="00B50AF6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C7D59E8" w14:textId="77777777" w:rsidR="001C3793" w:rsidRPr="001C3793" w:rsidRDefault="001C3793" w:rsidP="001C3793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1C3793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CERTIFICAZIONI</w:t>
      </w:r>
    </w:p>
    <w:p w14:paraId="7FEEF4EA" w14:textId="77777777" w:rsidR="001C3793" w:rsidRPr="00DC1329" w:rsidRDefault="001C3793" w:rsidP="001C3793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0D36BAD5" w14:textId="77777777" w:rsidR="001C3793" w:rsidRPr="00DC1329" w:rsidRDefault="001C3793" w:rsidP="001C3793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07AA40BE" w14:textId="6B8CE4F9" w:rsidR="001C3793" w:rsidRPr="00DC1329" w:rsidRDefault="001C3793" w:rsidP="001C3793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298277D1" w14:textId="14E5A76D" w:rsidR="001C3793" w:rsidRPr="00DC1329" w:rsidRDefault="001C3793" w:rsidP="001C3793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____________________________ (provincia di __________) il 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0D3B48A6" w14:textId="0E69849B" w:rsidR="001C3793" w:rsidRPr="00DC1329" w:rsidRDefault="001C3793" w:rsidP="001C3793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___ n. _______</w:t>
      </w:r>
    </w:p>
    <w:p w14:paraId="365EB2DD" w14:textId="77777777" w:rsidR="001C3793" w:rsidRPr="00DC1329" w:rsidRDefault="001C3793" w:rsidP="001C3793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6A00A8B7" w14:textId="77777777" w:rsidR="001C3793" w:rsidRPr="002717A5" w:rsidRDefault="001C3793" w:rsidP="001C3793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</w:rPr>
      </w:pPr>
      <w:r w:rsidRPr="002717A5">
        <w:rPr>
          <w:rFonts w:ascii="Calibri" w:eastAsia="Batang" w:hAnsi="Calibri" w:cs="Calibri"/>
          <w:sz w:val="20"/>
          <w:szCs w:val="20"/>
        </w:rPr>
        <w:t>DICHIARA</w:t>
      </w:r>
    </w:p>
    <w:p w14:paraId="36556BEB" w14:textId="77777777" w:rsidR="001C3793" w:rsidRPr="00DC1329" w:rsidRDefault="001C3793" w:rsidP="001C379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0619DE62" w14:textId="77777777" w:rsidR="001C3793" w:rsidRPr="00DC1329" w:rsidRDefault="001C3793" w:rsidP="001C37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8"/>
          <w:tab w:val="left" w:pos="993"/>
        </w:tabs>
        <w:suppressAutoHyphens/>
        <w:spacing w:after="60"/>
        <w:ind w:left="720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2974F812" w14:textId="77777777" w:rsidR="001C3793" w:rsidRPr="00DC1329" w:rsidRDefault="001C3793" w:rsidP="001C37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8"/>
          <w:tab w:val="left" w:pos="993"/>
        </w:tabs>
        <w:suppressAutoHyphens/>
        <w:spacing w:after="60"/>
        <w:ind w:left="720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075D934C" w14:textId="77777777" w:rsidR="001C3793" w:rsidRPr="00DC1329" w:rsidRDefault="001C3793" w:rsidP="001C37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8"/>
          <w:tab w:val="left" w:pos="993"/>
        </w:tabs>
        <w:suppressAutoHyphens/>
        <w:spacing w:after="60"/>
        <w:ind w:left="720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2BE88C66" w14:textId="1FB7C59A" w:rsidR="001C3793" w:rsidRPr="00DC1329" w:rsidRDefault="001C3793" w:rsidP="001C3793">
      <w:pP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>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conseguita in </w:t>
      </w:r>
    </w:p>
    <w:p w14:paraId="135EEAF7" w14:textId="1FAE0F34" w:rsidR="001C3793" w:rsidRPr="00DC1329" w:rsidRDefault="001C3793" w:rsidP="001C3793">
      <w:pPr>
        <w:suppressAutoHyphens/>
        <w:spacing w:after="120"/>
        <w:ind w:left="851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>_____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3B68CB44" w14:textId="60C2C3D4" w:rsidR="001C3793" w:rsidRDefault="001C3793" w:rsidP="001C3793">
      <w:pPr>
        <w:suppressAutoHyphens/>
        <w:spacing w:after="60"/>
        <w:ind w:left="568" w:right="380" w:hanging="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2ADF890A" w14:textId="77777777" w:rsidR="001C3793" w:rsidRPr="00DC1329" w:rsidRDefault="001C3793" w:rsidP="001C3793">
      <w:pPr>
        <w:suppressAutoHyphens/>
        <w:spacing w:after="60"/>
        <w:ind w:left="568" w:right="380" w:hanging="1"/>
        <w:jc w:val="both"/>
        <w:rPr>
          <w:sz w:val="20"/>
          <w:szCs w:val="20"/>
          <w:lang w:val="it-IT"/>
        </w:rPr>
      </w:pPr>
    </w:p>
    <w:p w14:paraId="4A2ABA21" w14:textId="3883056B" w:rsidR="001C3793" w:rsidRPr="00DC1329" w:rsidRDefault="001C3793" w:rsidP="001C3793">
      <w:pP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64335B0E" w14:textId="4858D3F7" w:rsidR="001C3793" w:rsidRPr="00DC1329" w:rsidRDefault="001C3793" w:rsidP="001C3793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__________________________________________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>_____</w:t>
      </w:r>
    </w:p>
    <w:p w14:paraId="2139047A" w14:textId="77777777" w:rsidR="001C3793" w:rsidRPr="00DC1329" w:rsidRDefault="001C3793" w:rsidP="001C3793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votazione _________</w:t>
      </w:r>
      <w:proofErr w:type="gramStart"/>
      <w:r w:rsidRPr="00DC1329">
        <w:rPr>
          <w:rFonts w:ascii="Calibri" w:eastAsia="Batang" w:hAnsi="Calibri" w:cs="Calibri"/>
          <w:sz w:val="20"/>
          <w:szCs w:val="20"/>
          <w:lang w:val="it-IT"/>
        </w:rPr>
        <w:t>_ .</w:t>
      </w:r>
      <w:proofErr w:type="gramEnd"/>
    </w:p>
    <w:p w14:paraId="236D6E60" w14:textId="77777777" w:rsidR="001C3793" w:rsidRPr="00DC1329" w:rsidRDefault="001C3793" w:rsidP="001C3793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</w:p>
    <w:p w14:paraId="3830193D" w14:textId="77777777" w:rsidR="001C3793" w:rsidRPr="00DC1329" w:rsidRDefault="001C3793" w:rsidP="001C3793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8451420" w14:textId="77777777" w:rsidR="001C3793" w:rsidRPr="00DC1329" w:rsidRDefault="001C3793" w:rsidP="001C3793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D21D6BB" w14:textId="77777777" w:rsidR="001C3793" w:rsidRPr="00DC1329" w:rsidRDefault="001C3793" w:rsidP="001C3793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637AC3D" w14:textId="77777777" w:rsidR="001C3793" w:rsidRPr="00DC428E" w:rsidRDefault="001C3793" w:rsidP="001C3793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70D74DA4" w14:textId="77777777" w:rsidR="001C3793" w:rsidRPr="00DC428E" w:rsidRDefault="001C3793" w:rsidP="001C3793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ECA703C" w14:textId="77777777" w:rsidR="001C3793" w:rsidRPr="00DC428E" w:rsidRDefault="001C3793" w:rsidP="001C3793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074077C1" w14:textId="77777777" w:rsidR="001C3793" w:rsidRPr="00DC428E" w:rsidRDefault="001C3793" w:rsidP="001C3793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F3EE54E" w14:textId="77777777" w:rsidR="001C3793" w:rsidRPr="00DC428E" w:rsidRDefault="001C3793" w:rsidP="001C3793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4CC0F8A" w14:textId="77777777" w:rsidR="00B50AF6" w:rsidRPr="00180729" w:rsidRDefault="00B50AF6" w:rsidP="00B50AF6">
      <w:pPr>
        <w:pageBreakBefore/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37CFCB4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Allegato 3</w:t>
      </w:r>
    </w:p>
    <w:p w14:paraId="6CF72828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BE76915" w14:textId="77777777" w:rsidR="005C4D74" w:rsidRPr="005C4D74" w:rsidRDefault="005C4D74" w:rsidP="005C4D74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5C4D74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ATTO DI NOTORIETA’</w:t>
      </w:r>
    </w:p>
    <w:p w14:paraId="37B71D20" w14:textId="77777777" w:rsidR="005C4D74" w:rsidRPr="00DC1329" w:rsidRDefault="005C4D74" w:rsidP="005C4D74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06E52DF1" w14:textId="77777777" w:rsidR="005C4D74" w:rsidRPr="00DC1329" w:rsidRDefault="005C4D74" w:rsidP="005C4D74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21203DCF" w14:textId="36FE0194" w:rsidR="005C4D74" w:rsidRPr="00DC1329" w:rsidRDefault="005C4D74" w:rsidP="005C4D74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F33154"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6CEFFE12" w14:textId="4CDFD638" w:rsidR="005C4D74" w:rsidRPr="00DC1329" w:rsidRDefault="005C4D74" w:rsidP="005C4D74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nato a ____________________________ (provincia di ___________) il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F33154">
        <w:rPr>
          <w:rFonts w:ascii="Calibri" w:eastAsia="Batang" w:hAnsi="Calibri" w:cs="Calibri"/>
          <w:sz w:val="20"/>
          <w:szCs w:val="20"/>
          <w:lang w:val="it-IT"/>
        </w:rPr>
        <w:t>_____</w:t>
      </w:r>
    </w:p>
    <w:p w14:paraId="4DF2EA81" w14:textId="24C1BC16" w:rsidR="005C4D74" w:rsidRPr="00DC1329" w:rsidRDefault="005C4D74" w:rsidP="005C4D74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</w:t>
      </w:r>
      <w:r w:rsidR="00F33154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__ via _____________________</w:t>
      </w:r>
      <w:r w:rsidR="00F33154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 n. _______</w:t>
      </w:r>
    </w:p>
    <w:p w14:paraId="7B1B3B57" w14:textId="77777777" w:rsidR="005C4D74" w:rsidRPr="00DC1329" w:rsidRDefault="005C4D74" w:rsidP="005C4D74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5EC068B2" w14:textId="77777777" w:rsidR="005C4D74" w:rsidRPr="00DC1329" w:rsidRDefault="005C4D74" w:rsidP="005C4D74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</w:t>
      </w:r>
      <w:r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167D6AAE" w14:textId="23DD95C9" w:rsidR="005C4D74" w:rsidRPr="00DC1329" w:rsidRDefault="005C4D74" w:rsidP="005C4D74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</w:p>
    <w:p w14:paraId="64724BE8" w14:textId="77777777" w:rsidR="005C4D74" w:rsidRPr="00DC1329" w:rsidRDefault="005C4D74" w:rsidP="005C4D74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FD6F40D" w14:textId="77777777" w:rsidR="005C4D74" w:rsidRPr="00DC1329" w:rsidRDefault="005C4D74" w:rsidP="005C4D74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45D585C" w14:textId="77777777" w:rsidR="005C4D74" w:rsidRPr="00DC1329" w:rsidRDefault="005C4D74" w:rsidP="005C4D74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C139FC2" w14:textId="77777777" w:rsidR="005C4D74" w:rsidRPr="00DC1329" w:rsidRDefault="005C4D74" w:rsidP="005C4D74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7E4A341" w14:textId="77777777" w:rsidR="005C4D74" w:rsidRPr="00DC1329" w:rsidRDefault="005C4D74" w:rsidP="005C4D74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0957BCEC" w14:textId="77777777" w:rsidR="005C4D74" w:rsidRPr="00DC1329" w:rsidRDefault="005C4D74" w:rsidP="005C4D74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5F76814" w14:textId="77777777" w:rsidR="005C4D74" w:rsidRPr="00DC1329" w:rsidRDefault="005C4D74" w:rsidP="005C4D74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7F607F89" w14:textId="77777777" w:rsidR="005C4D74" w:rsidRPr="00DC1329" w:rsidRDefault="005C4D74" w:rsidP="005C4D74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409946B" w14:textId="77777777" w:rsidR="005C4D74" w:rsidRPr="00DC1329" w:rsidRDefault="005C4D74" w:rsidP="005C4D74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E8FAB34" w14:textId="77777777" w:rsidR="005C4D74" w:rsidRPr="00DC1329" w:rsidRDefault="005C4D74" w:rsidP="005C4D74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8A7DE08" w14:textId="77777777" w:rsidR="005C4D74" w:rsidRPr="00DC1329" w:rsidRDefault="005C4D74" w:rsidP="005C4D74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u w:val="single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 dichiarante deve inviare la dichiarazione unitamente alla copia fotostatica del documento di identità in corso di validità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6783634D" w14:textId="2C1CF435" w:rsidR="00123E7A" w:rsidRPr="005C4D74" w:rsidRDefault="00123E7A" w:rsidP="005C4D74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lang w:val="it-IT"/>
        </w:rPr>
      </w:pPr>
    </w:p>
    <w:sectPr w:rsidR="00123E7A" w:rsidRPr="005C4D74" w:rsidSect="003637EE">
      <w:footerReference w:type="default" r:id="rId8"/>
      <w:headerReference w:type="first" r:id="rId9"/>
      <w:footerReference w:type="first" r:id="rId10"/>
      <w:pgSz w:w="11900" w:h="16840"/>
      <w:pgMar w:top="2552" w:right="1418" w:bottom="851" w:left="1134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43440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017BD07" w14:textId="119CCDAF" w:rsidR="003637EE" w:rsidRPr="003637EE" w:rsidRDefault="003637E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3637EE">
          <w:rPr>
            <w:rFonts w:ascii="Calibri" w:hAnsi="Calibri" w:cs="Calibri"/>
            <w:sz w:val="20"/>
            <w:szCs w:val="20"/>
          </w:rPr>
          <w:fldChar w:fldCharType="begin"/>
        </w:r>
        <w:r w:rsidRPr="003637E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637EE">
          <w:rPr>
            <w:rFonts w:ascii="Calibri" w:hAnsi="Calibri" w:cs="Calibri"/>
            <w:sz w:val="20"/>
            <w:szCs w:val="20"/>
          </w:rPr>
          <w:fldChar w:fldCharType="separate"/>
        </w:r>
        <w:r w:rsidRPr="003637E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3637E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8265FD6" w14:textId="77777777" w:rsidR="003637EE" w:rsidRDefault="00363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2350507"/>
      <w:docPartObj>
        <w:docPartGallery w:val="Page Numbers (Bottom of Page)"/>
        <w:docPartUnique/>
      </w:docPartObj>
    </w:sdtPr>
    <w:sdtEndPr/>
    <w:sdtContent>
      <w:p w14:paraId="56A99AF3" w14:textId="77B0C31D" w:rsidR="003637EE" w:rsidRDefault="003637EE">
        <w:pPr>
          <w:pStyle w:val="Pidipagina"/>
          <w:jc w:val="right"/>
        </w:pPr>
        <w:r w:rsidRPr="00CC6180">
          <w:rPr>
            <w:rFonts w:ascii="Calibri" w:hAnsi="Calibri" w:cs="Calibri"/>
            <w:sz w:val="20"/>
            <w:szCs w:val="20"/>
          </w:rPr>
          <w:fldChar w:fldCharType="begin"/>
        </w:r>
        <w:r w:rsidRPr="00CC618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C6180">
          <w:rPr>
            <w:rFonts w:ascii="Calibri" w:hAnsi="Calibri" w:cs="Calibri"/>
            <w:sz w:val="20"/>
            <w:szCs w:val="20"/>
          </w:rPr>
          <w:fldChar w:fldCharType="separate"/>
        </w:r>
        <w:r w:rsidRPr="00CC6180">
          <w:rPr>
            <w:rFonts w:ascii="Calibri" w:hAnsi="Calibri" w:cs="Calibri"/>
            <w:sz w:val="20"/>
            <w:szCs w:val="20"/>
            <w:lang w:val="it-IT"/>
          </w:rPr>
          <w:t>2</w:t>
        </w:r>
        <w:r w:rsidRPr="00CC618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FDF4436" w14:textId="77777777" w:rsidR="003637EE" w:rsidRDefault="00363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AFDA15C" w14:textId="77777777" w:rsidR="005C4D74" w:rsidRPr="00DC1329" w:rsidRDefault="005C4D74" w:rsidP="005C4D74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6F24390F" w14:textId="77777777" w:rsidR="005C4D74" w:rsidRPr="00DC1329" w:rsidRDefault="005C4D74" w:rsidP="005C4D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5BADF15A" w14:textId="77777777" w:rsidR="005C4D74" w:rsidRDefault="005C4D74" w:rsidP="004F7362">
      <w:pPr>
        <w:pStyle w:val="Testonotaapidipagina"/>
        <w:ind w:firstLine="644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3B11021B" w14:textId="77777777" w:rsidR="005C4D74" w:rsidRPr="004804DA" w:rsidRDefault="005C4D74" w:rsidP="005C4D7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A8E" w14:textId="1EF467E8" w:rsidR="00123E7A" w:rsidRDefault="00123E7A" w:rsidP="00123E7A"/>
  <w:p w14:paraId="17943B19" w14:textId="77777777" w:rsidR="00123E7A" w:rsidRDefault="00123E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0000007"/>
    <w:lvl w:ilvl="0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  <w:sz w:val="20"/>
        <w:szCs w:val="20"/>
        <w:lang w:eastAsia="it-I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55E8D"/>
    <w:rsid w:val="00072DD3"/>
    <w:rsid w:val="00096E74"/>
    <w:rsid w:val="00123E7A"/>
    <w:rsid w:val="00163544"/>
    <w:rsid w:val="00164E59"/>
    <w:rsid w:val="00180729"/>
    <w:rsid w:val="001B679D"/>
    <w:rsid w:val="001C3793"/>
    <w:rsid w:val="00292213"/>
    <w:rsid w:val="002E580D"/>
    <w:rsid w:val="0031383D"/>
    <w:rsid w:val="003637EE"/>
    <w:rsid w:val="0040405E"/>
    <w:rsid w:val="004F7362"/>
    <w:rsid w:val="005C4D74"/>
    <w:rsid w:val="005D3A92"/>
    <w:rsid w:val="006077A5"/>
    <w:rsid w:val="00630060"/>
    <w:rsid w:val="006745DB"/>
    <w:rsid w:val="0072368A"/>
    <w:rsid w:val="00740BEE"/>
    <w:rsid w:val="00785AA8"/>
    <w:rsid w:val="0079302E"/>
    <w:rsid w:val="007E69A9"/>
    <w:rsid w:val="007F03A1"/>
    <w:rsid w:val="00834D01"/>
    <w:rsid w:val="009453A5"/>
    <w:rsid w:val="00AB0E3D"/>
    <w:rsid w:val="00B26366"/>
    <w:rsid w:val="00B50AF6"/>
    <w:rsid w:val="00BE71A8"/>
    <w:rsid w:val="00C033D1"/>
    <w:rsid w:val="00C32FB3"/>
    <w:rsid w:val="00C8502A"/>
    <w:rsid w:val="00CA11B6"/>
    <w:rsid w:val="00CB6B95"/>
    <w:rsid w:val="00CC6180"/>
    <w:rsid w:val="00D2091A"/>
    <w:rsid w:val="00D42934"/>
    <w:rsid w:val="00D92FA3"/>
    <w:rsid w:val="00DA38CA"/>
    <w:rsid w:val="00E64AD6"/>
    <w:rsid w:val="00E84659"/>
    <w:rsid w:val="00F3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D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D7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4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5494-E414-4D3F-981E-84F315B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32</cp:revision>
  <cp:lastPrinted>2021-09-15T11:06:00Z</cp:lastPrinted>
  <dcterms:created xsi:type="dcterms:W3CDTF">2021-04-07T15:58:00Z</dcterms:created>
  <dcterms:modified xsi:type="dcterms:W3CDTF">2021-09-22T11:44:00Z</dcterms:modified>
</cp:coreProperties>
</file>