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33299" w14:textId="77777777" w:rsidR="00580632" w:rsidRPr="003A6324" w:rsidRDefault="00580632" w:rsidP="005343AA">
      <w:pPr>
        <w:pageBreakBefore/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7788E3A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991A5B3" w14:textId="77777777" w:rsidR="00580632" w:rsidRPr="00CD2950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2"/>
          <w:szCs w:val="22"/>
          <w:lang w:val="it-IT"/>
        </w:rPr>
      </w:pPr>
      <w:r w:rsidRPr="00CD2950">
        <w:rPr>
          <w:rFonts w:ascii="Calibri" w:eastAsia="Batang" w:hAnsi="Calibri" w:cs="Calibri"/>
          <w:b/>
          <w:bCs/>
          <w:sz w:val="22"/>
          <w:szCs w:val="22"/>
          <w:lang w:val="it-IT"/>
        </w:rPr>
        <w:t>Schema di domanda per la partecipazione al concorso</w:t>
      </w:r>
    </w:p>
    <w:p w14:paraId="438EBAF0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5A66D2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CB5E3C1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18EF4F9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2FCDEE1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0A348B3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0A19D418" w14:textId="6F32FA33" w:rsidR="003759D8" w:rsidRPr="003A6324" w:rsidRDefault="00580632" w:rsidP="00F00DDE">
      <w:pPr>
        <w:pStyle w:val="Default"/>
        <w:suppressAutoHyphens/>
        <w:ind w:right="276"/>
        <w:jc w:val="both"/>
        <w:rPr>
          <w:rFonts w:ascii="Calibri" w:hAnsi="Calibri" w:cs="Calibri"/>
          <w:b/>
          <w:sz w:val="20"/>
          <w:szCs w:val="20"/>
        </w:rPr>
      </w:pPr>
      <w:r w:rsidRPr="003A6324">
        <w:rPr>
          <w:rFonts w:ascii="Calibri" w:hAnsi="Calibri" w:cs="Calibri"/>
          <w:b/>
          <w:sz w:val="20"/>
          <w:szCs w:val="20"/>
        </w:rPr>
        <w:t xml:space="preserve">Bando </w:t>
      </w:r>
      <w:r w:rsidR="003759D8">
        <w:rPr>
          <w:rFonts w:ascii="Calibri" w:hAnsi="Calibri" w:cs="Calibri"/>
          <w:b/>
          <w:sz w:val="20"/>
          <w:szCs w:val="20"/>
        </w:rPr>
        <w:t>24</w:t>
      </w:r>
      <w:r w:rsidRPr="003A6324">
        <w:rPr>
          <w:rFonts w:ascii="Calibri" w:hAnsi="Calibri" w:cs="Calibri"/>
          <w:b/>
          <w:sz w:val="20"/>
          <w:szCs w:val="20"/>
        </w:rPr>
        <w:t>/202</w:t>
      </w:r>
      <w:r w:rsidR="009A020C" w:rsidRPr="003A6324">
        <w:rPr>
          <w:rFonts w:ascii="Calibri" w:hAnsi="Calibri" w:cs="Calibri"/>
          <w:b/>
          <w:sz w:val="20"/>
          <w:szCs w:val="20"/>
        </w:rPr>
        <w:t>1</w:t>
      </w:r>
      <w:r w:rsidRPr="003A6324">
        <w:rPr>
          <w:rFonts w:ascii="Calibri" w:hAnsi="Calibri" w:cs="Calibri"/>
          <w:sz w:val="20"/>
          <w:szCs w:val="20"/>
        </w:rPr>
        <w:t xml:space="preserve"> </w:t>
      </w:r>
      <w:r w:rsidR="003759D8" w:rsidRPr="003A6324">
        <w:rPr>
          <w:rFonts w:ascii="Calibri" w:hAnsi="Calibri" w:cs="Calibri"/>
          <w:b/>
          <w:sz w:val="20"/>
          <w:szCs w:val="20"/>
        </w:rPr>
        <w:t>Concorso pubblico per titoli e colloquio per il conferimento di n. 1 assegno di ricerca junior sul tema “</w:t>
      </w:r>
      <w:r w:rsidR="003759D8" w:rsidRPr="00C07AA9">
        <w:rPr>
          <w:rFonts w:ascii="Calibri" w:hAnsi="Calibri" w:cs="Calibri"/>
          <w:b/>
          <w:i/>
          <w:iCs/>
          <w:sz w:val="20"/>
          <w:szCs w:val="20"/>
        </w:rPr>
        <w:t>Studio dell’evoluzione di fronti di clorofilla tramite integrazione di modelli ad alta risoluzione, radar HF e assimilazione dati</w:t>
      </w:r>
      <w:r w:rsidR="003759D8" w:rsidRPr="003A6324">
        <w:rPr>
          <w:rFonts w:ascii="Calibri" w:hAnsi="Calibri" w:cs="Calibri"/>
          <w:b/>
          <w:sz w:val="20"/>
          <w:szCs w:val="20"/>
        </w:rPr>
        <w:t xml:space="preserve">”, per </w:t>
      </w:r>
      <w:r w:rsidR="003759D8">
        <w:rPr>
          <w:rFonts w:ascii="Calibri" w:hAnsi="Calibri" w:cs="Calibri"/>
          <w:b/>
          <w:sz w:val="20"/>
          <w:szCs w:val="20"/>
        </w:rPr>
        <w:t xml:space="preserve">la Sezione di Ricerca </w:t>
      </w:r>
      <w:r w:rsidR="003759D8" w:rsidRPr="00C07AA9">
        <w:rPr>
          <w:rFonts w:ascii="Calibri" w:hAnsi="Calibri" w:cs="Calibri"/>
          <w:b/>
          <w:i/>
          <w:iCs/>
          <w:sz w:val="20"/>
          <w:szCs w:val="20"/>
        </w:rPr>
        <w:t>Oceanografia</w:t>
      </w:r>
      <w:r w:rsidR="003759D8" w:rsidRPr="003A6324">
        <w:rPr>
          <w:rFonts w:ascii="Calibri" w:hAnsi="Calibri" w:cs="Calibri"/>
          <w:b/>
          <w:sz w:val="20"/>
          <w:szCs w:val="20"/>
        </w:rPr>
        <w:t xml:space="preserve">– </w:t>
      </w:r>
      <w:r w:rsidR="003759D8">
        <w:rPr>
          <w:rFonts w:ascii="Calibri" w:hAnsi="Calibri" w:cs="Calibri"/>
          <w:b/>
          <w:sz w:val="20"/>
          <w:szCs w:val="20"/>
        </w:rPr>
        <w:t>OCE</w:t>
      </w:r>
      <w:r w:rsidR="003759D8" w:rsidRPr="003A6324">
        <w:rPr>
          <w:rFonts w:ascii="Calibri" w:hAnsi="Calibri" w:cs="Calibri"/>
          <w:b/>
          <w:sz w:val="20"/>
          <w:szCs w:val="20"/>
        </w:rPr>
        <w:t xml:space="preserve"> dell’Istituto Nazionale di Oceanografia e di Geofisica Sperimentale – OGS.</w:t>
      </w:r>
    </w:p>
    <w:p w14:paraId="499EAB6C" w14:textId="037BBCFE" w:rsidR="00580632" w:rsidRPr="003759D8" w:rsidRDefault="00580632" w:rsidP="00F00DDE">
      <w:pPr>
        <w:suppressAutoHyphens/>
        <w:jc w:val="both"/>
        <w:rPr>
          <w:rFonts w:ascii="Calibri" w:eastAsia="Batang" w:hAnsi="Calibri" w:cs="Calibri"/>
          <w:sz w:val="14"/>
          <w:szCs w:val="14"/>
          <w:lang w:val="it-IT"/>
        </w:rPr>
      </w:pPr>
    </w:p>
    <w:p w14:paraId="59EF582F" w14:textId="77777777" w:rsidR="009A020C" w:rsidRPr="003A6324" w:rsidRDefault="009A020C" w:rsidP="00F00DDE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4E16D9EA" w14:textId="77777777" w:rsidR="009A020C" w:rsidRPr="003A6324" w:rsidRDefault="009A020C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5DB2D3DA" w14:textId="77777777" w:rsidR="009A020C" w:rsidRPr="003A6324" w:rsidRDefault="009A020C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6231855A" w14:textId="216A3BDC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fa domanda per essere ammesso</w:t>
      </w:r>
      <w:r w:rsidR="00C76660" w:rsidRPr="003A6324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al concorso.</w:t>
      </w:r>
    </w:p>
    <w:p w14:paraId="20D5C0B6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16"/>
          <w:szCs w:val="16"/>
          <w:lang w:val="it-IT"/>
        </w:rPr>
      </w:pPr>
    </w:p>
    <w:p w14:paraId="434ED8F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42E737B4" w14:textId="6E1C9EA0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="009A020C" w:rsidRPr="003A6324">
        <w:rPr>
          <w:rFonts w:ascii="Calibri" w:eastAsia="Batang" w:hAnsi="Calibri" w:cs="Calibri"/>
          <w:sz w:val="20"/>
          <w:szCs w:val="20"/>
        </w:rPr>
        <w:t>_</w:t>
      </w:r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</w:t>
      </w:r>
    </w:p>
    <w:p w14:paraId="3B50CD68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25E4E088" w14:textId="578F95BB" w:rsidR="00580632" w:rsidRPr="003A6324" w:rsidRDefault="00580632" w:rsidP="00F00DDE">
      <w:pPr>
        <w:tabs>
          <w:tab w:val="left" w:pos="993"/>
        </w:tabs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58867B66" w14:textId="47BC2EB1" w:rsidR="00580632" w:rsidRPr="003A6324" w:rsidRDefault="00580632" w:rsidP="00F00DDE">
      <w:pPr>
        <w:tabs>
          <w:tab w:val="left" w:pos="993"/>
        </w:tabs>
        <w:suppressAutoHyphens/>
        <w:spacing w:after="240"/>
        <w:ind w:left="568" w:right="380" w:hanging="284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3A38E886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343D28CF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295355A8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7D09DA4E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7E08DF17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left="720" w:right="381"/>
        <w:jc w:val="both"/>
        <w:rPr>
          <w:sz w:val="10"/>
          <w:szCs w:val="10"/>
          <w:lang w:val="it-IT"/>
        </w:rPr>
      </w:pPr>
    </w:p>
    <w:p w14:paraId="40602633" w14:textId="5F3FCE86" w:rsidR="00580632" w:rsidRPr="003A6324" w:rsidRDefault="00580632" w:rsidP="00F00DDE">
      <w:pPr>
        <w:suppressAutoHyphens/>
        <w:spacing w:after="60"/>
        <w:ind w:left="568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in _________________________________________________________________ conseguita in data _______________________presso l’Università di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</w:t>
      </w:r>
    </w:p>
    <w:p w14:paraId="43A658BB" w14:textId="77777777" w:rsidR="00580632" w:rsidRPr="003A6324" w:rsidRDefault="00580632" w:rsidP="00F00DDE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5FA6CE7B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1D4C28A4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DBFDAE5" w14:textId="77777777" w:rsidR="00580632" w:rsidRPr="003A6324" w:rsidRDefault="00580632" w:rsidP="00F00DDE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143D4954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E32CF98" w14:textId="77777777" w:rsidR="00580632" w:rsidRPr="003A6324" w:rsidRDefault="00580632" w:rsidP="00F00DDE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4E52B6E9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42"/>
          <w:tab w:val="left" w:pos="993"/>
        </w:tabs>
        <w:suppressAutoHyphens/>
        <w:ind w:left="851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concorso__________________________________________________</w:t>
      </w:r>
    </w:p>
    <w:p w14:paraId="563FE76E" w14:textId="4F41D3ED" w:rsidR="00580632" w:rsidRPr="003A6324" w:rsidRDefault="00580632" w:rsidP="00F00DDE">
      <w:pPr>
        <w:tabs>
          <w:tab w:val="left" w:pos="993"/>
        </w:tabs>
        <w:suppressAutoHyphens/>
        <w:ind w:left="709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</w:t>
      </w:r>
    </w:p>
    <w:p w14:paraId="6C9E382E" w14:textId="111E3772" w:rsidR="00580632" w:rsidRPr="003A6324" w:rsidRDefault="00580632" w:rsidP="00F00DDE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lastRenderedPageBreak/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</w:t>
      </w:r>
    </w:p>
    <w:p w14:paraId="443E357B" w14:textId="31350A91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in possesso del titolo di dottore di ricerca in_____________________________________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21968029" w14:textId="67074933" w:rsidR="00580632" w:rsidRPr="003A6324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 conseguito in data _______________________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25BF5B85" w14:textId="7C27B4BA" w:rsidR="00580632" w:rsidRPr="003A6324" w:rsidRDefault="00580632" w:rsidP="00F00DDE">
      <w:pPr>
        <w:suppressAutoHyphens/>
        <w:spacing w:after="120"/>
        <w:ind w:left="567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3926C0C1" w14:textId="77777777" w:rsidR="00580632" w:rsidRPr="003A6324" w:rsidRDefault="00580632" w:rsidP="00F00DDE">
      <w:pPr>
        <w:suppressAutoHyphens/>
        <w:spacing w:after="60"/>
        <w:ind w:left="567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1EBD71E0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64C655F8" w14:textId="77777777" w:rsidR="00580632" w:rsidRPr="003A6324" w:rsidRDefault="00580632" w:rsidP="00F00DDE">
      <w:pPr>
        <w:suppressAutoHyphens/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27DD02C2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64BF8306" w14:textId="77777777" w:rsidR="00580632" w:rsidRPr="003A6324" w:rsidRDefault="00580632" w:rsidP="00F00DDE">
      <w:pPr>
        <w:suppressAutoHyphens/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22126003" w14:textId="4C88EA68" w:rsidR="00580632" w:rsidRPr="003A6324" w:rsidRDefault="00580632" w:rsidP="00F00DD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993" w:right="380" w:hanging="426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di presentare la seguente dettagliata documentazione del percorso formativo seguito per consentire alla commissione esaminatrice la dichiarazione di equivalenza ai soli e limitati fini della partecipazione al suddetto concorso___________________________________________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35FA1CF8" w14:textId="72A3977D" w:rsidR="00580632" w:rsidRPr="003A6324" w:rsidRDefault="00580632" w:rsidP="00F00DDE">
      <w:pPr>
        <w:tabs>
          <w:tab w:val="left" w:pos="993"/>
        </w:tabs>
        <w:suppressAutoHyphens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__</w:t>
      </w:r>
    </w:p>
    <w:p w14:paraId="573633AE" w14:textId="453F22EA" w:rsidR="00580632" w:rsidRPr="003A6324" w:rsidRDefault="00580632" w:rsidP="00F00DDE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__</w:t>
      </w:r>
    </w:p>
    <w:p w14:paraId="55696F07" w14:textId="77777777" w:rsidR="00580632" w:rsidRPr="003759D8" w:rsidRDefault="00580632" w:rsidP="00F00DDE">
      <w:pPr>
        <w:suppressAutoHyphens/>
        <w:ind w:left="568" w:right="380"/>
        <w:jc w:val="both"/>
        <w:rPr>
          <w:rFonts w:ascii="Calibri" w:eastAsia="Batang" w:hAnsi="Calibri" w:cs="Calibri"/>
          <w:sz w:val="10"/>
          <w:szCs w:val="10"/>
        </w:rPr>
      </w:pPr>
    </w:p>
    <w:p w14:paraId="48D5510F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svolto il corso di Dottorato di ricerca senza borsa (da dichiarare solo in caso di Dottorato fruito senza aver contestualmente usufruito di borsa di studio rilasciata dall’Università) </w:t>
      </w:r>
    </w:p>
    <w:p w14:paraId="3A938D68" w14:textId="77777777" w:rsidR="00580632" w:rsidRPr="003A6324" w:rsidRDefault="00580632" w:rsidP="00F00DDE">
      <w:pPr>
        <w:suppressAutoHyphens/>
        <w:spacing w:after="60"/>
        <w:ind w:left="709" w:right="381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dal _________________ al _________________</w:t>
      </w:r>
    </w:p>
    <w:p w14:paraId="49A4AA45" w14:textId="77777777" w:rsidR="00580632" w:rsidRPr="003759D8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10"/>
          <w:szCs w:val="10"/>
        </w:rPr>
      </w:pPr>
    </w:p>
    <w:p w14:paraId="4D24EA97" w14:textId="6AF463F2" w:rsidR="00580632" w:rsidRPr="003A6324" w:rsidRDefault="00580632" w:rsidP="00F00D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non aver usufruito di assegni di ricerca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1C486E50" w14:textId="77777777" w:rsidR="00580632" w:rsidRPr="003759D8" w:rsidRDefault="00580632" w:rsidP="00F00DDE">
      <w:pPr>
        <w:suppressAutoHyphens/>
        <w:spacing w:after="60"/>
        <w:ind w:left="567" w:right="381"/>
        <w:jc w:val="both"/>
        <w:rPr>
          <w:sz w:val="10"/>
          <w:szCs w:val="10"/>
          <w:lang w:val="it-IT"/>
        </w:rPr>
      </w:pPr>
    </w:p>
    <w:p w14:paraId="21BCA32B" w14:textId="4FFAFE23" w:rsidR="00580632" w:rsidRPr="003A6324" w:rsidRDefault="00580632" w:rsidP="00F00D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aver usufruito di assegni di ricerca per i seguenti periodi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5CCC739F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A7C9426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084C332D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6E53EFC1" w14:textId="77777777" w:rsidR="00580632" w:rsidRPr="003A6324" w:rsidRDefault="00580632" w:rsidP="00F00DDE">
      <w:pPr>
        <w:suppressAutoHyphens/>
        <w:spacing w:after="100" w:afterAutospacing="1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presso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__________________________________________________________________________</w:t>
      </w:r>
    </w:p>
    <w:p w14:paraId="030FE710" w14:textId="77777777" w:rsidR="00580632" w:rsidRPr="003A6324" w:rsidRDefault="00580632" w:rsidP="00F00DD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attualmente titolare di assegno di ricerca </w:t>
      </w:r>
    </w:p>
    <w:p w14:paraId="141FF634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934F4DF" w14:textId="77777777" w:rsidR="00580632" w:rsidRPr="003A6324" w:rsidRDefault="00580632" w:rsidP="00F00DDE">
      <w:pPr>
        <w:suppressAutoHyphens/>
        <w:spacing w:after="24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6FA2E088" w14:textId="3CAB35F2" w:rsidR="00580632" w:rsidRPr="003A6324" w:rsidRDefault="00580632" w:rsidP="00F00DDE">
      <w:pPr>
        <w:tabs>
          <w:tab w:val="left" w:pos="993"/>
        </w:tabs>
        <w:suppressAutoHyphens/>
        <w:spacing w:after="120"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degli ulteriori requisiti specificati all’art. 3 del presente bando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568CB339" w14:textId="77777777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6EC4683F" w14:textId="78F087A2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7FE03138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56CD26C1" w14:textId="0F4168A6" w:rsidR="00580632" w:rsidRPr="003A6324" w:rsidRDefault="00580632" w:rsidP="00F00DDE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 inoltre la seguente documentazione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1754AC3B" w14:textId="6EC88B07" w:rsidR="00580632" w:rsidRPr="003A6324" w:rsidRDefault="00580632" w:rsidP="00F00DDE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26601F6A" w14:textId="7E12ABAA" w:rsidR="00580632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0A1E007" w14:textId="77777777" w:rsidR="00580632" w:rsidRPr="003A6324" w:rsidRDefault="00580632" w:rsidP="00F00DDE">
      <w:pPr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Desidera che le comunicazioni riguardanti il concorso siano inviate al seguente indirizzo:</w:t>
      </w:r>
    </w:p>
    <w:p w14:paraId="6D1C410F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(via) ______________________________________________________________________________</w:t>
      </w:r>
    </w:p>
    <w:p w14:paraId="6FF8D87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(città) _____________________________________________________________________________</w:t>
      </w:r>
    </w:p>
    <w:p w14:paraId="3894CBA8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(CAP) ______________________________________________________________________________</w:t>
      </w:r>
    </w:p>
    <w:p w14:paraId="3F55CD10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Tel ________________________________________________________________________________</w:t>
      </w:r>
    </w:p>
    <w:p w14:paraId="59A8C14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_____________________________________________________________________________</w:t>
      </w:r>
    </w:p>
    <w:p w14:paraId="3A0B4178" w14:textId="5B5852B6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66A08F9" w14:textId="0CE73823" w:rsidR="009A020C" w:rsidRPr="003A6324" w:rsidRDefault="009A020C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D615DF9" w14:textId="77777777" w:rsidR="009A020C" w:rsidRPr="003A6324" w:rsidRDefault="009A020C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DB646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7A8562E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FEFF79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349B99D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06A1251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04D8A4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BE083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4D80E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6A568809" w14:textId="20393AF6" w:rsidR="00580632" w:rsidRPr="003A6324" w:rsidRDefault="00580632" w:rsidP="00F00DDE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Il</w:t>
      </w:r>
      <w:r w:rsidR="007A58A9" w:rsidRPr="003A6324"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="007A58A9" w:rsidRPr="003A6324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___________________________________________________________________________</w:t>
      </w:r>
    </w:p>
    <w:p w14:paraId="14ADBFFA" w14:textId="77777777" w:rsidR="00580632" w:rsidRPr="003A6324" w:rsidRDefault="00580632" w:rsidP="00F00DDE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Ai fini della partecipazione al bando _____________ chiede di espletare l’esame colloquio in lingua (indicare la lingua scelta):</w:t>
      </w:r>
    </w:p>
    <w:p w14:paraId="68AA9337" w14:textId="77777777" w:rsidR="00580632" w:rsidRPr="003A6324" w:rsidRDefault="00580632" w:rsidP="00F00DD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72DE8410" w14:textId="77777777" w:rsidR="00580632" w:rsidRPr="003A6324" w:rsidRDefault="00580632" w:rsidP="00F00DD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inglese</w:t>
      </w:r>
    </w:p>
    <w:p w14:paraId="5D7D46E8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A161E1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D8DB3E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03B39F9" w14:textId="18F22C2D" w:rsidR="00580632" w:rsidRPr="003A6324" w:rsidRDefault="00580632" w:rsidP="00F00DDE">
      <w:pPr>
        <w:suppressAutoHyphens/>
        <w:spacing w:after="60"/>
        <w:ind w:left="5040" w:right="381" w:firstLine="720"/>
        <w:jc w:val="center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Firma</w:t>
      </w:r>
      <w:proofErr w:type="spellEnd"/>
    </w:p>
    <w:p w14:paraId="6B2BE0DE" w14:textId="77777777" w:rsidR="00580632" w:rsidRPr="003A6324" w:rsidRDefault="00580632" w:rsidP="00F00DDE">
      <w:pPr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0D5E9592" w14:textId="77777777" w:rsidR="00580632" w:rsidRPr="003A6324" w:rsidRDefault="00580632" w:rsidP="00F00DDE">
      <w:pPr>
        <w:suppressAutoHyphens/>
        <w:spacing w:after="60"/>
        <w:ind w:right="381"/>
        <w:jc w:val="right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009CAB54" w14:textId="1D9572FF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right"/>
      </w:pPr>
    </w:p>
    <w:p w14:paraId="15656C37" w14:textId="77777777" w:rsidR="00580632" w:rsidRPr="003A6324" w:rsidRDefault="00580632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6EF5446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24D571A" w14:textId="4E97C3E3" w:rsidR="00580632" w:rsidRPr="003A6324" w:rsidRDefault="007A58A9" w:rsidP="00F00DDE">
      <w:pPr>
        <w:tabs>
          <w:tab w:val="left" w:pos="993"/>
          <w:tab w:val="left" w:pos="3500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ab/>
      </w:r>
    </w:p>
    <w:p w14:paraId="7C136D7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05B531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8F395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397FAAE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8789589" w14:textId="77777777" w:rsidR="00580632" w:rsidRPr="003A6324" w:rsidRDefault="00580632" w:rsidP="00F00DDE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450DAF0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00FFA7" w14:textId="77777777" w:rsidR="00580632" w:rsidRPr="00CD2950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lang w:val="it-IT"/>
        </w:rPr>
      </w:pPr>
      <w:r w:rsidRPr="00CD2950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765C8E85" w14:textId="77777777" w:rsidR="00580632" w:rsidRPr="003A6324" w:rsidRDefault="00580632" w:rsidP="00F00DDE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57D470E3" w14:textId="77777777" w:rsidR="00580632" w:rsidRPr="003A6324" w:rsidRDefault="00580632" w:rsidP="00F00DDE">
      <w:pPr>
        <w:tabs>
          <w:tab w:val="left" w:pos="993"/>
        </w:tabs>
        <w:suppressAutoHyphens/>
        <w:spacing w:after="120"/>
        <w:ind w:right="380"/>
        <w:jc w:val="center"/>
        <w:rPr>
          <w:lang w:val="it-IT"/>
        </w:rPr>
      </w:pPr>
    </w:p>
    <w:p w14:paraId="3EB82AC5" w14:textId="77777777" w:rsidR="007A58A9" w:rsidRPr="003A6324" w:rsidRDefault="007A58A9" w:rsidP="00F00DDE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3A4D98B7" w14:textId="77777777" w:rsidR="007A58A9" w:rsidRPr="003A6324" w:rsidRDefault="007A58A9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4DE87374" w14:textId="77777777" w:rsidR="007A58A9" w:rsidRPr="003A6324" w:rsidRDefault="007A58A9" w:rsidP="00F00DDE">
      <w:pPr>
        <w:suppressAutoHyphens/>
        <w:spacing w:after="120"/>
        <w:ind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5BF5E7CE" w14:textId="77777777" w:rsidR="00580632" w:rsidRPr="003A6324" w:rsidRDefault="00580632" w:rsidP="00F00DDE">
      <w:pPr>
        <w:tabs>
          <w:tab w:val="left" w:pos="993"/>
        </w:tabs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03CAAE0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center"/>
      </w:pPr>
      <w:r w:rsidRPr="003A6324">
        <w:rPr>
          <w:rFonts w:ascii="Calibri" w:eastAsia="Batang" w:hAnsi="Calibri" w:cs="Calibri"/>
          <w:sz w:val="20"/>
          <w:szCs w:val="20"/>
        </w:rPr>
        <w:t>DICHIARA</w:t>
      </w:r>
    </w:p>
    <w:p w14:paraId="1182A3AD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5BCDDD9E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03BBD1F7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5772A2DB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6DAA2974" w14:textId="421D6735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_________________________________________________________________ conseguita in data _______________________presso l’Università di ___________________________________________</w:t>
      </w:r>
    </w:p>
    <w:p w14:paraId="340534FD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_______;</w:t>
      </w:r>
    </w:p>
    <w:p w14:paraId="46CE8C7A" w14:textId="64679928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del titolo di dottore di ricerca in____________________________________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7CEFF17E" w14:textId="54FB6FE2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 conseguito in data ___________________________________</w:t>
      </w:r>
    </w:p>
    <w:p w14:paraId="1C10726D" w14:textId="4C4E64D0" w:rsidR="00580632" w:rsidRPr="003A6324" w:rsidRDefault="00580632" w:rsidP="00F00DDE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______________________________________________,</w:t>
      </w:r>
    </w:p>
    <w:p w14:paraId="3E02789E" w14:textId="77777777" w:rsidR="00580632" w:rsidRPr="003A6324" w:rsidRDefault="00580632" w:rsidP="00F00DDE">
      <w:pPr>
        <w:suppressAutoHyphens/>
        <w:spacing w:after="120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7FDA2800" w14:textId="37981D7C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iscritto al _____________ corso di Dottorato in 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</w:t>
      </w:r>
    </w:p>
    <w:p w14:paraId="6F3D89B3" w14:textId="066B602D" w:rsidR="00580632" w:rsidRPr="003A6324" w:rsidRDefault="00ED2DC0" w:rsidP="00F00DDE">
      <w:pPr>
        <w:suppressAutoHyphens/>
        <w:ind w:left="568" w:right="380"/>
        <w:jc w:val="both"/>
        <w:rPr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  <w:r w:rsidR="00580632" w:rsidRPr="003A6324">
        <w:rPr>
          <w:rFonts w:ascii="Calibri" w:eastAsia="Batang" w:hAnsi="Calibri" w:cs="Calibri"/>
          <w:sz w:val="20"/>
          <w:szCs w:val="20"/>
          <w:lang w:val="it-IT"/>
        </w:rPr>
        <w:t>presso 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="00580632"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6D8820E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5B02077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7E5126E" w14:textId="3784FDAE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2A00FAA0" w14:textId="6BE8010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029B9EED" w14:textId="1D2157AB" w:rsidR="00580632" w:rsidRPr="003A6324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votazione _________________</w:t>
      </w:r>
    </w:p>
    <w:p w14:paraId="272C9290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</w:p>
    <w:p w14:paraId="73FF5516" w14:textId="77777777" w:rsidR="00580632" w:rsidRPr="003A6324" w:rsidRDefault="00580632" w:rsidP="00F00DDE">
      <w:pPr>
        <w:suppressAutoHyphens/>
        <w:spacing w:after="60"/>
        <w:ind w:right="381" w:firstLine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570155F" w14:textId="77777777" w:rsidR="00580632" w:rsidRPr="003A6324" w:rsidRDefault="0058063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7F09209" w14:textId="77777777" w:rsidR="00580632" w:rsidRPr="003A6324" w:rsidRDefault="0058063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31F49C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25DF6F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D91B6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68FC3F6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019A3E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2B2431D" w14:textId="77777777" w:rsidR="00580632" w:rsidRPr="003A6324" w:rsidRDefault="00580632" w:rsidP="00F00DDE">
      <w:pPr>
        <w:pageBreakBefore/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BC59A1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Allegato 3</w:t>
      </w:r>
    </w:p>
    <w:p w14:paraId="16B4FCB6" w14:textId="1C91E01C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BCB5AC2" w14:textId="115C3541" w:rsidR="00EA26C2" w:rsidRPr="00414B1E" w:rsidRDefault="00EA26C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414B1E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</w:t>
      </w:r>
      <w:r w:rsidR="00D91BCA">
        <w:rPr>
          <w:rFonts w:ascii="Calibri" w:eastAsia="Batang" w:hAnsi="Calibri" w:cs="Calibri"/>
          <w:b/>
          <w:bCs/>
          <w:sz w:val="20"/>
          <w:szCs w:val="20"/>
          <w:lang w:val="it-IT"/>
        </w:rPr>
        <w:t>À</w:t>
      </w:r>
    </w:p>
    <w:p w14:paraId="2365A1C4" w14:textId="77777777" w:rsidR="00EA26C2" w:rsidRPr="003A6324" w:rsidRDefault="00EA26C2" w:rsidP="00F00DDE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0CFB9527" w14:textId="77777777" w:rsidR="00EA26C2" w:rsidRPr="003A6324" w:rsidRDefault="00EA26C2" w:rsidP="00F00DDE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2A95AE72" w14:textId="55E7A9C8" w:rsidR="00EA26C2" w:rsidRPr="003A6324" w:rsidRDefault="00EA26C2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Il/la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(nome) ___________________________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 (cognome) 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4B520482" w14:textId="620CEF71" w:rsidR="00EA26C2" w:rsidRPr="003A6324" w:rsidRDefault="0019170B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proofErr w:type="spellStart"/>
      <w:r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EA26C2" w:rsidRPr="003A6324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</w:t>
      </w:r>
      <w:r w:rsidR="00EA26C2" w:rsidRPr="003A6324">
        <w:rPr>
          <w:rFonts w:ascii="Calibri" w:eastAsia="Batang" w:hAnsi="Calibri" w:cs="Calibri"/>
          <w:sz w:val="20"/>
          <w:szCs w:val="20"/>
          <w:lang w:val="it-IT"/>
        </w:rPr>
        <w:t>__ (provincia di _________) il ___________________________</w:t>
      </w:r>
    </w:p>
    <w:p w14:paraId="2483D8CD" w14:textId="599BE1AC" w:rsidR="00EA26C2" w:rsidRPr="003A6324" w:rsidRDefault="00EA26C2" w:rsidP="00F00DDE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 via 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 n. _______</w:t>
      </w:r>
    </w:p>
    <w:p w14:paraId="712107B0" w14:textId="77777777" w:rsidR="00EA26C2" w:rsidRPr="003A6324" w:rsidRDefault="00EA26C2" w:rsidP="00F00DDE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1B30D543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</w:t>
      </w:r>
      <w:r w:rsidRPr="003A6324"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3B723B97" w14:textId="1BF222F9" w:rsidR="00EA26C2" w:rsidRPr="003A6324" w:rsidRDefault="00EA26C2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</w:p>
    <w:p w14:paraId="2864D7F0" w14:textId="77777777" w:rsidR="00EA26C2" w:rsidRPr="003A6324" w:rsidRDefault="00EA26C2" w:rsidP="00F00DDE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BCE1FD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C366B8B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EC89C05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1165491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0B715F7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AD29605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2BD2303C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912F5C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D2B3CB" w14:textId="77777777" w:rsidR="00EA26C2" w:rsidRPr="003A6324" w:rsidRDefault="00EA26C2" w:rsidP="00F00DDE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B481E47" w14:textId="77777777" w:rsidR="00EA26C2" w:rsidRDefault="00EA26C2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3A6324">
        <w:rPr>
          <w:rFonts w:ascii="Calibri" w:eastAsia="Batang" w:hAnsi="Calibri" w:cs="Calibri"/>
          <w:sz w:val="20"/>
          <w:szCs w:val="20"/>
          <w:u w:val="single"/>
          <w:lang w:val="it-IT"/>
        </w:rPr>
        <w:t>Il/la dichiarante deve inviare la dichiarazione unitamente alla copia fotostatica del documento di identità in corso di validità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</w:p>
    <w:p w14:paraId="6783634D" w14:textId="77777777" w:rsidR="00123E7A" w:rsidRPr="00580632" w:rsidRDefault="00123E7A" w:rsidP="00F00DDE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sectPr w:rsidR="00123E7A" w:rsidRPr="00580632" w:rsidSect="00C27A64">
      <w:footerReference w:type="default" r:id="rId8"/>
      <w:footerReference w:type="first" r:id="rId9"/>
      <w:pgSz w:w="11900" w:h="16840"/>
      <w:pgMar w:top="2552" w:right="1418" w:bottom="851" w:left="1134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41304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523A4886" w14:textId="27F12284" w:rsidR="00C27A64" w:rsidRPr="00B67A38" w:rsidRDefault="00C27A64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B67A38">
          <w:rPr>
            <w:rFonts w:ascii="Calibri" w:hAnsi="Calibri" w:cs="Calibri"/>
            <w:sz w:val="20"/>
            <w:szCs w:val="20"/>
          </w:rPr>
          <w:fldChar w:fldCharType="begin"/>
        </w:r>
        <w:r w:rsidRPr="00B67A3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B67A38">
          <w:rPr>
            <w:rFonts w:ascii="Calibri" w:hAnsi="Calibri" w:cs="Calibri"/>
            <w:sz w:val="20"/>
            <w:szCs w:val="20"/>
          </w:rPr>
          <w:fldChar w:fldCharType="separate"/>
        </w:r>
        <w:r w:rsidRPr="00B67A38">
          <w:rPr>
            <w:rFonts w:ascii="Calibri" w:hAnsi="Calibri" w:cs="Calibri"/>
            <w:sz w:val="20"/>
            <w:szCs w:val="20"/>
            <w:lang w:val="it-IT"/>
          </w:rPr>
          <w:t>2</w:t>
        </w:r>
        <w:r w:rsidRPr="00B67A3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546E6D0" w14:textId="77777777" w:rsidR="00C27A64" w:rsidRPr="00E17B37" w:rsidRDefault="00C27A64">
    <w:pPr>
      <w:pStyle w:val="Pidipagina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4689502"/>
      <w:docPartObj>
        <w:docPartGallery w:val="Page Numbers (Bottom of Page)"/>
        <w:docPartUnique/>
      </w:docPartObj>
    </w:sdtPr>
    <w:sdtEndPr/>
    <w:sdtContent>
      <w:p w14:paraId="4FDC7FF8" w14:textId="6E9CC1BF" w:rsidR="00E17B37" w:rsidRDefault="00C27A64">
        <w:pPr>
          <w:pStyle w:val="Pidipagina"/>
          <w:jc w:val="right"/>
        </w:pPr>
        <w:r>
          <w:rPr>
            <w:rFonts w:ascii="Calibri" w:hAnsi="Calibri"/>
            <w:sz w:val="20"/>
            <w:szCs w:val="20"/>
          </w:rPr>
          <w:t>1</w:t>
        </w:r>
      </w:p>
    </w:sdtContent>
  </w:sdt>
  <w:p w14:paraId="59261C71" w14:textId="77777777" w:rsidR="00E17B37" w:rsidRDefault="00E17B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8BE7816" w14:textId="77777777" w:rsidR="00EA26C2" w:rsidRDefault="00EA26C2" w:rsidP="00EA26C2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3E11CC38" w14:textId="77777777" w:rsidR="00EA26C2" w:rsidRDefault="00EA26C2" w:rsidP="00EA26C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>
        <w:rPr>
          <w:sz w:val="20"/>
          <w:szCs w:val="20"/>
          <w:lang w:val="it-IT"/>
        </w:rPr>
        <w:t>____________________________</w:t>
      </w:r>
    </w:p>
    <w:p w14:paraId="4BD44D4B" w14:textId="77777777" w:rsidR="00EA26C2" w:rsidRDefault="00EA26C2" w:rsidP="00EA26C2">
      <w:pPr>
        <w:pStyle w:val="Testonotaapidipagina"/>
        <w:rPr>
          <w:rFonts w:ascii="Calibri" w:eastAsia="Batang" w:hAnsi="Calibri" w:cs="Calibri"/>
          <w:lang w:val="it-IT"/>
        </w:rPr>
      </w:pPr>
      <w:r>
        <w:rPr>
          <w:rFonts w:ascii="Calibri" w:eastAsia="Batang" w:hAnsi="Calibri" w:cs="Calibri"/>
          <w:lang w:val="it-IT"/>
        </w:rPr>
        <w:t>composta di n ________ fogli è conforme all’originale.</w:t>
      </w:r>
    </w:p>
    <w:p w14:paraId="2AA624FE" w14:textId="77777777" w:rsidR="00EA26C2" w:rsidRDefault="00EA26C2" w:rsidP="00EA26C2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31B"/>
    <w:multiLevelType w:val="hybridMultilevel"/>
    <w:tmpl w:val="6BB09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DB68CE"/>
    <w:multiLevelType w:val="hybridMultilevel"/>
    <w:tmpl w:val="3BE082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ADB0752"/>
    <w:multiLevelType w:val="hybridMultilevel"/>
    <w:tmpl w:val="F3686C90"/>
    <w:lvl w:ilvl="0" w:tplc="0000000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2718"/>
    <w:multiLevelType w:val="hybridMultilevel"/>
    <w:tmpl w:val="EAD0D9D0"/>
    <w:lvl w:ilvl="0" w:tplc="553AED46">
      <w:start w:val="1"/>
      <w:numFmt w:val="bullet"/>
      <w:lvlText w:val=""/>
      <w:lvlJc w:val="left"/>
      <w:pPr>
        <w:ind w:left="1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6" w15:restartNumberingAfterBreak="0">
    <w:nsid w:val="548F2FB1"/>
    <w:multiLevelType w:val="hybridMultilevel"/>
    <w:tmpl w:val="582CF4EE"/>
    <w:lvl w:ilvl="0" w:tplc="025240D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2158"/>
    <w:multiLevelType w:val="hybridMultilevel"/>
    <w:tmpl w:val="CFE63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A6980"/>
    <w:multiLevelType w:val="singleLevel"/>
    <w:tmpl w:val="648EFFC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0"/>
        <w:szCs w:val="20"/>
        <w:lang w:eastAsia="it-IT"/>
      </w:rPr>
    </w:lvl>
  </w:abstractNum>
  <w:abstractNum w:abstractNumId="19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1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5"/>
  </w:num>
  <w:num w:numId="14">
    <w:abstractNumId w:val="8"/>
  </w:num>
  <w:num w:numId="15">
    <w:abstractNumId w:val="10"/>
  </w:num>
  <w:num w:numId="16">
    <w:abstractNumId w:val="12"/>
  </w:num>
  <w:num w:numId="17">
    <w:abstractNumId w:val="19"/>
  </w:num>
  <w:num w:numId="18">
    <w:abstractNumId w:val="0"/>
  </w:num>
  <w:num w:numId="19">
    <w:abstractNumId w:val="8"/>
  </w:num>
  <w:num w:numId="20">
    <w:abstractNumId w:val="4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0FD6"/>
    <w:rsid w:val="00016452"/>
    <w:rsid w:val="00055E8D"/>
    <w:rsid w:val="00072DD3"/>
    <w:rsid w:val="00096E74"/>
    <w:rsid w:val="000A211A"/>
    <w:rsid w:val="000A22E3"/>
    <w:rsid w:val="00110273"/>
    <w:rsid w:val="00123E7A"/>
    <w:rsid w:val="00180729"/>
    <w:rsid w:val="00181833"/>
    <w:rsid w:val="0019170B"/>
    <w:rsid w:val="001B679D"/>
    <w:rsid w:val="001F4F11"/>
    <w:rsid w:val="00200E69"/>
    <w:rsid w:val="00292213"/>
    <w:rsid w:val="002E580D"/>
    <w:rsid w:val="002F457E"/>
    <w:rsid w:val="0030728D"/>
    <w:rsid w:val="0031383D"/>
    <w:rsid w:val="00337AD9"/>
    <w:rsid w:val="003759D8"/>
    <w:rsid w:val="003A6324"/>
    <w:rsid w:val="003D1A50"/>
    <w:rsid w:val="0040405E"/>
    <w:rsid w:val="00414B1E"/>
    <w:rsid w:val="00465139"/>
    <w:rsid w:val="004C4536"/>
    <w:rsid w:val="004D1FB6"/>
    <w:rsid w:val="005343AA"/>
    <w:rsid w:val="005707E9"/>
    <w:rsid w:val="00580632"/>
    <w:rsid w:val="006077A5"/>
    <w:rsid w:val="00634272"/>
    <w:rsid w:val="006504F1"/>
    <w:rsid w:val="006619C0"/>
    <w:rsid w:val="006745DB"/>
    <w:rsid w:val="0070111E"/>
    <w:rsid w:val="0072368A"/>
    <w:rsid w:val="0074137B"/>
    <w:rsid w:val="00785AA8"/>
    <w:rsid w:val="0079302E"/>
    <w:rsid w:val="007A58A9"/>
    <w:rsid w:val="007E69A9"/>
    <w:rsid w:val="007F03A1"/>
    <w:rsid w:val="00834D01"/>
    <w:rsid w:val="00854AB1"/>
    <w:rsid w:val="00900F96"/>
    <w:rsid w:val="009453A5"/>
    <w:rsid w:val="009849ED"/>
    <w:rsid w:val="009A020C"/>
    <w:rsid w:val="009A6117"/>
    <w:rsid w:val="00AB0E3D"/>
    <w:rsid w:val="00AD527C"/>
    <w:rsid w:val="00AD5369"/>
    <w:rsid w:val="00B163FB"/>
    <w:rsid w:val="00B175F0"/>
    <w:rsid w:val="00B50AF6"/>
    <w:rsid w:val="00B653DC"/>
    <w:rsid w:val="00B67A38"/>
    <w:rsid w:val="00BE71A8"/>
    <w:rsid w:val="00C033D1"/>
    <w:rsid w:val="00C07AA9"/>
    <w:rsid w:val="00C27A64"/>
    <w:rsid w:val="00C32FB3"/>
    <w:rsid w:val="00C76660"/>
    <w:rsid w:val="00C8502A"/>
    <w:rsid w:val="00CA11B6"/>
    <w:rsid w:val="00CD2950"/>
    <w:rsid w:val="00CF4422"/>
    <w:rsid w:val="00D2091A"/>
    <w:rsid w:val="00D42934"/>
    <w:rsid w:val="00D66178"/>
    <w:rsid w:val="00D91BCA"/>
    <w:rsid w:val="00D92FA3"/>
    <w:rsid w:val="00DA38CA"/>
    <w:rsid w:val="00E17B37"/>
    <w:rsid w:val="00E84659"/>
    <w:rsid w:val="00EA26C2"/>
    <w:rsid w:val="00EB0782"/>
    <w:rsid w:val="00ED2DC0"/>
    <w:rsid w:val="00F00DDE"/>
    <w:rsid w:val="00F8275E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10FD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6C2"/>
    <w:rPr>
      <w:rFonts w:cs="Arial Unicode MS"/>
      <w:color w:val="000000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2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4593-E207-4843-84B0-1B7E90F1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61</cp:revision>
  <cp:lastPrinted>2021-05-27T14:44:00Z</cp:lastPrinted>
  <dcterms:created xsi:type="dcterms:W3CDTF">2021-04-07T15:58:00Z</dcterms:created>
  <dcterms:modified xsi:type="dcterms:W3CDTF">2021-11-10T15:44:00Z</dcterms:modified>
</cp:coreProperties>
</file>