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C780" w14:textId="77777777" w:rsidR="00FE0DBD" w:rsidRPr="00FE0DBD" w:rsidRDefault="00FE0DBD" w:rsidP="00D452B5">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D452B5">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B75956" w:rsidRDefault="00FE0DBD" w:rsidP="00D452B5">
      <w:pPr>
        <w:tabs>
          <w:tab w:val="left" w:pos="993"/>
        </w:tabs>
        <w:suppressAutoHyphens/>
        <w:spacing w:after="60"/>
        <w:ind w:right="381"/>
        <w:jc w:val="right"/>
      </w:pPr>
      <w:r w:rsidRPr="00B75956">
        <w:rPr>
          <w:rFonts w:ascii="Calibri" w:eastAsia="Batang" w:hAnsi="Calibri" w:cs="Calibri"/>
          <w:i/>
          <w:sz w:val="20"/>
          <w:szCs w:val="20"/>
        </w:rPr>
        <w:t xml:space="preserve">34010 </w:t>
      </w:r>
      <w:proofErr w:type="spellStart"/>
      <w:r w:rsidRPr="00B75956">
        <w:rPr>
          <w:rFonts w:ascii="Calibri" w:eastAsia="Batang" w:hAnsi="Calibri" w:cs="Calibri"/>
          <w:i/>
          <w:sz w:val="20"/>
          <w:szCs w:val="20"/>
        </w:rPr>
        <w:t>Sgonico</w:t>
      </w:r>
      <w:proofErr w:type="spellEnd"/>
      <w:r w:rsidRPr="00B75956">
        <w:rPr>
          <w:rFonts w:ascii="Calibri" w:eastAsia="Batang" w:hAnsi="Calibri" w:cs="Calibri"/>
          <w:i/>
          <w:sz w:val="20"/>
          <w:szCs w:val="20"/>
        </w:rPr>
        <w:t xml:space="preserve"> – TS</w:t>
      </w:r>
    </w:p>
    <w:p w14:paraId="0F88311E" w14:textId="77777777" w:rsidR="00FE0DBD" w:rsidRPr="00B75956" w:rsidRDefault="00FE0DBD" w:rsidP="00D452B5">
      <w:pPr>
        <w:tabs>
          <w:tab w:val="left" w:pos="993"/>
        </w:tabs>
        <w:suppressAutoHyphens/>
        <w:spacing w:after="60"/>
        <w:ind w:right="381"/>
        <w:jc w:val="right"/>
        <w:rPr>
          <w:rFonts w:ascii="Calibri" w:eastAsia="Batang" w:hAnsi="Calibri" w:cs="Calibri"/>
          <w:i/>
          <w:sz w:val="20"/>
          <w:szCs w:val="20"/>
        </w:rPr>
      </w:pPr>
    </w:p>
    <w:p w14:paraId="46EA186D" w14:textId="502D2D05" w:rsidR="00A022F4" w:rsidRPr="007F35FB" w:rsidRDefault="00A022F4" w:rsidP="00D452B5">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4A27AA">
        <w:rPr>
          <w:rFonts w:ascii="Calibri" w:hAnsi="Calibri" w:cs="Calibri"/>
          <w:b/>
          <w:sz w:val="20"/>
          <w:szCs w:val="20"/>
          <w:lang w:val="en-GB"/>
        </w:rPr>
        <w:t>08</w:t>
      </w:r>
      <w:r w:rsidRPr="007F35FB">
        <w:rPr>
          <w:rFonts w:ascii="Calibri" w:hAnsi="Calibri" w:cs="Calibri"/>
          <w:b/>
          <w:sz w:val="20"/>
          <w:szCs w:val="20"/>
          <w:lang w:val="en-GB"/>
        </w:rPr>
        <w:t>/202</w:t>
      </w:r>
      <w:r w:rsidR="004A27AA">
        <w:rPr>
          <w:rFonts w:ascii="Calibri" w:hAnsi="Calibri" w:cs="Calibri"/>
          <w:b/>
          <w:sz w:val="20"/>
          <w:szCs w:val="20"/>
          <w:lang w:val="en-GB"/>
        </w:rPr>
        <w:t>2</w:t>
      </w:r>
    </w:p>
    <w:p w14:paraId="5840DD61" w14:textId="77777777" w:rsidR="004A27AA" w:rsidRPr="00C82FAB" w:rsidRDefault="004A27AA" w:rsidP="004A27AA">
      <w:pPr>
        <w:suppressAutoHyphens/>
        <w:ind w:right="277"/>
        <w:jc w:val="both"/>
        <w:rPr>
          <w:rFonts w:ascii="Calibri" w:hAnsi="Calibri" w:cs="Calibri"/>
          <w:b/>
          <w:sz w:val="20"/>
          <w:szCs w:val="20"/>
          <w:lang w:val="en-GB"/>
        </w:rPr>
      </w:pPr>
      <w:r w:rsidRPr="00C82FAB">
        <w:rPr>
          <w:rFonts w:ascii="Calibri" w:hAnsi="Calibri" w:cs="Calibri"/>
          <w:b/>
          <w:sz w:val="20"/>
          <w:szCs w:val="20"/>
          <w:lang w:val="en-GB"/>
        </w:rPr>
        <w:t>Announcement of public selection based on qualifications and interview for no. 1 Professionalizing fellowship in the field of “</w:t>
      </w:r>
      <w:r w:rsidRPr="00C104F9">
        <w:rPr>
          <w:rFonts w:ascii="Calibri" w:hAnsi="Calibri" w:cs="Calibri"/>
          <w:b/>
          <w:sz w:val="20"/>
          <w:szCs w:val="20"/>
          <w:lang w:val="en-GB"/>
        </w:rPr>
        <w:t xml:space="preserve">Study of the cycles of biogenic elements in the hydrothermal system of </w:t>
      </w:r>
      <w:proofErr w:type="spellStart"/>
      <w:r w:rsidRPr="00C104F9">
        <w:rPr>
          <w:rFonts w:ascii="Calibri" w:hAnsi="Calibri" w:cs="Calibri"/>
          <w:b/>
          <w:sz w:val="20"/>
          <w:szCs w:val="20"/>
          <w:lang w:val="en-GB"/>
        </w:rPr>
        <w:t>Panarea</w:t>
      </w:r>
      <w:proofErr w:type="spellEnd"/>
      <w:r w:rsidRPr="00C82FAB">
        <w:rPr>
          <w:rFonts w:ascii="Calibri" w:hAnsi="Calibri" w:cs="Calibri"/>
          <w:b/>
          <w:sz w:val="20"/>
          <w:szCs w:val="20"/>
          <w:lang w:val="en-GB"/>
        </w:rPr>
        <w:t>”, by the research section “</w:t>
      </w:r>
      <w:proofErr w:type="spellStart"/>
      <w:r w:rsidRPr="00C82FAB">
        <w:rPr>
          <w:rFonts w:ascii="Calibri" w:hAnsi="Calibri" w:cs="Calibri"/>
          <w:b/>
          <w:sz w:val="20"/>
          <w:szCs w:val="20"/>
          <w:lang w:val="en-GB"/>
        </w:rPr>
        <w:t>Oceanografia</w:t>
      </w:r>
      <w:proofErr w:type="spellEnd"/>
      <w:r w:rsidRPr="00C82FAB">
        <w:rPr>
          <w:rFonts w:ascii="Calibri" w:hAnsi="Calibri" w:cs="Calibri"/>
          <w:b/>
          <w:sz w:val="20"/>
          <w:szCs w:val="20"/>
          <w:lang w:val="en-GB"/>
        </w:rPr>
        <w:t xml:space="preserve">” – OCE of the </w:t>
      </w:r>
      <w:r w:rsidRPr="00C104F9">
        <w:rPr>
          <w:rFonts w:ascii="Calibri" w:hAnsi="Calibri" w:cs="Calibri"/>
          <w:b/>
          <w:sz w:val="20"/>
          <w:szCs w:val="20"/>
          <w:lang w:val="en-GB"/>
        </w:rPr>
        <w:t>National Institute of Oceanography and Applied Geophysics – OGS.</w:t>
      </w:r>
    </w:p>
    <w:p w14:paraId="3DFF25D0" w14:textId="77777777" w:rsidR="004A27AA" w:rsidRDefault="004A27AA" w:rsidP="004A27AA">
      <w:pPr>
        <w:suppressAutoHyphens/>
        <w:jc w:val="both"/>
        <w:rPr>
          <w:rFonts w:ascii="Calibri" w:eastAsia="Batang" w:hAnsi="Calibri" w:cs="Calibri"/>
          <w:sz w:val="20"/>
          <w:szCs w:val="20"/>
          <w:lang w:val="en-GB"/>
        </w:rPr>
      </w:pPr>
    </w:p>
    <w:p w14:paraId="005A750F" w14:textId="77777777" w:rsidR="004A27AA" w:rsidRPr="00711D95" w:rsidRDefault="004A27AA" w:rsidP="004A27AA">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2949616B" w14:textId="77777777" w:rsidR="004A27AA" w:rsidRPr="00711D95" w:rsidRDefault="004A27AA" w:rsidP="004A27AA">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7F2B1CB6" w14:textId="77777777" w:rsidR="004A27AA" w:rsidRDefault="004A27AA" w:rsidP="004A27AA">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33F96E59" w14:textId="77777777" w:rsidR="004A27AA" w:rsidRPr="00711D95" w:rsidRDefault="004A27AA" w:rsidP="004A27AA">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30B2C78" w14:textId="77777777" w:rsidR="004A27AA" w:rsidRPr="00711D95" w:rsidRDefault="004A27AA" w:rsidP="004A27AA">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5EB5ACCB" w14:textId="77777777" w:rsidR="004A27AA" w:rsidRDefault="004A27AA" w:rsidP="004A27AA">
      <w:pPr>
        <w:tabs>
          <w:tab w:val="left" w:pos="993"/>
        </w:tabs>
        <w:suppressAutoHyphens/>
        <w:ind w:right="380"/>
        <w:jc w:val="both"/>
        <w:rPr>
          <w:rFonts w:ascii="Calibri" w:eastAsia="Batang" w:hAnsi="Calibri" w:cs="Calibri"/>
          <w:sz w:val="20"/>
          <w:szCs w:val="20"/>
          <w:lang w:val="en-GB"/>
        </w:rPr>
      </w:pPr>
    </w:p>
    <w:p w14:paraId="7AB2C03C" w14:textId="77777777" w:rsidR="004A27AA" w:rsidRPr="00711D95" w:rsidRDefault="004A27AA" w:rsidP="004A27AA">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3685C27F" w14:textId="77777777" w:rsidR="004A27AA"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44834FFD" w14:textId="77777777" w:rsidR="004A27AA" w:rsidRPr="00711D95"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7CA06C2E" w14:textId="77777777" w:rsidR="004A27AA" w:rsidRDefault="004A27AA" w:rsidP="004A27AA">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316327A8" w14:textId="77777777" w:rsidR="004A27AA" w:rsidRDefault="004A27AA" w:rsidP="004A27AA">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43F5371E" w14:textId="77777777" w:rsidR="004A27AA" w:rsidRPr="00711D95"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315040A2" w14:textId="77777777" w:rsidR="004A27AA" w:rsidRPr="00711D95"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6ECC4C4F" w14:textId="77777777" w:rsidR="004A27AA" w:rsidRPr="00711D95"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2E985B27" w14:textId="77777777" w:rsidR="004A27AA"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25EDA2BD" w14:textId="77777777" w:rsidR="004A27AA" w:rsidRPr="00711D95" w:rsidRDefault="004A27AA" w:rsidP="004A27AA">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888EFA6" w14:textId="77777777" w:rsidR="004A27AA" w:rsidRDefault="004A27AA" w:rsidP="004A27AA">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285E759E" w14:textId="77777777" w:rsidR="004A27AA" w:rsidRPr="00A97D88" w:rsidRDefault="004A27AA" w:rsidP="004A27AA">
      <w:pPr>
        <w:suppressAutoHyphens/>
        <w:spacing w:after="60"/>
        <w:ind w:left="568" w:right="380" w:hanging="1"/>
        <w:jc w:val="both"/>
        <w:rPr>
          <w:rFonts w:ascii="Calibri" w:hAnsi="Calibri" w:cs="Calibri"/>
          <w:sz w:val="16"/>
          <w:szCs w:val="16"/>
        </w:rPr>
      </w:pPr>
    </w:p>
    <w:p w14:paraId="4AD2FEB9" w14:textId="77777777" w:rsidR="004A27AA" w:rsidRPr="00711D95" w:rsidRDefault="004A27AA" w:rsidP="004A27AA">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1B82CE42" w14:textId="77777777" w:rsidR="004A27AA" w:rsidRPr="00711D95"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042F85A8" w14:textId="77777777" w:rsidR="004A27AA" w:rsidRDefault="004A27AA" w:rsidP="004A27AA">
      <w:pPr>
        <w:suppressAutoHyphens/>
        <w:spacing w:after="60"/>
        <w:ind w:left="993" w:right="381"/>
        <w:jc w:val="both"/>
      </w:pPr>
      <w:r>
        <w:rPr>
          <w:rFonts w:ascii="Calibri" w:eastAsia="Batang" w:hAnsi="Calibri" w:cs="Calibri"/>
          <w:i/>
          <w:sz w:val="20"/>
          <w:szCs w:val="20"/>
          <w:lang w:val="en-GB"/>
        </w:rPr>
        <w:t>or</w:t>
      </w:r>
    </w:p>
    <w:p w14:paraId="2E27430B" w14:textId="77777777" w:rsidR="004A27AA" w:rsidRPr="00711D95"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3343BBA3" w14:textId="77777777" w:rsidR="004A27AA" w:rsidRDefault="004A27AA" w:rsidP="004A27AA">
      <w:pPr>
        <w:suppressAutoHyphens/>
        <w:spacing w:after="60"/>
        <w:ind w:left="993" w:right="381"/>
        <w:jc w:val="both"/>
      </w:pPr>
      <w:r>
        <w:rPr>
          <w:rFonts w:ascii="Calibri" w:eastAsia="Batang" w:hAnsi="Calibri" w:cs="Calibri"/>
          <w:i/>
          <w:sz w:val="20"/>
          <w:szCs w:val="20"/>
          <w:lang w:val="en-GB"/>
        </w:rPr>
        <w:t>or</w:t>
      </w:r>
    </w:p>
    <w:p w14:paraId="4882305C" w14:textId="77777777" w:rsidR="004A27AA" w:rsidRPr="00AB4C1C"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____________________________________</w:t>
      </w:r>
    </w:p>
    <w:p w14:paraId="45861296" w14:textId="77777777" w:rsidR="004A27AA" w:rsidRPr="00A97D88"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lastRenderedPageBreak/>
        <w:t>_____________________________________________________________________________________________________________________________________________________________________________________________________________________________;</w:t>
      </w:r>
    </w:p>
    <w:p w14:paraId="4383E42D" w14:textId="77777777" w:rsidR="004A27AA" w:rsidRPr="00AB4C1C"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14AE1175" w14:textId="77777777" w:rsidR="004A27AA" w:rsidRPr="00711D95"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74E065FB" w14:textId="77777777" w:rsidR="004A27AA" w:rsidRPr="00711D95"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5FB53C07" w14:textId="77777777" w:rsidR="004A27AA" w:rsidRPr="00711D95" w:rsidRDefault="004A27AA" w:rsidP="004A27AA">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6CCBD79" w14:textId="77777777" w:rsidR="004A27AA" w:rsidRPr="00711D95" w:rsidRDefault="004A27AA" w:rsidP="004A27AA">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378D9822" w14:textId="77777777" w:rsidR="004A27AA" w:rsidRPr="00711D95" w:rsidRDefault="004A27AA" w:rsidP="004A27AA">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E122DA3" w14:textId="77777777" w:rsidR="004A27AA" w:rsidRDefault="004A27AA" w:rsidP="004A27AA">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A6DA586" w14:textId="77777777" w:rsidR="004A27AA" w:rsidRDefault="004A27AA" w:rsidP="004A27AA">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B73E151" w14:textId="77777777" w:rsidR="004A27AA" w:rsidRDefault="004A27AA" w:rsidP="004A27AA">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3797BFE3" w14:textId="77777777" w:rsidR="004A27AA"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to currently hold a fellowship</w:t>
      </w:r>
    </w:p>
    <w:p w14:paraId="53A92AAD" w14:textId="77777777" w:rsidR="004A27AA" w:rsidRDefault="004A27AA" w:rsidP="004A27AA">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1BD70611" w14:textId="77777777" w:rsidR="004A27AA" w:rsidRDefault="004A27AA" w:rsidP="004A27AA">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23107E23" w14:textId="77777777" w:rsidR="004A27AA" w:rsidRPr="004A27AA" w:rsidRDefault="004A27AA" w:rsidP="004A27AA">
      <w:pPr>
        <w:suppressAutoHyphens/>
        <w:spacing w:after="120"/>
        <w:ind w:left="567" w:right="380"/>
        <w:jc w:val="both"/>
        <w:rPr>
          <w:sz w:val="10"/>
          <w:szCs w:val="10"/>
        </w:rPr>
      </w:pPr>
    </w:p>
    <w:p w14:paraId="4AC3D4E3" w14:textId="77777777" w:rsidR="004A27AA" w:rsidRPr="006870F8"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55CAEFF1" w14:textId="77777777" w:rsidR="004A27AA" w:rsidRPr="004A27AA"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6563C478" w14:textId="77777777" w:rsidR="004A27AA" w:rsidRPr="00711D95" w:rsidRDefault="004A27AA" w:rsidP="004A27AA">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3F751A38" w14:textId="77777777" w:rsidR="004A27AA" w:rsidRPr="00711D95" w:rsidRDefault="004A27AA" w:rsidP="004A27AA">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B9C08" w14:textId="77777777" w:rsidR="004A27AA" w:rsidRDefault="004A27AA" w:rsidP="004A27AA">
      <w:pPr>
        <w:tabs>
          <w:tab w:val="left" w:pos="993"/>
        </w:tabs>
        <w:suppressAutoHyphens/>
        <w:spacing w:after="60"/>
        <w:ind w:right="381" w:firstLine="426"/>
        <w:jc w:val="both"/>
        <w:rPr>
          <w:rFonts w:ascii="Calibri" w:eastAsia="Batang" w:hAnsi="Calibri" w:cs="Calibri"/>
          <w:sz w:val="20"/>
          <w:szCs w:val="20"/>
          <w:lang w:val="en-GB"/>
        </w:rPr>
      </w:pPr>
    </w:p>
    <w:p w14:paraId="431D8F89" w14:textId="77777777" w:rsidR="004A27AA" w:rsidRPr="00711D95" w:rsidRDefault="004A27AA" w:rsidP="004A27AA">
      <w:pPr>
        <w:suppressAutoHyphens/>
        <w:spacing w:after="60"/>
        <w:ind w:left="426" w:right="381"/>
        <w:jc w:val="both"/>
      </w:pPr>
      <w:r>
        <w:rPr>
          <w:rFonts w:ascii="Calibri" w:eastAsia="Batang" w:hAnsi="Calibri" w:cs="Calibri"/>
          <w:sz w:val="20"/>
          <w:szCs w:val="20"/>
          <w:lang w:val="en-GB"/>
        </w:rPr>
        <w:t>To attach to this form:</w:t>
      </w:r>
    </w:p>
    <w:p w14:paraId="60185030" w14:textId="77777777" w:rsidR="004A27AA" w:rsidRPr="00711D95" w:rsidRDefault="004A27AA" w:rsidP="004A27AA">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91DFA" w14:textId="77777777" w:rsidR="004A27AA" w:rsidRDefault="004A27AA" w:rsidP="004A27AA">
      <w:pPr>
        <w:tabs>
          <w:tab w:val="left" w:pos="993"/>
        </w:tabs>
        <w:suppressAutoHyphens/>
        <w:spacing w:after="60"/>
        <w:ind w:right="381" w:firstLine="993"/>
        <w:jc w:val="both"/>
        <w:rPr>
          <w:rFonts w:ascii="Calibri" w:eastAsia="Batang" w:hAnsi="Calibri" w:cs="Calibri"/>
          <w:sz w:val="20"/>
          <w:szCs w:val="20"/>
          <w:lang w:val="en-GB"/>
        </w:rPr>
      </w:pPr>
    </w:p>
    <w:p w14:paraId="018FBFD0" w14:textId="77777777" w:rsidR="004A27AA" w:rsidRPr="00711D95" w:rsidRDefault="004A27AA" w:rsidP="004A27AA">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02BE46B0" w14:textId="77777777" w:rsidR="004A27AA" w:rsidRPr="00711D95" w:rsidRDefault="004A27AA" w:rsidP="004A27AA">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58AA8349" w14:textId="77777777" w:rsidR="004A27AA" w:rsidRPr="00711D95" w:rsidRDefault="004A27AA" w:rsidP="004A27AA">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207B7973" w14:textId="77777777" w:rsidR="004A27AA" w:rsidRPr="00711D95" w:rsidRDefault="004A27AA" w:rsidP="004A27AA">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3BEEE78D" w14:textId="77777777" w:rsidR="004A27AA" w:rsidRPr="00711D95" w:rsidRDefault="004A27AA" w:rsidP="004A27AA">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5735DD98" w14:textId="77777777" w:rsidR="004A27AA" w:rsidRPr="00711D95" w:rsidRDefault="004A27AA" w:rsidP="004A27AA">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4882F419" w14:textId="77777777" w:rsidR="004A27AA" w:rsidRDefault="004A27AA" w:rsidP="004A27AA">
      <w:pPr>
        <w:tabs>
          <w:tab w:val="left" w:pos="993"/>
        </w:tabs>
        <w:suppressAutoHyphens/>
        <w:spacing w:after="60"/>
        <w:ind w:right="381" w:firstLine="993"/>
        <w:jc w:val="both"/>
        <w:rPr>
          <w:rFonts w:ascii="Calibri" w:eastAsia="Batang" w:hAnsi="Calibri" w:cs="Calibri"/>
          <w:sz w:val="20"/>
          <w:szCs w:val="20"/>
          <w:lang w:val="en-GB"/>
        </w:rPr>
      </w:pPr>
    </w:p>
    <w:p w14:paraId="1077D301" w14:textId="77777777" w:rsidR="004A27AA" w:rsidRPr="00711D95" w:rsidRDefault="004A27AA" w:rsidP="004A27AA">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8559108" w14:textId="77777777" w:rsidR="004A27AA" w:rsidRPr="00DA7943" w:rsidRDefault="00FE0DBD" w:rsidP="004A27AA">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004A27AA" w:rsidRPr="00DA7943">
        <w:rPr>
          <w:rFonts w:ascii="Calibri" w:eastAsia="Batang" w:hAnsi="Calibri" w:cs="Calibri"/>
          <w:sz w:val="20"/>
          <w:szCs w:val="20"/>
          <w:lang w:val="en-GB"/>
        </w:rPr>
        <w:lastRenderedPageBreak/>
        <w:t>The undersigned ______________________________________________________________________</w:t>
      </w:r>
    </w:p>
    <w:p w14:paraId="05A9DDDD" w14:textId="77777777" w:rsidR="004A27AA" w:rsidRPr="00DA7943" w:rsidRDefault="004A27AA" w:rsidP="004A27AA">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60B127CC" w14:textId="77777777" w:rsidR="004A27AA" w:rsidRPr="00DA7943" w:rsidRDefault="004A27AA" w:rsidP="004A27AA">
      <w:pPr>
        <w:suppressAutoHyphens/>
        <w:spacing w:after="60"/>
        <w:ind w:right="381"/>
        <w:jc w:val="both"/>
        <w:rPr>
          <w:rFonts w:ascii="Calibri" w:eastAsia="Batang" w:hAnsi="Calibri" w:cs="Calibri"/>
          <w:sz w:val="20"/>
          <w:szCs w:val="20"/>
          <w:lang w:val="en-GB"/>
        </w:rPr>
      </w:pPr>
    </w:p>
    <w:p w14:paraId="0750A603" w14:textId="77777777" w:rsidR="004A27AA"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BFD7FF5" w14:textId="77777777" w:rsidR="004A27AA" w:rsidRPr="003F3467"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07229CB2" w14:textId="77777777" w:rsidR="004A27AA" w:rsidRDefault="004A27AA" w:rsidP="004A27AA">
      <w:pPr>
        <w:suppressAutoHyphens/>
        <w:spacing w:after="60"/>
        <w:ind w:right="381"/>
        <w:jc w:val="both"/>
        <w:rPr>
          <w:rFonts w:ascii="Calibri" w:eastAsia="Batang" w:hAnsi="Calibri" w:cs="Calibri"/>
          <w:sz w:val="20"/>
          <w:szCs w:val="20"/>
          <w:lang w:val="en-GB"/>
        </w:rPr>
      </w:pPr>
    </w:p>
    <w:p w14:paraId="55E1FF1A" w14:textId="77777777" w:rsidR="004A27AA" w:rsidRPr="00DA7943" w:rsidRDefault="004A27AA" w:rsidP="004A27AA">
      <w:pPr>
        <w:suppressAutoHyphens/>
        <w:spacing w:after="60"/>
        <w:ind w:right="381"/>
        <w:jc w:val="both"/>
        <w:rPr>
          <w:rFonts w:ascii="Calibri" w:eastAsia="Batang" w:hAnsi="Calibri" w:cs="Calibri"/>
          <w:sz w:val="20"/>
          <w:szCs w:val="20"/>
          <w:lang w:val="en-GB"/>
        </w:rPr>
      </w:pPr>
    </w:p>
    <w:p w14:paraId="5A046940" w14:textId="77777777" w:rsidR="004A27AA" w:rsidRPr="00DA7943" w:rsidRDefault="004A27AA" w:rsidP="004A27AA">
      <w:pPr>
        <w:suppressAutoHyphens/>
        <w:spacing w:after="60"/>
        <w:ind w:left="5040" w:right="381"/>
        <w:jc w:val="both"/>
        <w:rPr>
          <w:rFonts w:ascii="Calibri" w:eastAsia="Batang" w:hAnsi="Calibri" w:cs="Calibri"/>
          <w:sz w:val="20"/>
          <w:szCs w:val="20"/>
          <w:lang w:val="en-GB"/>
        </w:rPr>
      </w:pPr>
    </w:p>
    <w:p w14:paraId="7646B029" w14:textId="77777777" w:rsidR="004A27AA" w:rsidRPr="00DA7943" w:rsidRDefault="004A27AA" w:rsidP="004A27AA">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10E11506" w14:textId="77777777" w:rsidR="004A27AA" w:rsidRPr="00DA7943" w:rsidRDefault="004A27AA" w:rsidP="004A27AA">
      <w:pPr>
        <w:suppressAutoHyphens/>
        <w:spacing w:after="60"/>
        <w:ind w:left="5040" w:right="381"/>
        <w:jc w:val="both"/>
        <w:rPr>
          <w:rFonts w:ascii="Calibri" w:eastAsia="Batang" w:hAnsi="Calibri" w:cs="Calibri"/>
          <w:sz w:val="20"/>
          <w:szCs w:val="20"/>
          <w:lang w:val="en-GB"/>
        </w:rPr>
      </w:pPr>
    </w:p>
    <w:p w14:paraId="25F05209" w14:textId="08174B23" w:rsidR="004A27AA" w:rsidRDefault="004A27AA" w:rsidP="004A27AA">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2D16664A" w14:textId="00AA2954" w:rsidR="004A27AA" w:rsidRDefault="004A27AA">
      <w:pPr>
        <w:rPr>
          <w:rFonts w:ascii="Calibri" w:eastAsia="Batang" w:hAnsi="Calibri" w:cs="Calibri"/>
          <w:sz w:val="20"/>
          <w:szCs w:val="20"/>
          <w:lang w:val="en-GB"/>
        </w:rPr>
      </w:pPr>
      <w:r>
        <w:rPr>
          <w:rFonts w:ascii="Calibri" w:eastAsia="Batang" w:hAnsi="Calibri" w:cs="Calibri"/>
          <w:sz w:val="20"/>
          <w:szCs w:val="20"/>
          <w:lang w:val="en-GB"/>
        </w:rPr>
        <w:br w:type="page"/>
      </w:r>
    </w:p>
    <w:p w14:paraId="199A2C05" w14:textId="77777777" w:rsidR="004A27AA" w:rsidRPr="00711D95" w:rsidRDefault="004A27AA" w:rsidP="004A27AA">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A977CC7" w14:textId="77777777" w:rsidR="004A27AA" w:rsidRDefault="004A27AA" w:rsidP="004A27AA">
      <w:pPr>
        <w:tabs>
          <w:tab w:val="left" w:pos="993"/>
        </w:tabs>
        <w:suppressAutoHyphens/>
        <w:spacing w:after="60"/>
        <w:ind w:right="381"/>
        <w:jc w:val="center"/>
        <w:rPr>
          <w:rFonts w:ascii="Calibri" w:eastAsia="Batang" w:hAnsi="Calibri" w:cs="Calibri"/>
          <w:sz w:val="20"/>
          <w:szCs w:val="20"/>
          <w:lang w:val="en-GB"/>
        </w:rPr>
      </w:pPr>
    </w:p>
    <w:p w14:paraId="309ACAA4" w14:textId="77777777" w:rsidR="004A27AA" w:rsidRPr="00711D95" w:rsidRDefault="004A27AA" w:rsidP="004A27AA">
      <w:pPr>
        <w:tabs>
          <w:tab w:val="left" w:pos="993"/>
        </w:tabs>
        <w:suppressAutoHyphens/>
        <w:spacing w:after="60"/>
        <w:ind w:right="381"/>
        <w:jc w:val="center"/>
      </w:pPr>
      <w:r>
        <w:rPr>
          <w:rFonts w:ascii="Calibri" w:eastAsia="Batang" w:hAnsi="Calibri" w:cs="Calibri"/>
          <w:sz w:val="20"/>
          <w:szCs w:val="20"/>
          <w:lang w:val="en-GB"/>
        </w:rPr>
        <w:t>SELF DECLARATION AFFIDAVIT</w:t>
      </w:r>
    </w:p>
    <w:p w14:paraId="3D5CC215" w14:textId="77777777" w:rsidR="004A27AA" w:rsidRDefault="004A27AA" w:rsidP="004A27AA">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2A8E6491" w14:textId="77777777" w:rsidR="004A27AA" w:rsidRDefault="004A27AA" w:rsidP="004A27AA">
      <w:pPr>
        <w:tabs>
          <w:tab w:val="left" w:pos="993"/>
        </w:tabs>
        <w:suppressAutoHyphens/>
        <w:spacing w:after="120"/>
        <w:ind w:right="380"/>
        <w:jc w:val="center"/>
        <w:rPr>
          <w:rFonts w:ascii="Calibri" w:eastAsia="Batang" w:hAnsi="Calibri" w:cs="Calibri"/>
          <w:sz w:val="20"/>
          <w:szCs w:val="20"/>
          <w:lang w:val="en-GB"/>
        </w:rPr>
      </w:pPr>
    </w:p>
    <w:p w14:paraId="33B4C659" w14:textId="77777777" w:rsidR="004A27AA" w:rsidRPr="00711D95" w:rsidRDefault="004A27AA" w:rsidP="004A27AA">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92A1C99" w14:textId="77777777" w:rsidR="004A27AA" w:rsidRPr="00711D95" w:rsidRDefault="004A27AA" w:rsidP="004A27AA">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1F97F260" w14:textId="77777777" w:rsidR="004A27AA" w:rsidRDefault="004A27AA" w:rsidP="004A27AA">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233A09B8" w14:textId="77777777" w:rsidR="004A27AA" w:rsidRPr="00711D95" w:rsidRDefault="004A27AA" w:rsidP="004A27AA">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4939E35" w14:textId="77777777" w:rsidR="004A27AA" w:rsidRDefault="004A27AA" w:rsidP="004A27AA">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2E28F9DF" w14:textId="77777777" w:rsidR="004A27AA" w:rsidRPr="00711D95" w:rsidRDefault="004A27AA" w:rsidP="004A27AA">
      <w:pPr>
        <w:tabs>
          <w:tab w:val="left" w:pos="993"/>
        </w:tabs>
        <w:suppressAutoHyphens/>
        <w:ind w:right="380"/>
        <w:jc w:val="both"/>
      </w:pPr>
    </w:p>
    <w:p w14:paraId="7506B6B3" w14:textId="77777777" w:rsidR="004A27AA" w:rsidRDefault="004A27AA" w:rsidP="004A27AA">
      <w:pPr>
        <w:tabs>
          <w:tab w:val="left" w:pos="993"/>
        </w:tabs>
        <w:suppressAutoHyphens/>
        <w:spacing w:after="60"/>
        <w:ind w:right="381"/>
        <w:jc w:val="center"/>
      </w:pPr>
      <w:r>
        <w:rPr>
          <w:rFonts w:ascii="Calibri" w:eastAsia="Batang" w:hAnsi="Calibri" w:cs="Calibri"/>
          <w:sz w:val="20"/>
          <w:szCs w:val="20"/>
          <w:lang w:val="en-GB"/>
        </w:rPr>
        <w:t>DECLARES</w:t>
      </w:r>
    </w:p>
    <w:p w14:paraId="1D9BF74D" w14:textId="77777777" w:rsidR="004A27AA" w:rsidRPr="00711D95"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036B0BA2" w14:textId="77777777" w:rsidR="004A27AA" w:rsidRPr="00711D95"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CAA0458" w14:textId="77777777" w:rsidR="004A27AA" w:rsidRPr="00711D95"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61756A2D" w14:textId="77777777" w:rsidR="004A27AA"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707721C0" w14:textId="77777777" w:rsidR="004A27AA" w:rsidRDefault="004A27AA" w:rsidP="004A27AA">
      <w:pPr>
        <w:tabs>
          <w:tab w:val="left" w:pos="993"/>
        </w:tabs>
        <w:suppressAutoHyphens/>
        <w:spacing w:after="60"/>
        <w:ind w:left="720" w:right="381"/>
        <w:jc w:val="both"/>
        <w:rPr>
          <w:rFonts w:ascii="Calibri" w:eastAsia="Batang" w:hAnsi="Calibri" w:cs="Calibri"/>
          <w:sz w:val="20"/>
          <w:szCs w:val="20"/>
          <w:lang w:val="en-GB"/>
        </w:rPr>
      </w:pPr>
    </w:p>
    <w:p w14:paraId="2556C80D" w14:textId="77777777" w:rsidR="004A27AA" w:rsidRPr="00711D95" w:rsidRDefault="004A27AA" w:rsidP="004A27AA">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0D455399" w14:textId="77777777" w:rsidR="004A27AA" w:rsidRPr="00711D95" w:rsidRDefault="004A27AA" w:rsidP="004A27AA">
      <w:pPr>
        <w:suppressAutoHyphens/>
        <w:spacing w:after="60"/>
        <w:ind w:left="568" w:right="380" w:hanging="1"/>
        <w:jc w:val="both"/>
      </w:pPr>
      <w:r>
        <w:rPr>
          <w:rFonts w:ascii="Calibri" w:eastAsia="Batang" w:hAnsi="Calibri" w:cs="Calibri"/>
          <w:sz w:val="20"/>
          <w:szCs w:val="20"/>
          <w:lang w:val="en-GB"/>
        </w:rPr>
        <w:t>with the score of _______ / _______</w:t>
      </w:r>
    </w:p>
    <w:p w14:paraId="37A4C2E3" w14:textId="77777777" w:rsidR="004A27AA" w:rsidRPr="00711D95" w:rsidRDefault="004A27AA" w:rsidP="004A27AA">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46D5620B" w14:textId="77777777" w:rsidR="004A27AA" w:rsidRPr="00711D95" w:rsidRDefault="004A27AA" w:rsidP="004A27AA">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031F2933" w14:textId="77777777" w:rsidR="004A27AA" w:rsidRPr="00711D95" w:rsidRDefault="004A27AA" w:rsidP="004A27AA">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5D7C3DE7" w14:textId="77777777" w:rsidR="004A27AA" w:rsidRDefault="004A27AA" w:rsidP="004A27AA">
      <w:pPr>
        <w:suppressAutoHyphens/>
        <w:spacing w:after="120"/>
        <w:ind w:left="567" w:right="380"/>
        <w:jc w:val="both"/>
      </w:pPr>
      <w:r>
        <w:rPr>
          <w:rFonts w:ascii="Calibri" w:eastAsia="Batang" w:hAnsi="Calibri" w:cs="Calibri"/>
          <w:sz w:val="20"/>
          <w:szCs w:val="20"/>
          <w:lang w:val="en-GB"/>
        </w:rPr>
        <w:t>or</w:t>
      </w:r>
    </w:p>
    <w:p w14:paraId="025F9F7D" w14:textId="77777777" w:rsidR="004A27AA" w:rsidRPr="00711D95"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29763D5A" w14:textId="77777777" w:rsidR="004A27AA" w:rsidRPr="00711D95" w:rsidRDefault="004A27AA" w:rsidP="004A27AA">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81C6F5A" w14:textId="77777777" w:rsidR="004A27AA" w:rsidRPr="00711D95" w:rsidRDefault="004A27AA" w:rsidP="004A27AA">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35E8AF61" w14:textId="77777777" w:rsidR="004A27AA" w:rsidRDefault="004A27AA" w:rsidP="004A27AA">
      <w:pPr>
        <w:tabs>
          <w:tab w:val="left" w:pos="993"/>
        </w:tabs>
        <w:suppressAutoHyphens/>
        <w:spacing w:after="60"/>
        <w:ind w:left="720" w:right="380"/>
        <w:jc w:val="both"/>
        <w:rPr>
          <w:rFonts w:ascii="Calibri" w:eastAsia="Batang" w:hAnsi="Calibri" w:cs="Calibri"/>
          <w:sz w:val="20"/>
          <w:szCs w:val="20"/>
          <w:lang w:val="en-GB"/>
        </w:rPr>
      </w:pPr>
    </w:p>
    <w:p w14:paraId="3A9CF45B" w14:textId="77777777" w:rsidR="004A27AA" w:rsidRPr="00711D95" w:rsidRDefault="004A27AA" w:rsidP="004A27AA">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325711EA" w14:textId="77777777" w:rsidR="004A27AA" w:rsidRPr="00711D95" w:rsidRDefault="004A27AA" w:rsidP="004A27AA">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51570317" w14:textId="77777777" w:rsidR="004A27AA" w:rsidRPr="00711D95" w:rsidRDefault="004A27AA" w:rsidP="004A27AA">
      <w:pPr>
        <w:suppressAutoHyphens/>
        <w:spacing w:after="60"/>
        <w:ind w:left="567" w:right="381"/>
        <w:jc w:val="both"/>
      </w:pPr>
      <w:r>
        <w:rPr>
          <w:rFonts w:ascii="Calibri" w:eastAsia="Batang" w:hAnsi="Calibri" w:cs="Calibri"/>
          <w:sz w:val="20"/>
          <w:szCs w:val="20"/>
          <w:lang w:val="en-GB"/>
        </w:rPr>
        <w:t>with the score of _________________.</w:t>
      </w:r>
    </w:p>
    <w:p w14:paraId="121E7555" w14:textId="77777777" w:rsidR="004A27AA" w:rsidRPr="00DD4078" w:rsidRDefault="004A27AA" w:rsidP="004A27AA">
      <w:pPr>
        <w:suppressAutoHyphens/>
        <w:spacing w:after="60"/>
        <w:ind w:right="381" w:firstLine="284"/>
        <w:jc w:val="both"/>
        <w:rPr>
          <w:rFonts w:ascii="Calibri" w:eastAsia="Batang" w:hAnsi="Calibri" w:cs="Calibri"/>
          <w:sz w:val="10"/>
          <w:szCs w:val="10"/>
          <w:lang w:val="en-GB"/>
        </w:rPr>
      </w:pPr>
    </w:p>
    <w:p w14:paraId="3587E78A" w14:textId="77777777" w:rsidR="004A27AA" w:rsidRPr="00711D95" w:rsidRDefault="004A27AA" w:rsidP="004A27AA">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9CA72AC" w14:textId="77777777" w:rsidR="004A27AA" w:rsidRDefault="004A27AA" w:rsidP="004A27AA">
      <w:pPr>
        <w:suppressAutoHyphens/>
        <w:spacing w:after="60"/>
        <w:ind w:right="381" w:firstLine="284"/>
        <w:jc w:val="both"/>
        <w:rPr>
          <w:rFonts w:ascii="Calibri" w:eastAsia="Batang" w:hAnsi="Calibri" w:cs="Calibri"/>
          <w:sz w:val="20"/>
          <w:szCs w:val="20"/>
          <w:lang w:val="en-GB"/>
        </w:rPr>
      </w:pPr>
    </w:p>
    <w:p w14:paraId="269E0CA6" w14:textId="77777777" w:rsidR="004A27AA" w:rsidRPr="00711D95" w:rsidRDefault="004A27AA" w:rsidP="004A27AA">
      <w:pPr>
        <w:tabs>
          <w:tab w:val="left" w:pos="993"/>
        </w:tabs>
        <w:suppressAutoHyphens/>
        <w:spacing w:after="60"/>
        <w:ind w:right="381"/>
        <w:jc w:val="both"/>
      </w:pPr>
      <w:r>
        <w:rPr>
          <w:rFonts w:ascii="Calibri" w:eastAsia="Batang" w:hAnsi="Calibri" w:cs="Calibri"/>
          <w:sz w:val="20"/>
          <w:szCs w:val="20"/>
          <w:lang w:val="en-GB"/>
        </w:rPr>
        <w:t>Date _______________________</w:t>
      </w:r>
    </w:p>
    <w:p w14:paraId="1857FFD1" w14:textId="77777777" w:rsidR="004A27AA" w:rsidRPr="00711D95" w:rsidRDefault="004A27AA" w:rsidP="004A27AA">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02FDC1A8" w14:textId="77777777" w:rsidR="004A27AA" w:rsidRDefault="004A27AA" w:rsidP="004A27AA">
      <w:pPr>
        <w:tabs>
          <w:tab w:val="left" w:pos="993"/>
        </w:tabs>
        <w:suppressAutoHyphens/>
        <w:spacing w:after="60"/>
        <w:ind w:left="4248" w:right="381"/>
        <w:jc w:val="center"/>
        <w:rPr>
          <w:rFonts w:ascii="Calibri" w:eastAsia="Batang" w:hAnsi="Calibri" w:cs="Calibri"/>
          <w:sz w:val="20"/>
          <w:szCs w:val="20"/>
          <w:lang w:val="en-GB"/>
        </w:rPr>
      </w:pPr>
    </w:p>
    <w:p w14:paraId="5BFAFD81" w14:textId="77777777" w:rsidR="004A27AA" w:rsidRDefault="004A27AA" w:rsidP="004A27AA">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46DC35E7" w14:textId="77777777" w:rsidR="004A27AA" w:rsidRDefault="004A27AA" w:rsidP="004A27AA">
      <w:pPr>
        <w:suppressAutoHyphens/>
      </w:pPr>
      <w:r>
        <w:br w:type="page"/>
      </w:r>
    </w:p>
    <w:p w14:paraId="090CA8F3" w14:textId="77777777" w:rsidR="004A27AA" w:rsidRPr="00711D95" w:rsidRDefault="004A27AA" w:rsidP="004A27AA">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45BA3770" w14:textId="77777777" w:rsidR="004A27AA" w:rsidRDefault="004A27AA" w:rsidP="004A27AA">
      <w:pPr>
        <w:tabs>
          <w:tab w:val="left" w:pos="993"/>
        </w:tabs>
        <w:suppressAutoHyphens/>
        <w:spacing w:after="60"/>
        <w:ind w:right="381"/>
        <w:jc w:val="center"/>
        <w:rPr>
          <w:rFonts w:ascii="Calibri" w:eastAsia="Batang" w:hAnsi="Calibri" w:cs="Calibri"/>
          <w:sz w:val="20"/>
          <w:szCs w:val="20"/>
          <w:lang w:val="en-GB"/>
        </w:rPr>
      </w:pPr>
    </w:p>
    <w:p w14:paraId="13ED9044" w14:textId="77777777" w:rsidR="004A27AA" w:rsidRDefault="004A27AA" w:rsidP="004A27AA">
      <w:pPr>
        <w:tabs>
          <w:tab w:val="left" w:pos="993"/>
        </w:tabs>
        <w:suppressAutoHyphens/>
        <w:spacing w:after="60"/>
        <w:ind w:right="381"/>
        <w:jc w:val="center"/>
        <w:rPr>
          <w:rFonts w:ascii="Calibri" w:eastAsia="Batang" w:hAnsi="Calibri" w:cs="Calibri"/>
          <w:sz w:val="20"/>
          <w:szCs w:val="20"/>
          <w:lang w:val="en-GB"/>
        </w:rPr>
      </w:pPr>
    </w:p>
    <w:p w14:paraId="1BC44C9C" w14:textId="77777777" w:rsidR="004A27AA" w:rsidRPr="00711D95" w:rsidRDefault="004A27AA" w:rsidP="004A27AA">
      <w:pPr>
        <w:tabs>
          <w:tab w:val="left" w:pos="993"/>
        </w:tabs>
        <w:suppressAutoHyphens/>
        <w:spacing w:after="60"/>
        <w:ind w:right="381"/>
        <w:jc w:val="center"/>
      </w:pPr>
      <w:r>
        <w:rPr>
          <w:rFonts w:ascii="Calibri" w:eastAsia="Batang" w:hAnsi="Calibri" w:cs="Calibri"/>
          <w:sz w:val="20"/>
          <w:szCs w:val="20"/>
          <w:lang w:val="en-GB"/>
        </w:rPr>
        <w:t>SELF DECLARATION AFFIDAVIT</w:t>
      </w:r>
    </w:p>
    <w:p w14:paraId="54BBB039" w14:textId="77777777" w:rsidR="004A27AA" w:rsidRDefault="004A27AA" w:rsidP="004A27AA">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3F645359" w14:textId="77777777" w:rsidR="004A27AA" w:rsidRPr="00711D95" w:rsidRDefault="004A27AA" w:rsidP="004A27AA">
      <w:pPr>
        <w:tabs>
          <w:tab w:val="left" w:pos="993"/>
        </w:tabs>
        <w:suppressAutoHyphens/>
        <w:spacing w:after="120"/>
        <w:ind w:right="380"/>
        <w:jc w:val="center"/>
      </w:pPr>
    </w:p>
    <w:p w14:paraId="06DE529B" w14:textId="77777777" w:rsidR="004A27AA" w:rsidRPr="00711D95" w:rsidRDefault="004A27AA" w:rsidP="004A27AA">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1A13AC8C" w14:textId="77777777" w:rsidR="004A27AA" w:rsidRPr="00711D95" w:rsidRDefault="004A27AA" w:rsidP="004A27AA">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7FCF3F16" w14:textId="77777777" w:rsidR="004A27AA" w:rsidRDefault="004A27AA" w:rsidP="004A27AA">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4CB43317" w14:textId="77777777" w:rsidR="004A27AA" w:rsidRPr="00711D95" w:rsidRDefault="004A27AA" w:rsidP="004A27AA">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818DC30" w14:textId="77777777" w:rsidR="004A27AA" w:rsidRPr="00711D95" w:rsidRDefault="004A27AA" w:rsidP="004A27AA">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2CC3E751" w14:textId="77777777" w:rsidR="004A27AA" w:rsidRDefault="004A27AA" w:rsidP="004A27AA">
      <w:pPr>
        <w:tabs>
          <w:tab w:val="left" w:pos="993"/>
        </w:tabs>
        <w:suppressAutoHyphens/>
        <w:spacing w:after="120"/>
        <w:ind w:right="380"/>
        <w:jc w:val="both"/>
        <w:rPr>
          <w:rFonts w:ascii="Calibri" w:eastAsia="Batang" w:hAnsi="Calibri" w:cs="Calibri"/>
          <w:sz w:val="20"/>
          <w:szCs w:val="20"/>
          <w:lang w:val="en-GB"/>
        </w:rPr>
      </w:pPr>
    </w:p>
    <w:p w14:paraId="728DEC02" w14:textId="77777777" w:rsidR="004A27AA" w:rsidRPr="00711D95" w:rsidRDefault="004A27AA" w:rsidP="004A27AA">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49A403E9" w14:textId="77777777" w:rsidR="004A27AA" w:rsidRPr="00711D95" w:rsidRDefault="004A27AA" w:rsidP="004A27AA">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3436CCCC" w14:textId="77777777" w:rsidR="004A27AA" w:rsidRDefault="004A27AA" w:rsidP="004A27AA">
      <w:pPr>
        <w:suppressAutoHyphens/>
        <w:spacing w:after="60"/>
        <w:ind w:right="381"/>
        <w:jc w:val="both"/>
        <w:rPr>
          <w:rFonts w:ascii="Calibri" w:eastAsia="Batang" w:hAnsi="Calibri" w:cs="Calibri"/>
          <w:sz w:val="20"/>
          <w:szCs w:val="20"/>
          <w:lang w:val="en-GB"/>
        </w:rPr>
      </w:pPr>
    </w:p>
    <w:p w14:paraId="355B8F11" w14:textId="77777777" w:rsidR="004A27AA" w:rsidRPr="00711D95" w:rsidRDefault="004A27AA" w:rsidP="004A27AA">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148C5AAB" w14:textId="77777777" w:rsidR="004A27AA" w:rsidRDefault="004A27AA" w:rsidP="004A27AA">
      <w:pPr>
        <w:suppressAutoHyphens/>
        <w:spacing w:after="60"/>
        <w:ind w:right="381" w:firstLine="284"/>
        <w:jc w:val="both"/>
        <w:rPr>
          <w:rFonts w:ascii="Calibri" w:eastAsia="Batang" w:hAnsi="Calibri" w:cs="Calibri"/>
          <w:sz w:val="20"/>
          <w:szCs w:val="20"/>
          <w:lang w:val="en-GB"/>
        </w:rPr>
      </w:pPr>
    </w:p>
    <w:p w14:paraId="677EFD47" w14:textId="77777777" w:rsidR="004A27AA" w:rsidRDefault="004A27AA" w:rsidP="004A27AA">
      <w:pPr>
        <w:suppressAutoHyphens/>
        <w:spacing w:after="60"/>
        <w:ind w:right="381" w:firstLine="284"/>
        <w:jc w:val="both"/>
        <w:rPr>
          <w:rFonts w:ascii="Calibri" w:eastAsia="Batang" w:hAnsi="Calibri" w:cs="Calibri"/>
          <w:sz w:val="20"/>
          <w:szCs w:val="20"/>
          <w:lang w:val="en-GB"/>
        </w:rPr>
      </w:pPr>
    </w:p>
    <w:p w14:paraId="0DC77E9D" w14:textId="77777777" w:rsidR="004A27AA" w:rsidRPr="00711D95" w:rsidRDefault="004A27AA" w:rsidP="004A27AA">
      <w:pPr>
        <w:tabs>
          <w:tab w:val="left" w:pos="993"/>
        </w:tabs>
        <w:suppressAutoHyphens/>
        <w:spacing w:after="60"/>
        <w:ind w:right="381"/>
        <w:jc w:val="both"/>
      </w:pPr>
      <w:r>
        <w:rPr>
          <w:rFonts w:ascii="Calibri" w:eastAsia="Batang" w:hAnsi="Calibri" w:cs="Calibri"/>
          <w:sz w:val="20"/>
          <w:szCs w:val="20"/>
          <w:lang w:val="en-GB"/>
        </w:rPr>
        <w:t>Date _______________________</w:t>
      </w:r>
    </w:p>
    <w:p w14:paraId="3950FD24" w14:textId="77777777" w:rsidR="004A27AA" w:rsidRDefault="004A27AA" w:rsidP="004A27AA">
      <w:pPr>
        <w:tabs>
          <w:tab w:val="left" w:pos="993"/>
        </w:tabs>
        <w:suppressAutoHyphens/>
        <w:spacing w:after="60"/>
        <w:ind w:right="381"/>
        <w:jc w:val="both"/>
        <w:rPr>
          <w:rFonts w:ascii="Calibri" w:eastAsia="Batang" w:hAnsi="Calibri" w:cs="Calibri"/>
          <w:sz w:val="20"/>
          <w:szCs w:val="20"/>
          <w:lang w:val="en-GB"/>
        </w:rPr>
      </w:pPr>
    </w:p>
    <w:p w14:paraId="730C1914" w14:textId="77777777" w:rsidR="004A27AA" w:rsidRPr="00711D95" w:rsidRDefault="004A27AA" w:rsidP="004A27AA">
      <w:pPr>
        <w:tabs>
          <w:tab w:val="left" w:pos="993"/>
        </w:tabs>
        <w:suppressAutoHyphens/>
        <w:spacing w:after="60"/>
        <w:ind w:left="4248" w:right="381"/>
        <w:jc w:val="center"/>
      </w:pPr>
      <w:r>
        <w:rPr>
          <w:rFonts w:ascii="Calibri" w:eastAsia="Batang" w:hAnsi="Calibri" w:cs="Calibri"/>
          <w:sz w:val="20"/>
          <w:szCs w:val="20"/>
          <w:lang w:val="en-GB"/>
        </w:rPr>
        <w:t>Signature</w:t>
      </w:r>
    </w:p>
    <w:p w14:paraId="322B0DA7" w14:textId="77777777" w:rsidR="004A27AA" w:rsidRDefault="004A27AA" w:rsidP="004A27AA">
      <w:pPr>
        <w:tabs>
          <w:tab w:val="left" w:pos="993"/>
        </w:tabs>
        <w:suppressAutoHyphens/>
        <w:spacing w:after="60"/>
        <w:ind w:left="4248" w:right="381"/>
        <w:jc w:val="center"/>
        <w:rPr>
          <w:rFonts w:ascii="Calibri" w:eastAsia="Batang" w:hAnsi="Calibri" w:cs="Calibri"/>
          <w:sz w:val="20"/>
          <w:szCs w:val="20"/>
          <w:lang w:val="en-GB"/>
        </w:rPr>
      </w:pPr>
    </w:p>
    <w:p w14:paraId="38B77D09" w14:textId="77777777" w:rsidR="004A27AA" w:rsidRPr="00711D95" w:rsidRDefault="004A27AA" w:rsidP="004A27AA">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244930A" w14:textId="77777777" w:rsidR="004A27AA" w:rsidRDefault="004A27AA" w:rsidP="004A27AA">
      <w:pPr>
        <w:suppressAutoHyphens/>
        <w:spacing w:after="60"/>
        <w:ind w:left="644" w:right="381"/>
        <w:jc w:val="both"/>
        <w:rPr>
          <w:rFonts w:ascii="Calibri" w:eastAsia="Batang" w:hAnsi="Calibri" w:cs="Calibri"/>
          <w:sz w:val="20"/>
          <w:szCs w:val="20"/>
          <w:lang w:val="en-GB"/>
        </w:rPr>
      </w:pPr>
    </w:p>
    <w:p w14:paraId="4BC9DF7E" w14:textId="77777777" w:rsidR="004A27AA" w:rsidRPr="00711D95" w:rsidRDefault="004A27AA" w:rsidP="004A27AA">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1A8FBE2A"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77F1F7C"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2E7A3CE"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B83BB74"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DBB3DE8"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342D0EF" w14:textId="77777777" w:rsidR="004A27AA" w:rsidRPr="00FE0DBD"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4A27AA">
      <w:pPr>
        <w:suppressAutoHyphens/>
        <w:spacing w:after="60"/>
        <w:ind w:right="381"/>
        <w:jc w:val="right"/>
        <w:rPr>
          <w:rFonts w:ascii="Calibri" w:hAnsi="Calibri" w:cs="Calibri"/>
        </w:rPr>
      </w:pPr>
    </w:p>
    <w:sectPr w:rsidR="003F64FF" w:rsidRPr="00FE0DBD" w:rsidSect="00000D5B">
      <w:footerReference w:type="first" r:id="rId8"/>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20DF7E8F" w:rsidR="00000D5B" w:rsidRPr="00000D5B" w:rsidRDefault="00000D5B"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455650FE" w14:textId="77777777" w:rsidR="004A27AA" w:rsidRDefault="004A27AA" w:rsidP="004A27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1B6DF6E5" w14:textId="77777777" w:rsidR="004A27AA" w:rsidRDefault="004A27AA" w:rsidP="004A27AA">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64A561C4" w14:textId="77777777" w:rsidR="004A27AA" w:rsidRPr="003F64FF" w:rsidRDefault="004A27AA" w:rsidP="004A27AA">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3AF3"/>
    <w:rsid w:val="00072DD3"/>
    <w:rsid w:val="00074405"/>
    <w:rsid w:val="00076EB8"/>
    <w:rsid w:val="000775BD"/>
    <w:rsid w:val="000A0F75"/>
    <w:rsid w:val="000A7604"/>
    <w:rsid w:val="000B0E30"/>
    <w:rsid w:val="000C69C2"/>
    <w:rsid w:val="000F41E4"/>
    <w:rsid w:val="00123E7A"/>
    <w:rsid w:val="001745E1"/>
    <w:rsid w:val="0017648E"/>
    <w:rsid w:val="001B3524"/>
    <w:rsid w:val="001D56DF"/>
    <w:rsid w:val="00243E2A"/>
    <w:rsid w:val="002D1EEF"/>
    <w:rsid w:val="002E580D"/>
    <w:rsid w:val="0031383D"/>
    <w:rsid w:val="00331E1A"/>
    <w:rsid w:val="003762FD"/>
    <w:rsid w:val="003C1F30"/>
    <w:rsid w:val="003F64FF"/>
    <w:rsid w:val="0040405E"/>
    <w:rsid w:val="00446DF0"/>
    <w:rsid w:val="00494E76"/>
    <w:rsid w:val="0049746B"/>
    <w:rsid w:val="004974FC"/>
    <w:rsid w:val="004A27AA"/>
    <w:rsid w:val="004D49AC"/>
    <w:rsid w:val="005970F0"/>
    <w:rsid w:val="00633315"/>
    <w:rsid w:val="00722B6C"/>
    <w:rsid w:val="00750C8C"/>
    <w:rsid w:val="00775AED"/>
    <w:rsid w:val="007E6B94"/>
    <w:rsid w:val="007F02FE"/>
    <w:rsid w:val="0081355D"/>
    <w:rsid w:val="008247B5"/>
    <w:rsid w:val="008252D1"/>
    <w:rsid w:val="00832011"/>
    <w:rsid w:val="00834D01"/>
    <w:rsid w:val="00881E7C"/>
    <w:rsid w:val="00884942"/>
    <w:rsid w:val="009416D9"/>
    <w:rsid w:val="009453A5"/>
    <w:rsid w:val="009D190A"/>
    <w:rsid w:val="009D3184"/>
    <w:rsid w:val="009E65F7"/>
    <w:rsid w:val="009F42A3"/>
    <w:rsid w:val="00A022F4"/>
    <w:rsid w:val="00A51765"/>
    <w:rsid w:val="00A820F6"/>
    <w:rsid w:val="00A86D6B"/>
    <w:rsid w:val="00A97D88"/>
    <w:rsid w:val="00AD3747"/>
    <w:rsid w:val="00B51F3E"/>
    <w:rsid w:val="00B75956"/>
    <w:rsid w:val="00B926AF"/>
    <w:rsid w:val="00B97CD4"/>
    <w:rsid w:val="00C104F9"/>
    <w:rsid w:val="00C12DBB"/>
    <w:rsid w:val="00C1322E"/>
    <w:rsid w:val="00C24ABC"/>
    <w:rsid w:val="00C26229"/>
    <w:rsid w:val="00C32FB3"/>
    <w:rsid w:val="00C400C0"/>
    <w:rsid w:val="00C82FAB"/>
    <w:rsid w:val="00C8502A"/>
    <w:rsid w:val="00CD7501"/>
    <w:rsid w:val="00D21194"/>
    <w:rsid w:val="00D452B5"/>
    <w:rsid w:val="00D45979"/>
    <w:rsid w:val="00D47F79"/>
    <w:rsid w:val="00D73707"/>
    <w:rsid w:val="00D92FA3"/>
    <w:rsid w:val="00DB15AA"/>
    <w:rsid w:val="00DD4078"/>
    <w:rsid w:val="00DE0CFF"/>
    <w:rsid w:val="00E05A7B"/>
    <w:rsid w:val="00E26DC7"/>
    <w:rsid w:val="00E42FA7"/>
    <w:rsid w:val="00E51B1B"/>
    <w:rsid w:val="00EF5676"/>
    <w:rsid w:val="00F06B4A"/>
    <w:rsid w:val="00F2173F"/>
    <w:rsid w:val="00F7019C"/>
    <w:rsid w:val="00F71E88"/>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1275</Words>
  <Characters>7268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68</cp:revision>
  <cp:lastPrinted>2022-02-04T14:08:00Z</cp:lastPrinted>
  <dcterms:created xsi:type="dcterms:W3CDTF">2021-03-30T09:07:00Z</dcterms:created>
  <dcterms:modified xsi:type="dcterms:W3CDTF">2022-02-04T14:33:00Z</dcterms:modified>
</cp:coreProperties>
</file>