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E406" w14:textId="77777777" w:rsidR="00FE0DBD" w:rsidRPr="00722B6C"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rPr>
      </w:pPr>
    </w:p>
    <w:p w14:paraId="2C91C780" w14:textId="77777777" w:rsidR="00FE0DBD" w:rsidRPr="00FE0DBD" w:rsidRDefault="00FE0DBD" w:rsidP="00D452B5">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D452B5">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F71E88" w:rsidRDefault="00FE0DBD" w:rsidP="00D452B5">
      <w:pPr>
        <w:tabs>
          <w:tab w:val="left" w:pos="993"/>
        </w:tabs>
        <w:suppressAutoHyphens/>
        <w:spacing w:after="60"/>
        <w:ind w:right="381"/>
        <w:jc w:val="right"/>
        <w:rPr>
          <w:lang w:val="en-GB"/>
        </w:rPr>
      </w:pPr>
      <w:r w:rsidRPr="00F71E88">
        <w:rPr>
          <w:rFonts w:ascii="Calibri" w:eastAsia="Batang" w:hAnsi="Calibri" w:cs="Calibri"/>
          <w:i/>
          <w:sz w:val="20"/>
          <w:szCs w:val="20"/>
          <w:lang w:val="en-GB"/>
        </w:rPr>
        <w:t xml:space="preserve">34010 </w:t>
      </w:r>
      <w:proofErr w:type="spellStart"/>
      <w:r w:rsidRPr="00F71E88">
        <w:rPr>
          <w:rFonts w:ascii="Calibri" w:eastAsia="Batang" w:hAnsi="Calibri" w:cs="Calibri"/>
          <w:i/>
          <w:sz w:val="20"/>
          <w:szCs w:val="20"/>
          <w:lang w:val="en-GB"/>
        </w:rPr>
        <w:t>Sgonico</w:t>
      </w:r>
      <w:proofErr w:type="spellEnd"/>
      <w:r w:rsidRPr="00F71E88">
        <w:rPr>
          <w:rFonts w:ascii="Calibri" w:eastAsia="Batang" w:hAnsi="Calibri" w:cs="Calibri"/>
          <w:i/>
          <w:sz w:val="20"/>
          <w:szCs w:val="20"/>
          <w:lang w:val="en-GB"/>
        </w:rPr>
        <w:t xml:space="preserve"> – TS</w:t>
      </w:r>
    </w:p>
    <w:p w14:paraId="0F88311E" w14:textId="77777777" w:rsidR="00FE0DBD" w:rsidRPr="00F71E88" w:rsidRDefault="00FE0DBD" w:rsidP="00D452B5">
      <w:pPr>
        <w:tabs>
          <w:tab w:val="left" w:pos="993"/>
        </w:tabs>
        <w:suppressAutoHyphens/>
        <w:spacing w:after="60"/>
        <w:ind w:right="381"/>
        <w:jc w:val="right"/>
        <w:rPr>
          <w:rFonts w:ascii="Calibri" w:eastAsia="Batang" w:hAnsi="Calibri" w:cs="Calibri"/>
          <w:i/>
          <w:sz w:val="20"/>
          <w:szCs w:val="20"/>
          <w:lang w:val="en-GB"/>
        </w:rPr>
      </w:pPr>
    </w:p>
    <w:p w14:paraId="46EA186D" w14:textId="10E2913E" w:rsidR="00A022F4" w:rsidRPr="007F35FB" w:rsidRDefault="00A022F4"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F71E88">
        <w:rPr>
          <w:rFonts w:ascii="Calibri" w:hAnsi="Calibri" w:cs="Calibri"/>
          <w:b/>
          <w:sz w:val="20"/>
          <w:szCs w:val="20"/>
          <w:lang w:val="en-GB"/>
        </w:rPr>
        <w:t>12</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D452B5">
      <w:pPr>
        <w:suppressAutoHyphens/>
        <w:rPr>
          <w:rFonts w:ascii="Calibri" w:hAnsi="Calibri" w:cs="Calibri"/>
          <w:b/>
          <w:sz w:val="20"/>
          <w:szCs w:val="20"/>
          <w:lang w:val="en-GB"/>
        </w:rPr>
      </w:pPr>
    </w:p>
    <w:p w14:paraId="4C1289D6" w14:textId="01C3155D" w:rsidR="00FE0DBD" w:rsidRDefault="00F71E88" w:rsidP="00D452B5">
      <w:pPr>
        <w:suppressAutoHyphens/>
        <w:jc w:val="both"/>
        <w:rPr>
          <w:rFonts w:ascii="Calibri" w:hAnsi="Calibri" w:cs="Calibri"/>
          <w:b/>
          <w:sz w:val="20"/>
          <w:szCs w:val="20"/>
          <w:lang w:val="en-GB"/>
        </w:rPr>
      </w:pPr>
      <w:r w:rsidRPr="00F71E88">
        <w:rPr>
          <w:rFonts w:ascii="Calibri" w:hAnsi="Calibri" w:cs="Calibri"/>
          <w:b/>
          <w:sz w:val="20"/>
          <w:szCs w:val="20"/>
          <w:lang w:val="en-GB"/>
        </w:rPr>
        <w:t xml:space="preserve">Announcement of public selection based on qualifications and interview for no. 1 Professionalizing fellow-ship in the field of “Study of the cycles of biogenic elements in the hydrothermal system of </w:t>
      </w:r>
      <w:proofErr w:type="spellStart"/>
      <w:r w:rsidRPr="00F71E88">
        <w:rPr>
          <w:rFonts w:ascii="Calibri" w:hAnsi="Calibri" w:cs="Calibri"/>
          <w:b/>
          <w:sz w:val="20"/>
          <w:szCs w:val="20"/>
          <w:lang w:val="en-GB"/>
        </w:rPr>
        <w:t>Panarea</w:t>
      </w:r>
      <w:proofErr w:type="spellEnd"/>
      <w:r w:rsidRPr="00F71E88">
        <w:rPr>
          <w:rFonts w:ascii="Calibri" w:hAnsi="Calibri" w:cs="Calibri"/>
          <w:b/>
          <w:sz w:val="20"/>
          <w:szCs w:val="20"/>
          <w:lang w:val="en-GB"/>
        </w:rPr>
        <w:t>”, by the research section “</w:t>
      </w:r>
      <w:proofErr w:type="spellStart"/>
      <w:r w:rsidRPr="00F71E88">
        <w:rPr>
          <w:rFonts w:ascii="Calibri" w:hAnsi="Calibri" w:cs="Calibri"/>
          <w:b/>
          <w:sz w:val="20"/>
          <w:szCs w:val="20"/>
          <w:lang w:val="en-GB"/>
        </w:rPr>
        <w:t>Oceanografia</w:t>
      </w:r>
      <w:proofErr w:type="spellEnd"/>
      <w:r w:rsidRPr="00F71E88">
        <w:rPr>
          <w:rFonts w:ascii="Calibri" w:hAnsi="Calibri" w:cs="Calibri"/>
          <w:b/>
          <w:sz w:val="20"/>
          <w:szCs w:val="20"/>
          <w:lang w:val="en-GB"/>
        </w:rPr>
        <w:t>” – OCE of the National Institute of Oceanography and Applied Geophysics – OGS.</w:t>
      </w:r>
    </w:p>
    <w:p w14:paraId="677C75D6" w14:textId="77777777" w:rsidR="00F71E88" w:rsidRDefault="00F71E88" w:rsidP="00D452B5">
      <w:pPr>
        <w:suppressAutoHyphens/>
        <w:jc w:val="both"/>
        <w:rPr>
          <w:rFonts w:ascii="Calibri" w:eastAsia="Batang" w:hAnsi="Calibri" w:cs="Calibri"/>
          <w:sz w:val="20"/>
          <w:szCs w:val="20"/>
          <w:lang w:val="en-GB"/>
        </w:rPr>
      </w:pPr>
    </w:p>
    <w:p w14:paraId="7E3EC7A8" w14:textId="109DF25F" w:rsidR="00FE0DBD" w:rsidRPr="00711D95" w:rsidRDefault="00FE0DBD" w:rsidP="00D452B5">
      <w:pPr>
        <w:suppressAutoHyphens/>
        <w:spacing w:after="60"/>
        <w:ind w:right="381"/>
      </w:pPr>
      <w:r>
        <w:rPr>
          <w:rFonts w:ascii="Calibri" w:eastAsia="Batang" w:hAnsi="Calibri" w:cs="Calibri"/>
          <w:sz w:val="20"/>
          <w:szCs w:val="20"/>
          <w:lang w:val="en-GB"/>
        </w:rPr>
        <w:t>The undersigned (name) ____________________________ (surname) __________________________</w:t>
      </w:r>
    </w:p>
    <w:p w14:paraId="497E6DF8" w14:textId="024EF10A" w:rsidR="00FE0DBD" w:rsidRPr="00711D95" w:rsidRDefault="000B0E30" w:rsidP="00D452B5">
      <w:pPr>
        <w:suppressAutoHyphens/>
        <w:spacing w:after="60"/>
        <w:ind w:right="381"/>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proofErr w:type="gramStart"/>
      <w:r w:rsidR="00FE0DBD">
        <w:rPr>
          <w:rFonts w:ascii="Calibri" w:eastAsia="Batang" w:hAnsi="Calibri" w:cs="Calibri"/>
          <w:sz w:val="20"/>
          <w:szCs w:val="20"/>
          <w:lang w:val="en-GB"/>
        </w:rPr>
        <w:t>_(</w:t>
      </w:r>
      <w:proofErr w:type="gramEnd"/>
      <w:r w:rsidR="00FE0DBD">
        <w:rPr>
          <w:rFonts w:ascii="Calibri" w:eastAsia="Batang" w:hAnsi="Calibri" w:cs="Calibri"/>
          <w:sz w:val="20"/>
          <w:szCs w:val="20"/>
          <w:lang w:val="en-GB"/>
        </w:rPr>
        <w:t>Province ___________) on _____________________________</w:t>
      </w:r>
    </w:p>
    <w:p w14:paraId="124D9957" w14:textId="08FB4AF9" w:rsidR="00FE0DBD" w:rsidRPr="00711D95" w:rsidRDefault="00FE0DBD" w:rsidP="00D452B5">
      <w:pPr>
        <w:suppressAutoHyphens/>
        <w:spacing w:after="60"/>
        <w:ind w:right="381"/>
        <w:jc w:val="both"/>
      </w:pPr>
      <w:r>
        <w:rPr>
          <w:rFonts w:ascii="Calibri" w:eastAsia="Batang" w:hAnsi="Calibri" w:cs="Calibri"/>
          <w:sz w:val="20"/>
          <w:szCs w:val="20"/>
          <w:lang w:val="en-GB"/>
        </w:rPr>
        <w:t>and resident in _______________________ address _________________________________________ n. ________</w:t>
      </w:r>
      <w:r w:rsidR="00B51F3E">
        <w:rPr>
          <w:rFonts w:ascii="Calibri" w:eastAsia="Batang" w:hAnsi="Calibri" w:cs="Calibri"/>
          <w:sz w:val="20"/>
          <w:szCs w:val="20"/>
          <w:lang w:val="en-GB"/>
        </w:rPr>
        <w:t>,</w:t>
      </w:r>
    </w:p>
    <w:p w14:paraId="460054B4" w14:textId="77777777" w:rsidR="00FE0DBD" w:rsidRPr="00711D95" w:rsidRDefault="00FE0DBD" w:rsidP="00D452B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D452B5">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D452B5">
      <w:pPr>
        <w:tabs>
          <w:tab w:val="left" w:pos="993"/>
        </w:tabs>
        <w:suppressAutoHyphens/>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D452B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D452B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Master’s Degree (please cross the type of degree you hold) </w:t>
      </w:r>
    </w:p>
    <w:p w14:paraId="228086A2"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40C9C3A"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D452B5">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D452B5">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D452B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have already obtained the recognition of the equivalence as per Art. 38 of the Legislative Decree dated March 30 2001, n. 165, in view of the documents annexed to the application</w:t>
      </w:r>
    </w:p>
    <w:p w14:paraId="7C8C138D"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have already applied for the recognition of the equivalence as per Art. 38 of the Legislative Decree dated March 30 2001, n. 165, in view of the documents annexed to the application</w:t>
      </w:r>
    </w:p>
    <w:p w14:paraId="66D001C3"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54E07D17" w14:textId="35DE73CB" w:rsidR="00FE0DBD" w:rsidRPr="00A97D88"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______________________________________</w:t>
      </w:r>
    </w:p>
    <w:p w14:paraId="320D02B2" w14:textId="3FE3AD22" w:rsidR="00A97D88" w:rsidRPr="00711D95" w:rsidRDefault="00A97D88" w:rsidP="00D452B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pPr>
      <w:r>
        <w:lastRenderedPageBreak/>
        <w:t>_______________________________________________________________________________________________________________________________</w:t>
      </w:r>
      <w:r w:rsidR="00D47F79" w:rsidRPr="00D47F79">
        <w:rPr>
          <w:rFonts w:ascii="Calibri" w:hAnsi="Calibri" w:cs="Calibri"/>
          <w:sz w:val="20"/>
          <w:szCs w:val="20"/>
        </w:rPr>
        <w:t>;</w:t>
      </w:r>
    </w:p>
    <w:p w14:paraId="432BC0BC" w14:textId="77777777" w:rsidR="00FE0DBD" w:rsidRDefault="00FE0DBD" w:rsidP="00D452B5">
      <w:pPr>
        <w:suppressAutoHyphens/>
        <w:spacing w:after="60"/>
        <w:ind w:left="567" w:right="381" w:hanging="283"/>
        <w:jc w:val="both"/>
        <w:rPr>
          <w:rFonts w:ascii="Calibri" w:eastAsia="Batang" w:hAnsi="Calibri" w:cs="Calibri"/>
          <w:sz w:val="20"/>
          <w:szCs w:val="20"/>
          <w:lang w:val="en-GB"/>
        </w:rPr>
      </w:pPr>
    </w:p>
    <w:p w14:paraId="008DBCED"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no fellowships have been awarded before;</w:t>
      </w:r>
    </w:p>
    <w:p w14:paraId="58956E4B"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bookmarkStart w:id="0" w:name="_GoBack"/>
      <w:bookmarkEnd w:id="0"/>
      <w:r>
        <w:rPr>
          <w:rFonts w:ascii="Calibri" w:eastAsia="Batang" w:hAnsi="Calibri" w:cs="Calibri"/>
          <w:sz w:val="20"/>
          <w:szCs w:val="20"/>
          <w:lang w:val="en-GB"/>
        </w:rPr>
        <w:t>the following fellowships have been awarded:</w:t>
      </w:r>
    </w:p>
    <w:p w14:paraId="77B514CD" w14:textId="0ACE9042"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currently hold a fellowship</w:t>
      </w:r>
    </w:p>
    <w:p w14:paraId="75F9B1F9" w14:textId="14ACA975"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D452B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possess the further requirements included in the art. 3 of the present call</w:t>
      </w:r>
      <w:r w:rsidR="002D1EEF">
        <w:rPr>
          <w:rFonts w:ascii="Calibri" w:eastAsia="Batang" w:hAnsi="Calibri" w:cs="Calibri"/>
          <w:sz w:val="20"/>
          <w:szCs w:val="20"/>
          <w:lang w:val="en-GB"/>
        </w:rPr>
        <w:t>;</w:t>
      </w:r>
    </w:p>
    <w:p w14:paraId="06D4BEFE" w14:textId="77777777"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D452B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F13A1" w14:textId="77777777" w:rsidR="00FE0DBD" w:rsidRDefault="00FE0DBD" w:rsidP="00D452B5">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D452B5">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D452B5">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15EC8165" w14:textId="77777777" w:rsidR="00FE0DBD" w:rsidRPr="00711D95" w:rsidRDefault="00FE0DBD" w:rsidP="00D452B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D452B5">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27B07A7B" w14:textId="372A1761" w:rsidR="00FE0DBD"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D452B5">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29A8D582"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 Signature </w:t>
      </w:r>
    </w:p>
    <w:p w14:paraId="4D13AB5A"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06A16E58"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D452B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D452B5">
      <w:pPr>
        <w:tabs>
          <w:tab w:val="left" w:pos="993"/>
        </w:tabs>
        <w:suppressAutoHyphens/>
        <w:spacing w:after="120"/>
        <w:ind w:right="380"/>
        <w:jc w:val="center"/>
      </w:pPr>
    </w:p>
    <w:p w14:paraId="18C81401" w14:textId="1BBD9BDD"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D452B5">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D452B5">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D452B5">
      <w:pPr>
        <w:tabs>
          <w:tab w:val="left" w:pos="993"/>
        </w:tabs>
        <w:suppressAutoHyphens/>
        <w:spacing w:after="120"/>
        <w:ind w:right="380"/>
        <w:jc w:val="both"/>
      </w:pPr>
    </w:p>
    <w:p w14:paraId="2793D770" w14:textId="77777777" w:rsidR="00FE0DBD"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D452B5">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D452B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D452B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D452B5">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D452B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D452B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D452B5">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D452B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D452B5">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D452B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D452B5">
      <w:pPr>
        <w:suppressAutoHyphens/>
      </w:pPr>
      <w:r>
        <w:br w:type="page"/>
      </w:r>
    </w:p>
    <w:p w14:paraId="3642D07C" w14:textId="77777777" w:rsidR="00FE0DBD" w:rsidRPr="00711D95" w:rsidRDefault="00FE0DBD" w:rsidP="00D452B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D452B5">
      <w:pPr>
        <w:tabs>
          <w:tab w:val="left" w:pos="993"/>
        </w:tabs>
        <w:suppressAutoHyphens/>
        <w:spacing w:after="120"/>
        <w:ind w:right="380"/>
        <w:jc w:val="center"/>
      </w:pPr>
    </w:p>
    <w:p w14:paraId="6CDD5552" w14:textId="3FA91B4A"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D452B5">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D452B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D452B5">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D452B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D452B5">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D452B5">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A40D4C9" w14:textId="442FD75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A643662" w14:textId="7187466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722B6C">
      <w:footerReference w:type="default" r:id="rId8"/>
      <w:pgSz w:w="11900" w:h="16840"/>
      <w:pgMar w:top="2552"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84833"/>
      <w:docPartObj>
        <w:docPartGallery w:val="Page Numbers (Bottom of Page)"/>
        <w:docPartUnique/>
      </w:docPartObj>
    </w:sdtPr>
    <w:sdtEndPr/>
    <w:sdtContent>
      <w:p w14:paraId="426BD42E" w14:textId="4C311E18" w:rsidR="00F71E88" w:rsidRDefault="00F71E88">
        <w:pPr>
          <w:pStyle w:val="Pidipagina"/>
          <w:jc w:val="right"/>
        </w:pPr>
        <w:r w:rsidRPr="00F71E88">
          <w:rPr>
            <w:rFonts w:ascii="Calibri" w:hAnsi="Calibri" w:cs="Calibri"/>
            <w:sz w:val="22"/>
            <w:szCs w:val="22"/>
          </w:rPr>
          <w:fldChar w:fldCharType="begin"/>
        </w:r>
        <w:r w:rsidRPr="00F71E88">
          <w:rPr>
            <w:rFonts w:ascii="Calibri" w:hAnsi="Calibri" w:cs="Calibri"/>
            <w:sz w:val="22"/>
            <w:szCs w:val="22"/>
          </w:rPr>
          <w:instrText>PAGE   \* MERGEFORMAT</w:instrText>
        </w:r>
        <w:r w:rsidRPr="00F71E88">
          <w:rPr>
            <w:rFonts w:ascii="Calibri" w:hAnsi="Calibri" w:cs="Calibri"/>
            <w:sz w:val="22"/>
            <w:szCs w:val="22"/>
          </w:rPr>
          <w:fldChar w:fldCharType="separate"/>
        </w:r>
        <w:r w:rsidRPr="00F71E88">
          <w:rPr>
            <w:rFonts w:ascii="Calibri" w:hAnsi="Calibri" w:cs="Calibri"/>
            <w:sz w:val="22"/>
            <w:szCs w:val="22"/>
            <w:lang w:val="it-IT"/>
          </w:rPr>
          <w:t>2</w:t>
        </w:r>
        <w:r w:rsidRPr="00F71E88">
          <w:rPr>
            <w:rFonts w:ascii="Calibri" w:hAnsi="Calibri" w:cs="Calibri"/>
            <w:sz w:val="22"/>
            <w:szCs w:val="22"/>
          </w:rPr>
          <w:fldChar w:fldCharType="end"/>
        </w:r>
      </w:p>
    </w:sdtContent>
  </w:sdt>
  <w:p w14:paraId="7F02B7B1" w14:textId="77777777" w:rsidR="00123E7A" w:rsidRDefault="00123E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72DD3"/>
    <w:rsid w:val="00074405"/>
    <w:rsid w:val="00076EB8"/>
    <w:rsid w:val="000775BD"/>
    <w:rsid w:val="000A0F75"/>
    <w:rsid w:val="000A7604"/>
    <w:rsid w:val="000B0E30"/>
    <w:rsid w:val="000C69C2"/>
    <w:rsid w:val="000F41E4"/>
    <w:rsid w:val="00123E7A"/>
    <w:rsid w:val="001745E1"/>
    <w:rsid w:val="0017648E"/>
    <w:rsid w:val="001B3524"/>
    <w:rsid w:val="001D56DF"/>
    <w:rsid w:val="00243E2A"/>
    <w:rsid w:val="002D1EEF"/>
    <w:rsid w:val="002E580D"/>
    <w:rsid w:val="0031383D"/>
    <w:rsid w:val="00331E1A"/>
    <w:rsid w:val="003C1F30"/>
    <w:rsid w:val="003F64FF"/>
    <w:rsid w:val="0040405E"/>
    <w:rsid w:val="00446DF0"/>
    <w:rsid w:val="00494E76"/>
    <w:rsid w:val="004974FC"/>
    <w:rsid w:val="005970F0"/>
    <w:rsid w:val="00722B6C"/>
    <w:rsid w:val="00750C8C"/>
    <w:rsid w:val="00775AED"/>
    <w:rsid w:val="007E6B94"/>
    <w:rsid w:val="007F02FE"/>
    <w:rsid w:val="0081355D"/>
    <w:rsid w:val="008247B5"/>
    <w:rsid w:val="008252D1"/>
    <w:rsid w:val="00832011"/>
    <w:rsid w:val="00834D01"/>
    <w:rsid w:val="00881E7C"/>
    <w:rsid w:val="00884942"/>
    <w:rsid w:val="009416D9"/>
    <w:rsid w:val="009453A5"/>
    <w:rsid w:val="009D190A"/>
    <w:rsid w:val="009D3184"/>
    <w:rsid w:val="009E65F7"/>
    <w:rsid w:val="009F42A3"/>
    <w:rsid w:val="00A022F4"/>
    <w:rsid w:val="00A51765"/>
    <w:rsid w:val="00A820F6"/>
    <w:rsid w:val="00A86D6B"/>
    <w:rsid w:val="00A97D88"/>
    <w:rsid w:val="00B51F3E"/>
    <w:rsid w:val="00B926AF"/>
    <w:rsid w:val="00B97CD4"/>
    <w:rsid w:val="00C104F9"/>
    <w:rsid w:val="00C12DBB"/>
    <w:rsid w:val="00C1322E"/>
    <w:rsid w:val="00C24ABC"/>
    <w:rsid w:val="00C24ED1"/>
    <w:rsid w:val="00C26229"/>
    <w:rsid w:val="00C32FB3"/>
    <w:rsid w:val="00C400C0"/>
    <w:rsid w:val="00C82FAB"/>
    <w:rsid w:val="00C8502A"/>
    <w:rsid w:val="00CD7501"/>
    <w:rsid w:val="00D21194"/>
    <w:rsid w:val="00D452B5"/>
    <w:rsid w:val="00D45979"/>
    <w:rsid w:val="00D47F79"/>
    <w:rsid w:val="00D73707"/>
    <w:rsid w:val="00D92FA3"/>
    <w:rsid w:val="00DB15AA"/>
    <w:rsid w:val="00DE0CFF"/>
    <w:rsid w:val="00E26DC7"/>
    <w:rsid w:val="00E42FA7"/>
    <w:rsid w:val="00E51B1B"/>
    <w:rsid w:val="00EF5676"/>
    <w:rsid w:val="00F06B4A"/>
    <w:rsid w:val="00F2173F"/>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39B9-8796-47DA-AFF1-51C290C0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1224</Words>
  <Characters>6981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61</cp:revision>
  <cp:lastPrinted>2021-06-21T13:28:00Z</cp:lastPrinted>
  <dcterms:created xsi:type="dcterms:W3CDTF">2021-03-30T09:07:00Z</dcterms:created>
  <dcterms:modified xsi:type="dcterms:W3CDTF">2021-06-21T14:08:00Z</dcterms:modified>
</cp:coreProperties>
</file>