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48AC" w14:textId="77777777" w:rsidR="008D7F99" w:rsidRDefault="008D7F99" w:rsidP="008D7F99">
      <w:pPr>
        <w:suppressAutoHyphens/>
        <w:rPr>
          <w:rFonts w:ascii="Calibri" w:hAnsi="Calibri" w:cs="Calibri"/>
          <w:b/>
          <w:sz w:val="20"/>
          <w:szCs w:val="20"/>
          <w:lang w:val="en-GB"/>
        </w:rPr>
      </w:pPr>
    </w:p>
    <w:p w14:paraId="3D91AA68" w14:textId="32AD5F13" w:rsidR="00247A5B" w:rsidRPr="008B32D9" w:rsidRDefault="00247A5B">
      <w:pPr>
        <w:rPr>
          <w:rFonts w:ascii="Calibri" w:hAnsi="Calibri" w:cs="Calibri"/>
        </w:rPr>
      </w:pPr>
    </w:p>
    <w:p w14:paraId="50F00E7B" w14:textId="7F156483" w:rsidR="008D7F99" w:rsidRPr="00FE0DBD" w:rsidRDefault="00247A5B" w:rsidP="00F603E5">
      <w:pPr>
        <w:pStyle w:val="Default"/>
        <w:ind w:left="8508" w:firstLine="132"/>
        <w:jc w:val="both"/>
      </w:pPr>
      <w:proofErr w:type="spellStart"/>
      <w:r>
        <w:rPr>
          <w:rFonts w:ascii="Calibri" w:eastAsia="Batang" w:hAnsi="Calibri" w:cs="Calibri"/>
          <w:sz w:val="20"/>
          <w:szCs w:val="20"/>
        </w:rPr>
        <w:t>A</w:t>
      </w:r>
      <w:r w:rsidR="008D7F99" w:rsidRPr="00FE0DBD">
        <w:rPr>
          <w:rFonts w:ascii="Calibri" w:eastAsia="Batang" w:hAnsi="Calibri" w:cs="Calibri"/>
          <w:sz w:val="20"/>
          <w:szCs w:val="20"/>
        </w:rPr>
        <w:t>nnex</w:t>
      </w:r>
      <w:proofErr w:type="spellEnd"/>
      <w:r w:rsidR="008D7F99" w:rsidRPr="00FE0DBD">
        <w:rPr>
          <w:rFonts w:ascii="Calibri" w:eastAsia="Batang" w:hAnsi="Calibri" w:cs="Calibri"/>
          <w:sz w:val="20"/>
          <w:szCs w:val="20"/>
        </w:rPr>
        <w:t xml:space="preserve"> 1</w:t>
      </w:r>
    </w:p>
    <w:p w14:paraId="24685FE0" w14:textId="77777777" w:rsidR="008D7F99" w:rsidRPr="00FE0DBD" w:rsidRDefault="008D7F99" w:rsidP="008D7F99">
      <w:pPr>
        <w:tabs>
          <w:tab w:val="left" w:pos="993"/>
        </w:tabs>
        <w:suppressAutoHyphens/>
        <w:spacing w:after="60"/>
        <w:ind w:right="381"/>
        <w:jc w:val="right"/>
        <w:rPr>
          <w:rFonts w:ascii="Calibri" w:eastAsia="Batang" w:hAnsi="Calibri" w:cs="Calibri"/>
          <w:sz w:val="20"/>
          <w:szCs w:val="20"/>
          <w:lang w:val="it-IT"/>
        </w:rPr>
      </w:pPr>
    </w:p>
    <w:p w14:paraId="5332CA06" w14:textId="77777777" w:rsidR="008D7F99" w:rsidRPr="00FE0DBD" w:rsidRDefault="008D7F99" w:rsidP="008D7F99">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5E7D241D" w14:textId="77777777" w:rsidR="008D7F99" w:rsidRPr="00FE0DBD" w:rsidRDefault="008D7F99" w:rsidP="008D7F99">
      <w:pPr>
        <w:tabs>
          <w:tab w:val="left" w:pos="993"/>
        </w:tabs>
        <w:suppressAutoHyphens/>
        <w:spacing w:after="60"/>
        <w:ind w:right="381"/>
        <w:jc w:val="right"/>
        <w:rPr>
          <w:rFonts w:ascii="Calibri" w:eastAsia="Batang" w:hAnsi="Calibri" w:cs="Calibri"/>
          <w:sz w:val="20"/>
          <w:szCs w:val="20"/>
          <w:lang w:val="it-IT"/>
        </w:rPr>
      </w:pPr>
    </w:p>
    <w:p w14:paraId="01DF67DF" w14:textId="77777777" w:rsidR="008D7F99" w:rsidRPr="00FE0DBD" w:rsidRDefault="008D7F99" w:rsidP="00F603E5">
      <w:pPr>
        <w:tabs>
          <w:tab w:val="left" w:pos="993"/>
        </w:tabs>
        <w:suppressAutoHyphens/>
        <w:spacing w:after="60"/>
        <w:ind w:right="-8"/>
        <w:jc w:val="right"/>
        <w:rPr>
          <w:lang w:val="it-IT"/>
        </w:rPr>
      </w:pPr>
      <w:r w:rsidRPr="00FE0DBD">
        <w:rPr>
          <w:rFonts w:ascii="Calibri" w:eastAsia="Batang" w:hAnsi="Calibri" w:cs="Calibri"/>
          <w:i/>
          <w:sz w:val="20"/>
          <w:szCs w:val="20"/>
          <w:lang w:val="it-IT"/>
        </w:rPr>
        <w:t>To: Istituto Nazionale di Oceanografia</w:t>
      </w:r>
    </w:p>
    <w:p w14:paraId="72A088BC" w14:textId="77777777" w:rsidR="008D7F99" w:rsidRPr="00FE0DBD" w:rsidRDefault="008D7F99" w:rsidP="00F603E5">
      <w:pPr>
        <w:tabs>
          <w:tab w:val="left" w:pos="993"/>
        </w:tabs>
        <w:suppressAutoHyphens/>
        <w:spacing w:after="60"/>
        <w:ind w:right="-8"/>
        <w:jc w:val="right"/>
        <w:rPr>
          <w:lang w:val="it-IT"/>
        </w:rPr>
      </w:pPr>
      <w:r w:rsidRPr="00FE0DBD">
        <w:rPr>
          <w:rFonts w:ascii="Calibri" w:eastAsia="Batang" w:hAnsi="Calibri" w:cs="Calibri"/>
          <w:i/>
          <w:sz w:val="20"/>
          <w:szCs w:val="20"/>
          <w:lang w:val="it-IT"/>
        </w:rPr>
        <w:t>e di Geofisica Sperimentale – OGS</w:t>
      </w:r>
    </w:p>
    <w:p w14:paraId="13AA9361" w14:textId="77777777" w:rsidR="008D7F99" w:rsidRPr="00FE0DBD" w:rsidRDefault="008D7F99" w:rsidP="00F603E5">
      <w:pPr>
        <w:tabs>
          <w:tab w:val="left" w:pos="993"/>
        </w:tabs>
        <w:suppressAutoHyphens/>
        <w:spacing w:after="60"/>
        <w:ind w:right="-8"/>
        <w:jc w:val="right"/>
        <w:rPr>
          <w:lang w:val="it-IT"/>
        </w:rPr>
      </w:pPr>
      <w:r w:rsidRPr="00FE0DBD">
        <w:rPr>
          <w:rFonts w:ascii="Calibri" w:eastAsia="Batang" w:hAnsi="Calibri" w:cs="Calibri"/>
          <w:i/>
          <w:sz w:val="20"/>
          <w:szCs w:val="20"/>
          <w:lang w:val="it-IT"/>
        </w:rPr>
        <w:t>Località Borgo Grotta Gigante, 42/c</w:t>
      </w:r>
    </w:p>
    <w:p w14:paraId="11E4BD31" w14:textId="77777777" w:rsidR="008D7F99" w:rsidRPr="00883440" w:rsidRDefault="008D7F99" w:rsidP="00F603E5">
      <w:pPr>
        <w:tabs>
          <w:tab w:val="left" w:pos="993"/>
        </w:tabs>
        <w:suppressAutoHyphens/>
        <w:spacing w:after="60"/>
        <w:ind w:right="-8"/>
        <w:jc w:val="right"/>
      </w:pPr>
      <w:r w:rsidRPr="00883440">
        <w:rPr>
          <w:rFonts w:ascii="Calibri" w:eastAsia="Batang" w:hAnsi="Calibri" w:cs="Calibri"/>
          <w:i/>
          <w:sz w:val="20"/>
          <w:szCs w:val="20"/>
        </w:rPr>
        <w:t xml:space="preserve">34010 </w:t>
      </w:r>
      <w:proofErr w:type="spellStart"/>
      <w:r w:rsidRPr="00883440">
        <w:rPr>
          <w:rFonts w:ascii="Calibri" w:eastAsia="Batang" w:hAnsi="Calibri" w:cs="Calibri"/>
          <w:i/>
          <w:sz w:val="20"/>
          <w:szCs w:val="20"/>
        </w:rPr>
        <w:t>Sgonico</w:t>
      </w:r>
      <w:proofErr w:type="spellEnd"/>
      <w:r w:rsidRPr="00883440">
        <w:rPr>
          <w:rFonts w:ascii="Calibri" w:eastAsia="Batang" w:hAnsi="Calibri" w:cs="Calibri"/>
          <w:i/>
          <w:sz w:val="20"/>
          <w:szCs w:val="20"/>
        </w:rPr>
        <w:t xml:space="preserve"> – TS</w:t>
      </w:r>
    </w:p>
    <w:p w14:paraId="0F3AC92F" w14:textId="77777777" w:rsidR="008D7F99" w:rsidRPr="00883440" w:rsidRDefault="008D7F99" w:rsidP="00F603E5">
      <w:pPr>
        <w:tabs>
          <w:tab w:val="left" w:pos="993"/>
        </w:tabs>
        <w:suppressAutoHyphens/>
        <w:spacing w:after="60"/>
        <w:ind w:right="-8"/>
        <w:jc w:val="right"/>
        <w:rPr>
          <w:rFonts w:ascii="Calibri" w:eastAsia="Batang" w:hAnsi="Calibri" w:cs="Calibri"/>
          <w:i/>
          <w:sz w:val="20"/>
          <w:szCs w:val="20"/>
        </w:rPr>
      </w:pPr>
    </w:p>
    <w:p w14:paraId="5D44D562" w14:textId="1D0ACCE3" w:rsidR="008D7F99" w:rsidRPr="007F35FB" w:rsidRDefault="008D7F99" w:rsidP="008D7F99">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243F21">
        <w:rPr>
          <w:rFonts w:ascii="Calibri" w:hAnsi="Calibri" w:cs="Calibri"/>
          <w:b/>
          <w:sz w:val="20"/>
          <w:szCs w:val="20"/>
          <w:lang w:val="en-GB"/>
        </w:rPr>
        <w:t>23</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34BAEB1E" w14:textId="77777777" w:rsidR="008D7F99" w:rsidRPr="00E406CD" w:rsidRDefault="008D7F99" w:rsidP="008D7F99">
      <w:pPr>
        <w:suppressAutoHyphens/>
        <w:rPr>
          <w:rFonts w:ascii="Calibri" w:hAnsi="Calibri" w:cs="Calibri"/>
          <w:b/>
          <w:sz w:val="20"/>
          <w:szCs w:val="20"/>
          <w:lang w:val="en-GB"/>
        </w:rPr>
      </w:pPr>
    </w:p>
    <w:p w14:paraId="3B74C59D" w14:textId="7C165BF5" w:rsidR="008D7F99" w:rsidRDefault="00A35059" w:rsidP="00243F21">
      <w:pPr>
        <w:suppressAutoHyphens/>
        <w:jc w:val="both"/>
        <w:rPr>
          <w:rFonts w:ascii="Calibri" w:hAnsi="Calibri" w:cs="Calibri"/>
          <w:b/>
          <w:sz w:val="20"/>
          <w:szCs w:val="20"/>
          <w:lang w:val="en-GB"/>
        </w:rPr>
      </w:pPr>
      <w:r w:rsidRPr="00A35059">
        <w:rPr>
          <w:rFonts w:ascii="Calibri" w:hAnsi="Calibri" w:cs="Calibri"/>
          <w:b/>
          <w:sz w:val="20"/>
          <w:szCs w:val="20"/>
          <w:lang w:val="en-GB"/>
        </w:rPr>
        <w:t>Announcement of public selection based on qualifications and interview for no. 1 Professionalizing fellowship in the field of “Numerical modelling of Antarctic ice-sheet and ocean interactions during the Cenozoic”, by the Research Section Geophysics – GEO of the National Institute of Oceanography and Applied Geophysics – OGS.</w:t>
      </w:r>
    </w:p>
    <w:p w14:paraId="00D2CE01" w14:textId="77777777" w:rsidR="00A35059" w:rsidRDefault="00A35059" w:rsidP="00243F21">
      <w:pPr>
        <w:suppressAutoHyphens/>
        <w:jc w:val="both"/>
        <w:rPr>
          <w:rFonts w:ascii="Calibri" w:eastAsia="Batang" w:hAnsi="Calibri" w:cs="Calibri"/>
          <w:sz w:val="20"/>
          <w:szCs w:val="20"/>
          <w:lang w:val="en-GB"/>
        </w:rPr>
      </w:pPr>
    </w:p>
    <w:p w14:paraId="180B9DF0" w14:textId="77777777" w:rsidR="00243F21" w:rsidRPr="00243F21" w:rsidRDefault="00243F21" w:rsidP="00243F21">
      <w:pPr>
        <w:tabs>
          <w:tab w:val="left" w:pos="993"/>
        </w:tabs>
        <w:suppressAutoHyphens/>
        <w:spacing w:after="120"/>
        <w:jc w:val="both"/>
        <w:rPr>
          <w:rFonts w:ascii="Calibri" w:eastAsia="Batang" w:hAnsi="Calibri" w:cs="Calibri"/>
          <w:sz w:val="20"/>
          <w:szCs w:val="20"/>
          <w:lang w:val="en-GB"/>
        </w:rPr>
      </w:pPr>
      <w:r w:rsidRPr="00243F21">
        <w:rPr>
          <w:rFonts w:ascii="Calibri" w:eastAsia="Batang" w:hAnsi="Calibri" w:cs="Calibri"/>
          <w:sz w:val="20"/>
          <w:szCs w:val="20"/>
          <w:lang w:val="en-GB"/>
        </w:rPr>
        <w:t>The undersigned (name) __________________________ (surname) ______________________________________</w:t>
      </w:r>
    </w:p>
    <w:p w14:paraId="10B6CFFD" w14:textId="77777777" w:rsidR="00243F21" w:rsidRPr="00243F21" w:rsidRDefault="00243F21" w:rsidP="00243F21">
      <w:pPr>
        <w:tabs>
          <w:tab w:val="left" w:pos="993"/>
        </w:tabs>
        <w:suppressAutoHyphens/>
        <w:spacing w:after="120"/>
        <w:jc w:val="both"/>
        <w:rPr>
          <w:rFonts w:ascii="Calibri" w:eastAsia="Batang" w:hAnsi="Calibri" w:cs="Calibri"/>
          <w:sz w:val="20"/>
          <w:szCs w:val="20"/>
          <w:lang w:val="en-GB"/>
        </w:rPr>
      </w:pPr>
      <w:r w:rsidRPr="00243F21">
        <w:rPr>
          <w:rFonts w:ascii="Calibri" w:eastAsia="Batang" w:hAnsi="Calibri" w:cs="Calibri"/>
          <w:sz w:val="20"/>
          <w:szCs w:val="20"/>
          <w:lang w:val="en-GB"/>
        </w:rPr>
        <w:t>born in _____________________________________ (province ___________) on ___________________________</w:t>
      </w:r>
    </w:p>
    <w:p w14:paraId="51E7FA91" w14:textId="77777777" w:rsidR="00243F21" w:rsidRDefault="00243F21" w:rsidP="00243F21">
      <w:pPr>
        <w:tabs>
          <w:tab w:val="left" w:pos="993"/>
        </w:tabs>
        <w:suppressAutoHyphens/>
        <w:spacing w:after="120"/>
        <w:jc w:val="both"/>
        <w:rPr>
          <w:rFonts w:ascii="Calibri" w:eastAsia="Batang" w:hAnsi="Calibri" w:cs="Calibri"/>
          <w:sz w:val="20"/>
          <w:szCs w:val="20"/>
          <w:lang w:val="en-GB"/>
        </w:rPr>
      </w:pPr>
      <w:r w:rsidRPr="00243F21">
        <w:rPr>
          <w:rFonts w:ascii="Calibri" w:eastAsia="Batang" w:hAnsi="Calibri" w:cs="Calibri"/>
          <w:sz w:val="20"/>
          <w:szCs w:val="20"/>
          <w:lang w:val="en-GB"/>
        </w:rPr>
        <w:t>and resident in _______________________ address__________________________________________ no. ______</w:t>
      </w:r>
    </w:p>
    <w:p w14:paraId="30FBEC06" w14:textId="77777777" w:rsidR="00243F21" w:rsidRDefault="00243F21" w:rsidP="00243F21">
      <w:pPr>
        <w:tabs>
          <w:tab w:val="left" w:pos="993"/>
        </w:tabs>
        <w:suppressAutoHyphens/>
        <w:jc w:val="both"/>
        <w:rPr>
          <w:rFonts w:ascii="Calibri" w:eastAsia="Batang" w:hAnsi="Calibri" w:cs="Calibri"/>
          <w:sz w:val="20"/>
          <w:szCs w:val="20"/>
          <w:lang w:val="en-GB"/>
        </w:rPr>
      </w:pPr>
    </w:p>
    <w:p w14:paraId="1B707B1B" w14:textId="4B8463F8" w:rsidR="008D7F99" w:rsidRPr="00711D95" w:rsidRDefault="008D7F99" w:rsidP="00243F21">
      <w:pPr>
        <w:tabs>
          <w:tab w:val="left" w:pos="993"/>
        </w:tabs>
        <w:suppressAutoHyphens/>
        <w:jc w:val="both"/>
      </w:pPr>
      <w:r>
        <w:rPr>
          <w:rFonts w:ascii="Calibri" w:eastAsia="Batang" w:hAnsi="Calibri" w:cs="Calibri"/>
          <w:sz w:val="20"/>
          <w:szCs w:val="20"/>
          <w:lang w:val="en-GB"/>
        </w:rPr>
        <w:t>requests to participate in the present selection.</w:t>
      </w:r>
    </w:p>
    <w:p w14:paraId="452F8A3C" w14:textId="77777777" w:rsidR="008D7F99" w:rsidRDefault="008D7F99" w:rsidP="00243F21">
      <w:pPr>
        <w:tabs>
          <w:tab w:val="left" w:pos="993"/>
        </w:tabs>
        <w:suppressAutoHyphens/>
        <w:jc w:val="both"/>
        <w:rPr>
          <w:rFonts w:ascii="Calibri" w:eastAsia="Batang" w:hAnsi="Calibri" w:cs="Calibri"/>
          <w:sz w:val="20"/>
          <w:szCs w:val="20"/>
          <w:lang w:val="en-GB"/>
        </w:rPr>
      </w:pPr>
    </w:p>
    <w:p w14:paraId="4BD6E7F4" w14:textId="77777777" w:rsidR="008D7F99" w:rsidRPr="00711D95" w:rsidRDefault="008D7F99" w:rsidP="00243F21">
      <w:pPr>
        <w:tabs>
          <w:tab w:val="left" w:pos="993"/>
        </w:tabs>
        <w:suppressAutoHyphens/>
        <w:jc w:val="both"/>
      </w:pPr>
      <w:r>
        <w:rPr>
          <w:rFonts w:ascii="Calibri" w:eastAsia="Batang" w:hAnsi="Calibri" w:cs="Calibri"/>
          <w:sz w:val="20"/>
          <w:szCs w:val="20"/>
          <w:lang w:val="en-GB"/>
        </w:rPr>
        <w:t>For this purpose, the applicant declares under his/her own responsibility:</w:t>
      </w:r>
    </w:p>
    <w:p w14:paraId="0E8D5269" w14:textId="77777777" w:rsidR="008D7F99" w:rsidRDefault="008D7F99" w:rsidP="00243F2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sz w:val="20"/>
          <w:szCs w:val="20"/>
          <w:lang w:val="en-GB"/>
        </w:rPr>
        <w:t>citizenship _____________________________________________________________________</w:t>
      </w:r>
    </w:p>
    <w:p w14:paraId="5E9F46A8" w14:textId="77777777" w:rsidR="008D7F99" w:rsidRPr="00711D95" w:rsidRDefault="008D7F99" w:rsidP="00243F2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1F6683EF" w14:textId="77777777" w:rsidR="008D7F99" w:rsidRDefault="008D7F99" w:rsidP="00243F21">
      <w:pPr>
        <w:tabs>
          <w:tab w:val="left" w:pos="993"/>
        </w:tabs>
        <w:suppressAutoHyphens/>
        <w:spacing w:after="60"/>
        <w:ind w:left="567" w:hanging="283"/>
        <w:jc w:val="both"/>
      </w:pPr>
      <w:r>
        <w:rPr>
          <w:rFonts w:ascii="Calibri" w:eastAsia="Batang" w:hAnsi="Calibri" w:cs="Calibri"/>
          <w:sz w:val="20"/>
          <w:szCs w:val="20"/>
          <w:lang w:val="en-GB"/>
        </w:rPr>
        <w:t>_________________________________________________________________________________</w:t>
      </w:r>
    </w:p>
    <w:p w14:paraId="3AE026B1" w14:textId="77777777" w:rsidR="008D7F99" w:rsidRDefault="008D7F99" w:rsidP="006D2639">
      <w:pPr>
        <w:tabs>
          <w:tab w:val="left" w:pos="993"/>
        </w:tabs>
        <w:suppressAutoHyphens/>
        <w:spacing w:after="240"/>
        <w:ind w:left="568" w:hanging="284"/>
        <w:jc w:val="both"/>
      </w:pPr>
      <w:r>
        <w:rPr>
          <w:rFonts w:ascii="Calibri" w:eastAsia="Batang" w:hAnsi="Calibri" w:cs="Calibri"/>
          <w:sz w:val="20"/>
          <w:szCs w:val="20"/>
          <w:lang w:val="en-GB"/>
        </w:rPr>
        <w:t>_________________________________________________________________________________</w:t>
      </w:r>
    </w:p>
    <w:p w14:paraId="443916FD" w14:textId="7FDE8503" w:rsidR="008D7F99" w:rsidRPr="00711D95" w:rsidRDefault="008D7F99" w:rsidP="00243F2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sz w:val="20"/>
          <w:szCs w:val="20"/>
          <w:lang w:val="en-GB"/>
        </w:rPr>
        <w:t xml:space="preserve">to hold a </w:t>
      </w:r>
      <w:r w:rsidR="00243F21">
        <w:rPr>
          <w:rFonts w:ascii="Calibri" w:eastAsia="Batang" w:hAnsi="Calibri" w:cs="Calibri"/>
          <w:sz w:val="20"/>
          <w:szCs w:val="20"/>
          <w:lang w:val="en-GB"/>
        </w:rPr>
        <w:t>m</w:t>
      </w:r>
      <w:r>
        <w:rPr>
          <w:rFonts w:ascii="Calibri" w:eastAsia="Batang" w:hAnsi="Calibri" w:cs="Calibri"/>
          <w:sz w:val="20"/>
          <w:szCs w:val="20"/>
          <w:lang w:val="en-GB"/>
        </w:rPr>
        <w:t>aster</w:t>
      </w:r>
      <w:r w:rsidR="00243F21">
        <w:rPr>
          <w:rFonts w:ascii="Calibri" w:eastAsia="Batang" w:hAnsi="Calibri" w:cs="Calibri"/>
          <w:sz w:val="20"/>
          <w:szCs w:val="20"/>
          <w:lang w:val="en-GB"/>
        </w:rPr>
        <w:t>’</w:t>
      </w:r>
      <w:r>
        <w:rPr>
          <w:rFonts w:ascii="Calibri" w:eastAsia="Batang" w:hAnsi="Calibri" w:cs="Calibri"/>
          <w:sz w:val="20"/>
          <w:szCs w:val="20"/>
          <w:lang w:val="en-GB"/>
        </w:rPr>
        <w:t xml:space="preserve">s Degree (please cross the type of degree you hold) </w:t>
      </w:r>
    </w:p>
    <w:p w14:paraId="5D33B4B6" w14:textId="513513AD" w:rsidR="008D7F99" w:rsidRPr="00711D95" w:rsidRDefault="00243F21"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hanging="142"/>
        <w:jc w:val="both"/>
      </w:pPr>
      <w:r>
        <w:rPr>
          <w:rFonts w:ascii="Calibri" w:eastAsia="Batang" w:hAnsi="Calibri" w:cs="Calibri"/>
          <w:sz w:val="20"/>
          <w:szCs w:val="20"/>
          <w:lang w:val="en-GB"/>
        </w:rPr>
        <w:t xml:space="preserve"> </w:t>
      </w:r>
      <w:r w:rsidR="008D7F99">
        <w:rPr>
          <w:rFonts w:ascii="Calibri" w:eastAsia="Batang" w:hAnsi="Calibri" w:cs="Calibri"/>
          <w:sz w:val="20"/>
          <w:szCs w:val="20"/>
          <w:lang w:val="en-GB"/>
        </w:rPr>
        <w:t>preceding university’s reform pursuant Ministerial Decree no. 509/99</w:t>
      </w:r>
    </w:p>
    <w:p w14:paraId="23A88AED" w14:textId="7C40A3CB" w:rsidR="008D7F99" w:rsidRPr="00711D95" w:rsidRDefault="00243F21"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hanging="142"/>
        <w:jc w:val="both"/>
      </w:pPr>
      <w:r>
        <w:rPr>
          <w:rFonts w:ascii="Calibri" w:eastAsia="Batang" w:hAnsi="Calibri" w:cs="Calibri"/>
          <w:sz w:val="20"/>
          <w:szCs w:val="20"/>
          <w:lang w:val="en-GB"/>
        </w:rPr>
        <w:t xml:space="preserve"> </w:t>
      </w:r>
      <w:r w:rsidR="008D7F99">
        <w:rPr>
          <w:rFonts w:ascii="Calibri" w:eastAsia="Batang" w:hAnsi="Calibri" w:cs="Calibri"/>
          <w:sz w:val="20"/>
          <w:szCs w:val="20"/>
          <w:lang w:val="en-GB"/>
        </w:rPr>
        <w:t>master’s degree pursuant Ministerial Decree no. 509/99</w:t>
      </w:r>
    </w:p>
    <w:p w14:paraId="13E673A7" w14:textId="56D89BAE" w:rsidR="008D7F99" w:rsidRDefault="00243F21"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hanging="142"/>
        <w:jc w:val="both"/>
      </w:pPr>
      <w:r>
        <w:rPr>
          <w:rFonts w:ascii="Calibri" w:eastAsia="Batang" w:hAnsi="Calibri" w:cs="Calibri"/>
          <w:sz w:val="20"/>
          <w:szCs w:val="20"/>
          <w:lang w:val="en-GB"/>
        </w:rPr>
        <w:t xml:space="preserve"> </w:t>
      </w:r>
      <w:r w:rsidR="008D7F99">
        <w:rPr>
          <w:rFonts w:ascii="Calibri" w:eastAsia="Batang" w:hAnsi="Calibri" w:cs="Calibri"/>
          <w:sz w:val="20"/>
          <w:szCs w:val="20"/>
          <w:lang w:val="en-GB"/>
        </w:rPr>
        <w:t>master’s degree pursuant Ministerial Decree no. D.M. 270/04</w:t>
      </w:r>
    </w:p>
    <w:p w14:paraId="0AEF8113" w14:textId="1528F51B" w:rsidR="008D7F99" w:rsidRPr="00711D95" w:rsidRDefault="008D7F99" w:rsidP="00243F21">
      <w:pPr>
        <w:suppressAutoHyphens/>
        <w:spacing w:after="120"/>
        <w:ind w:left="567"/>
        <w:jc w:val="both"/>
      </w:pPr>
      <w:r>
        <w:rPr>
          <w:rFonts w:ascii="Calibri" w:eastAsia="Batang" w:hAnsi="Calibri" w:cs="Calibri"/>
          <w:sz w:val="20"/>
          <w:szCs w:val="20"/>
          <w:lang w:val="en-GB"/>
        </w:rPr>
        <w:t>in _________________________________________________________________ obtained on date ____________________</w:t>
      </w:r>
      <w:r>
        <w:t xml:space="preserve"> </w:t>
      </w:r>
      <w:r>
        <w:rPr>
          <w:rFonts w:ascii="Calibri" w:eastAsia="Batang" w:hAnsi="Calibri" w:cs="Calibri"/>
          <w:sz w:val="20"/>
          <w:szCs w:val="20"/>
          <w:lang w:val="en-GB"/>
        </w:rPr>
        <w:t>from the University of _________________________________</w:t>
      </w:r>
      <w:r w:rsidR="00243F21">
        <w:rPr>
          <w:rFonts w:ascii="Calibri" w:eastAsia="Batang" w:hAnsi="Calibri" w:cs="Calibri"/>
          <w:sz w:val="20"/>
          <w:szCs w:val="20"/>
          <w:lang w:val="en-GB"/>
        </w:rPr>
        <w:t>________________</w:t>
      </w:r>
    </w:p>
    <w:p w14:paraId="21375A3F" w14:textId="77777777" w:rsidR="008D7F99" w:rsidRDefault="008D7F99" w:rsidP="00243F21">
      <w:pPr>
        <w:suppressAutoHyphens/>
        <w:spacing w:after="120"/>
        <w:ind w:left="568"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638DDA08" w14:textId="77777777" w:rsidR="008D7F99" w:rsidRPr="00A97D88" w:rsidRDefault="008D7F99" w:rsidP="00243F21">
      <w:pPr>
        <w:suppressAutoHyphens/>
        <w:spacing w:after="60"/>
        <w:ind w:left="568" w:hanging="1"/>
        <w:jc w:val="both"/>
        <w:rPr>
          <w:rFonts w:ascii="Calibri" w:hAnsi="Calibri" w:cs="Calibri"/>
          <w:sz w:val="16"/>
          <w:szCs w:val="16"/>
        </w:rPr>
      </w:pPr>
    </w:p>
    <w:p w14:paraId="53F2591E" w14:textId="77777777" w:rsidR="008D7F99" w:rsidRPr="00711D95" w:rsidRDefault="008D7F99" w:rsidP="00243F21">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1351C98A" w14:textId="111008E2" w:rsidR="008D7F99" w:rsidRPr="00711D95" w:rsidRDefault="00243F21"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hanging="142"/>
        <w:jc w:val="both"/>
      </w:pPr>
      <w:r>
        <w:rPr>
          <w:rFonts w:ascii="Calibri" w:eastAsia="Batang" w:hAnsi="Calibri" w:cs="Calibri"/>
          <w:sz w:val="20"/>
          <w:szCs w:val="20"/>
          <w:lang w:val="en-GB"/>
        </w:rPr>
        <w:t xml:space="preserve"> </w:t>
      </w:r>
      <w:r w:rsidR="008D7F99">
        <w:rPr>
          <w:rFonts w:ascii="Calibri" w:eastAsia="Batang" w:hAnsi="Calibri" w:cs="Calibri"/>
          <w:sz w:val="20"/>
          <w:szCs w:val="20"/>
          <w:lang w:val="en-GB"/>
        </w:rPr>
        <w:t xml:space="preserve">to have already obtained the recognition of the equivalence as per Art. 38 of the Legislative Decree dated March </w:t>
      </w:r>
      <w:proofErr w:type="gramStart"/>
      <w:r w:rsidR="008D7F99">
        <w:rPr>
          <w:rFonts w:ascii="Calibri" w:eastAsia="Batang" w:hAnsi="Calibri" w:cs="Calibri"/>
          <w:sz w:val="20"/>
          <w:szCs w:val="20"/>
          <w:lang w:val="en-GB"/>
        </w:rPr>
        <w:t>30</w:t>
      </w:r>
      <w:proofErr w:type="gramEnd"/>
      <w:r w:rsidR="008D7F99">
        <w:rPr>
          <w:rFonts w:ascii="Calibri" w:eastAsia="Batang" w:hAnsi="Calibri" w:cs="Calibri"/>
          <w:sz w:val="20"/>
          <w:szCs w:val="20"/>
          <w:lang w:val="en-GB"/>
        </w:rPr>
        <w:t xml:space="preserve"> 2001, n. 165, in view of the documents annexed to the application</w:t>
      </w:r>
    </w:p>
    <w:p w14:paraId="43AD6D5A" w14:textId="77777777" w:rsidR="008D7F99" w:rsidRDefault="008D7F99" w:rsidP="00243F21">
      <w:pPr>
        <w:suppressAutoHyphens/>
        <w:spacing w:after="60"/>
        <w:ind w:left="993"/>
        <w:jc w:val="both"/>
      </w:pPr>
      <w:r>
        <w:rPr>
          <w:rFonts w:ascii="Calibri" w:eastAsia="Batang" w:hAnsi="Calibri" w:cs="Calibri"/>
          <w:i/>
          <w:sz w:val="20"/>
          <w:szCs w:val="20"/>
          <w:lang w:val="en-GB"/>
        </w:rPr>
        <w:t>or</w:t>
      </w:r>
    </w:p>
    <w:p w14:paraId="6F48F4B4" w14:textId="2F318FD5" w:rsidR="008D7F99" w:rsidRPr="00711D95" w:rsidRDefault="00243F21"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hanging="142"/>
        <w:jc w:val="both"/>
      </w:pPr>
      <w:r>
        <w:rPr>
          <w:rFonts w:ascii="Calibri" w:eastAsia="Batang" w:hAnsi="Calibri" w:cs="Calibri"/>
          <w:sz w:val="20"/>
          <w:szCs w:val="20"/>
          <w:lang w:val="en-GB"/>
        </w:rPr>
        <w:t xml:space="preserve"> </w:t>
      </w:r>
      <w:r w:rsidR="008D7F99">
        <w:rPr>
          <w:rFonts w:ascii="Calibri" w:eastAsia="Batang" w:hAnsi="Calibri" w:cs="Calibri"/>
          <w:sz w:val="20"/>
          <w:szCs w:val="20"/>
          <w:lang w:val="en-GB"/>
        </w:rPr>
        <w:t xml:space="preserve">to have already applied for the recognition of the equivalence as per Art. 38 of the Legislative Decree dated March </w:t>
      </w:r>
      <w:proofErr w:type="gramStart"/>
      <w:r w:rsidR="008D7F99">
        <w:rPr>
          <w:rFonts w:ascii="Calibri" w:eastAsia="Batang" w:hAnsi="Calibri" w:cs="Calibri"/>
          <w:sz w:val="20"/>
          <w:szCs w:val="20"/>
          <w:lang w:val="en-GB"/>
        </w:rPr>
        <w:t>30</w:t>
      </w:r>
      <w:proofErr w:type="gramEnd"/>
      <w:r w:rsidR="008D7F99">
        <w:rPr>
          <w:rFonts w:ascii="Calibri" w:eastAsia="Batang" w:hAnsi="Calibri" w:cs="Calibri"/>
          <w:sz w:val="20"/>
          <w:szCs w:val="20"/>
          <w:lang w:val="en-GB"/>
        </w:rPr>
        <w:t xml:space="preserve"> 2001, n. 165, in view of the documents annexed to the application</w:t>
      </w:r>
    </w:p>
    <w:p w14:paraId="5CE08384" w14:textId="77777777" w:rsidR="008D7F99" w:rsidRDefault="008D7F99" w:rsidP="00243F21">
      <w:pPr>
        <w:suppressAutoHyphens/>
        <w:spacing w:after="60"/>
        <w:ind w:left="993"/>
        <w:jc w:val="both"/>
      </w:pPr>
      <w:r>
        <w:rPr>
          <w:rFonts w:ascii="Calibri" w:eastAsia="Batang" w:hAnsi="Calibri" w:cs="Calibri"/>
          <w:i/>
          <w:sz w:val="20"/>
          <w:szCs w:val="20"/>
          <w:lang w:val="en-GB"/>
        </w:rPr>
        <w:t>or</w:t>
      </w:r>
    </w:p>
    <w:p w14:paraId="2C224EF9" w14:textId="3B2693DA" w:rsidR="008D7F99" w:rsidRPr="00A97D88" w:rsidRDefault="00243F21"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hanging="142"/>
        <w:jc w:val="both"/>
      </w:pPr>
      <w:r>
        <w:rPr>
          <w:rFonts w:ascii="Calibri" w:eastAsia="Batang" w:hAnsi="Calibri" w:cs="Calibri"/>
          <w:sz w:val="20"/>
          <w:szCs w:val="20"/>
          <w:lang w:val="en-GB"/>
        </w:rPr>
        <w:lastRenderedPageBreak/>
        <w:t xml:space="preserve"> </w:t>
      </w:r>
      <w:r w:rsidR="008D7F99">
        <w:rPr>
          <w:rFonts w:ascii="Calibri" w:eastAsia="Batang" w:hAnsi="Calibri" w:cs="Calibri"/>
          <w:sz w:val="20"/>
          <w:szCs w:val="20"/>
          <w:lang w:val="en-GB"/>
        </w:rPr>
        <w:t xml:space="preserve">to present the following detailed documentation of the attended training </w:t>
      </w:r>
      <w:proofErr w:type="gramStart"/>
      <w:r w:rsidR="008D7F99">
        <w:rPr>
          <w:rFonts w:ascii="Calibri" w:eastAsia="Batang" w:hAnsi="Calibri" w:cs="Calibri"/>
          <w:sz w:val="20"/>
          <w:szCs w:val="20"/>
          <w:lang w:val="en-GB"/>
        </w:rPr>
        <w:t>in order to</w:t>
      </w:r>
      <w:proofErr w:type="gramEnd"/>
      <w:r w:rsidR="008D7F99">
        <w:rPr>
          <w:rFonts w:ascii="Calibri" w:eastAsia="Batang" w:hAnsi="Calibri" w:cs="Calibri"/>
          <w:sz w:val="20"/>
          <w:szCs w:val="20"/>
          <w:lang w:val="en-GB"/>
        </w:rPr>
        <w:t xml:space="preserve"> allow the selection board to assess the recognition of equivalence only for the purposes of the applicant's participation in the mentioned call for applicants______________________________________</w:t>
      </w:r>
      <w:r>
        <w:rPr>
          <w:rFonts w:ascii="Calibri" w:eastAsia="Batang" w:hAnsi="Calibri" w:cs="Calibri"/>
          <w:sz w:val="20"/>
          <w:szCs w:val="20"/>
          <w:lang w:val="en-GB"/>
        </w:rPr>
        <w:t>_________________________</w:t>
      </w:r>
    </w:p>
    <w:p w14:paraId="3B3C6F23" w14:textId="6CA5AA34" w:rsidR="008D7F99" w:rsidRPr="00711D95" w:rsidRDefault="008D7F99" w:rsidP="00243F2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jc w:val="both"/>
      </w:pPr>
      <w:r>
        <w:t>__________________________________________________________________________________________________________________________</w:t>
      </w:r>
      <w:r w:rsidR="00243F21">
        <w:t>_______________</w:t>
      </w:r>
      <w:r>
        <w:t>_____</w:t>
      </w:r>
      <w:r w:rsidRPr="00D47F79">
        <w:rPr>
          <w:rFonts w:ascii="Calibri" w:hAnsi="Calibri" w:cs="Calibri"/>
          <w:sz w:val="20"/>
          <w:szCs w:val="20"/>
        </w:rPr>
        <w:t>;</w:t>
      </w:r>
    </w:p>
    <w:p w14:paraId="188072E6" w14:textId="77777777" w:rsidR="008D7F99" w:rsidRPr="006D2639" w:rsidRDefault="008D7F99" w:rsidP="00243F21">
      <w:pPr>
        <w:suppressAutoHyphens/>
        <w:spacing w:after="60"/>
        <w:ind w:left="567" w:hanging="283"/>
        <w:jc w:val="both"/>
        <w:rPr>
          <w:rFonts w:ascii="Calibri" w:eastAsia="Batang" w:hAnsi="Calibri" w:cs="Calibri"/>
          <w:sz w:val="10"/>
          <w:szCs w:val="10"/>
          <w:lang w:val="en-GB"/>
        </w:rPr>
      </w:pPr>
    </w:p>
    <w:p w14:paraId="12C4AB96" w14:textId="77777777" w:rsidR="008D7F99" w:rsidRPr="00711D95" w:rsidRDefault="008D7F99" w:rsidP="00243F2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1DF75EA7" w14:textId="77777777" w:rsidR="008D7F99" w:rsidRPr="00711D95" w:rsidRDefault="008D7F99" w:rsidP="00243F2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sz w:val="20"/>
          <w:szCs w:val="20"/>
          <w:lang w:val="en-GB"/>
        </w:rPr>
        <w:t>the following fellowships have been awarded:</w:t>
      </w:r>
    </w:p>
    <w:p w14:paraId="35F6F93F" w14:textId="77777777" w:rsidR="008D7F99" w:rsidRPr="00711D95" w:rsidRDefault="008D7F99" w:rsidP="00243F21">
      <w:pPr>
        <w:suppressAutoHyphens/>
        <w:spacing w:after="60"/>
        <w:ind w:left="567"/>
        <w:jc w:val="both"/>
      </w:pPr>
      <w:r>
        <w:rPr>
          <w:rFonts w:ascii="Calibri" w:eastAsia="Batang" w:hAnsi="Calibri" w:cs="Calibri"/>
          <w:sz w:val="20"/>
          <w:szCs w:val="20"/>
          <w:lang w:val="en-GB"/>
        </w:rPr>
        <w:t>from _________________________________ to ______________________________________</w:t>
      </w:r>
    </w:p>
    <w:p w14:paraId="5EC4B1CA" w14:textId="77777777" w:rsidR="008D7F99" w:rsidRPr="00711D95" w:rsidRDefault="008D7F99" w:rsidP="00243F21">
      <w:pPr>
        <w:suppressAutoHyphens/>
        <w:spacing w:after="60"/>
        <w:ind w:left="567"/>
        <w:jc w:val="both"/>
      </w:pPr>
      <w:r>
        <w:rPr>
          <w:rFonts w:ascii="Calibri" w:eastAsia="Batang" w:hAnsi="Calibri" w:cs="Calibri"/>
          <w:sz w:val="20"/>
          <w:szCs w:val="20"/>
          <w:lang w:val="en-GB"/>
        </w:rPr>
        <w:t>at ____________________________________________________________________________</w:t>
      </w:r>
    </w:p>
    <w:p w14:paraId="3AE56C4C" w14:textId="77777777" w:rsidR="008D7F99" w:rsidRPr="00711D95" w:rsidRDefault="008D7F99" w:rsidP="00243F21">
      <w:pPr>
        <w:suppressAutoHyphens/>
        <w:spacing w:after="60"/>
        <w:ind w:left="567"/>
        <w:jc w:val="both"/>
      </w:pPr>
      <w:r>
        <w:rPr>
          <w:rFonts w:ascii="Calibri" w:eastAsia="Batang" w:hAnsi="Calibri" w:cs="Calibri"/>
          <w:sz w:val="20"/>
          <w:szCs w:val="20"/>
          <w:lang w:val="en-GB"/>
        </w:rPr>
        <w:t>from _________________________________ to ______________________________________</w:t>
      </w:r>
    </w:p>
    <w:p w14:paraId="0E787841" w14:textId="77777777" w:rsidR="008D7F99" w:rsidRDefault="008D7F99" w:rsidP="00243F21">
      <w:pPr>
        <w:suppressAutoHyphens/>
        <w:spacing w:after="60"/>
        <w:ind w:left="567"/>
        <w:jc w:val="both"/>
      </w:pPr>
      <w:r>
        <w:rPr>
          <w:rFonts w:ascii="Calibri" w:eastAsia="Batang" w:hAnsi="Calibri" w:cs="Calibri"/>
          <w:sz w:val="20"/>
          <w:szCs w:val="20"/>
          <w:lang w:val="en-GB"/>
        </w:rPr>
        <w:t>at ____________________________________________________________________________</w:t>
      </w:r>
    </w:p>
    <w:p w14:paraId="3EAA0485" w14:textId="77777777" w:rsidR="008D7F99" w:rsidRDefault="008D7F99" w:rsidP="00243F21">
      <w:pPr>
        <w:suppressAutoHyphens/>
        <w:spacing w:after="60"/>
        <w:ind w:left="567"/>
        <w:jc w:val="both"/>
      </w:pPr>
      <w:r>
        <w:rPr>
          <w:rFonts w:ascii="Calibri" w:eastAsia="Batang" w:hAnsi="Calibri" w:cs="Calibri"/>
          <w:sz w:val="20"/>
          <w:szCs w:val="20"/>
          <w:lang w:val="en-GB"/>
        </w:rPr>
        <w:t>from _________________________________ to ______________________________________</w:t>
      </w:r>
    </w:p>
    <w:p w14:paraId="1B7C30EB" w14:textId="77777777" w:rsidR="008D7F99" w:rsidRDefault="008D7F99" w:rsidP="00243F21">
      <w:pPr>
        <w:suppressAutoHyphens/>
        <w:spacing w:after="60"/>
        <w:ind w:left="567"/>
        <w:jc w:val="both"/>
      </w:pPr>
      <w:r>
        <w:rPr>
          <w:rFonts w:ascii="Calibri" w:eastAsia="Batang" w:hAnsi="Calibri" w:cs="Calibri"/>
          <w:sz w:val="20"/>
          <w:szCs w:val="20"/>
          <w:lang w:val="en-GB"/>
        </w:rPr>
        <w:t>at ____________________________________________________________________________</w:t>
      </w:r>
    </w:p>
    <w:p w14:paraId="066D6F9B" w14:textId="77777777" w:rsidR="008D7F99" w:rsidRDefault="008D7F99" w:rsidP="00243F2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sz w:val="20"/>
          <w:szCs w:val="20"/>
          <w:lang w:val="en-GB"/>
        </w:rPr>
        <w:t>to currently hold a fellowship</w:t>
      </w:r>
    </w:p>
    <w:p w14:paraId="2F5F44AF" w14:textId="77777777" w:rsidR="008D7F99" w:rsidRDefault="008D7F99" w:rsidP="00243F21">
      <w:pPr>
        <w:suppressAutoHyphens/>
        <w:spacing w:after="60"/>
        <w:ind w:left="567"/>
        <w:jc w:val="both"/>
      </w:pPr>
      <w:r>
        <w:rPr>
          <w:rFonts w:ascii="Calibri" w:eastAsia="Batang" w:hAnsi="Calibri" w:cs="Calibri"/>
          <w:sz w:val="20"/>
          <w:szCs w:val="20"/>
          <w:lang w:val="en-GB"/>
        </w:rPr>
        <w:t>from _________________________________ to ______________________________________</w:t>
      </w:r>
    </w:p>
    <w:p w14:paraId="74DAA9F7" w14:textId="77777777" w:rsidR="008D7F99" w:rsidRDefault="008D7F99" w:rsidP="00243F21">
      <w:pPr>
        <w:suppressAutoHyphens/>
        <w:spacing w:after="120"/>
        <w:ind w:left="567"/>
        <w:jc w:val="both"/>
      </w:pPr>
      <w:r>
        <w:rPr>
          <w:rFonts w:ascii="Calibri" w:eastAsia="Batang" w:hAnsi="Calibri" w:cs="Calibri"/>
          <w:sz w:val="20"/>
          <w:szCs w:val="20"/>
          <w:lang w:val="en-GB"/>
        </w:rPr>
        <w:t>at ____________________________________________________________________________</w:t>
      </w:r>
    </w:p>
    <w:p w14:paraId="03B75202" w14:textId="77777777" w:rsidR="008D7F99" w:rsidRPr="00711D95" w:rsidRDefault="008D7F99" w:rsidP="00243F2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2AD1D225" w14:textId="77777777" w:rsidR="008D7F99" w:rsidRPr="00711D95" w:rsidRDefault="008D7F99" w:rsidP="00243F21">
      <w:pPr>
        <w:suppressAutoHyphens/>
        <w:spacing w:after="60"/>
        <w:ind w:left="568"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4E77B0DA" w14:textId="00AA6705" w:rsidR="008D7F99" w:rsidRPr="00711D95" w:rsidRDefault="008D7F99" w:rsidP="00243F21">
      <w:pPr>
        <w:suppressAutoHyphens/>
        <w:spacing w:after="60"/>
        <w:ind w:left="567"/>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3F21">
        <w:rPr>
          <w:rFonts w:ascii="Calibri" w:eastAsia="Batang" w:hAnsi="Calibri" w:cs="Calibri"/>
          <w:sz w:val="20"/>
          <w:szCs w:val="20"/>
          <w:lang w:val="en-GB"/>
        </w:rPr>
        <w:t>________________________________________</w:t>
      </w:r>
    </w:p>
    <w:p w14:paraId="60C88C1C" w14:textId="77777777" w:rsidR="008D7F99" w:rsidRPr="006D2639" w:rsidRDefault="008D7F99" w:rsidP="00243F21">
      <w:pPr>
        <w:tabs>
          <w:tab w:val="left" w:pos="993"/>
        </w:tabs>
        <w:suppressAutoHyphens/>
        <w:spacing w:after="60"/>
        <w:ind w:firstLine="426"/>
        <w:jc w:val="both"/>
        <w:rPr>
          <w:rFonts w:ascii="Calibri" w:eastAsia="Batang" w:hAnsi="Calibri" w:cs="Calibri"/>
          <w:sz w:val="10"/>
          <w:szCs w:val="10"/>
          <w:lang w:val="en-GB"/>
        </w:rPr>
      </w:pPr>
    </w:p>
    <w:p w14:paraId="08B4041D" w14:textId="77777777" w:rsidR="008D7F99" w:rsidRPr="00711D95" w:rsidRDefault="008D7F99" w:rsidP="00243F21">
      <w:pPr>
        <w:suppressAutoHyphens/>
        <w:spacing w:after="60"/>
        <w:ind w:left="426"/>
        <w:jc w:val="both"/>
      </w:pPr>
      <w:r>
        <w:rPr>
          <w:rFonts w:ascii="Calibri" w:eastAsia="Batang" w:hAnsi="Calibri" w:cs="Calibri"/>
          <w:sz w:val="20"/>
          <w:szCs w:val="20"/>
          <w:lang w:val="en-GB"/>
        </w:rPr>
        <w:t>To attach to this form:</w:t>
      </w:r>
    </w:p>
    <w:p w14:paraId="7D0E7C43" w14:textId="2C939F69" w:rsidR="008D7F99" w:rsidRPr="00711D95" w:rsidRDefault="008D7F99" w:rsidP="00243F21">
      <w:pPr>
        <w:suppressAutoHyphens/>
        <w:spacing w:after="60"/>
        <w:ind w:left="426"/>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3F21">
        <w:rPr>
          <w:rFonts w:ascii="Calibri" w:eastAsia="Batang" w:hAnsi="Calibri" w:cs="Calibri"/>
          <w:sz w:val="20"/>
          <w:szCs w:val="20"/>
        </w:rPr>
        <w:t>____________________________________</w:t>
      </w:r>
    </w:p>
    <w:p w14:paraId="2FC20B3B" w14:textId="77777777" w:rsidR="008D7F99" w:rsidRPr="006D2639" w:rsidRDefault="008D7F99" w:rsidP="00243F21">
      <w:pPr>
        <w:tabs>
          <w:tab w:val="left" w:pos="993"/>
        </w:tabs>
        <w:suppressAutoHyphens/>
        <w:spacing w:after="60"/>
        <w:ind w:firstLine="993"/>
        <w:jc w:val="both"/>
        <w:rPr>
          <w:rFonts w:ascii="Calibri" w:eastAsia="Batang" w:hAnsi="Calibri" w:cs="Calibri"/>
          <w:sz w:val="10"/>
          <w:szCs w:val="10"/>
          <w:lang w:val="en-GB"/>
        </w:rPr>
      </w:pPr>
    </w:p>
    <w:p w14:paraId="423597B2" w14:textId="77777777" w:rsidR="008D7F99" w:rsidRPr="00711D95" w:rsidRDefault="008D7F99" w:rsidP="00243F21">
      <w:pPr>
        <w:suppressAutoHyphens/>
        <w:spacing w:after="60"/>
        <w:ind w:firstLine="426"/>
        <w:jc w:val="both"/>
      </w:pPr>
      <w:r>
        <w:rPr>
          <w:rFonts w:ascii="Calibri" w:eastAsia="Batang" w:hAnsi="Calibri" w:cs="Calibri"/>
          <w:sz w:val="20"/>
          <w:szCs w:val="20"/>
          <w:lang w:val="en-GB"/>
        </w:rPr>
        <w:t>to wish to receive all communication referring to this call to the following address:</w:t>
      </w:r>
    </w:p>
    <w:p w14:paraId="1D096986" w14:textId="77777777" w:rsidR="008D7F99" w:rsidRPr="00711D95" w:rsidRDefault="008D7F99" w:rsidP="00243F21">
      <w:pPr>
        <w:suppressAutoHyphens/>
        <w:spacing w:after="60"/>
        <w:ind w:firstLine="426"/>
        <w:jc w:val="both"/>
      </w:pPr>
      <w:r>
        <w:rPr>
          <w:rFonts w:ascii="Calibri" w:eastAsia="Batang" w:hAnsi="Calibri" w:cs="Calibri"/>
          <w:sz w:val="20"/>
          <w:szCs w:val="20"/>
          <w:lang w:val="en-GB"/>
        </w:rPr>
        <w:t>(street) _________________________________________________________________________</w:t>
      </w:r>
    </w:p>
    <w:p w14:paraId="0D21F5B3" w14:textId="77777777" w:rsidR="008D7F99" w:rsidRPr="00711D95" w:rsidRDefault="008D7F99" w:rsidP="00243F21">
      <w:pPr>
        <w:tabs>
          <w:tab w:val="left" w:pos="993"/>
        </w:tabs>
        <w:suppressAutoHyphens/>
        <w:spacing w:after="60"/>
        <w:ind w:firstLine="426"/>
        <w:jc w:val="both"/>
      </w:pPr>
      <w:r>
        <w:rPr>
          <w:rFonts w:ascii="Calibri" w:eastAsia="Batang" w:hAnsi="Calibri" w:cs="Calibri"/>
          <w:sz w:val="20"/>
          <w:szCs w:val="20"/>
          <w:lang w:val="en-GB"/>
        </w:rPr>
        <w:t>(town) __________________________________________________________________________</w:t>
      </w:r>
    </w:p>
    <w:p w14:paraId="6ADB9A75" w14:textId="77777777" w:rsidR="008D7F99" w:rsidRPr="00711D95" w:rsidRDefault="008D7F99" w:rsidP="00243F21">
      <w:pPr>
        <w:tabs>
          <w:tab w:val="left" w:pos="993"/>
        </w:tabs>
        <w:suppressAutoHyphens/>
        <w:spacing w:after="60"/>
        <w:ind w:firstLine="426"/>
        <w:jc w:val="both"/>
      </w:pPr>
      <w:r>
        <w:rPr>
          <w:rFonts w:ascii="Calibri" w:eastAsia="Batang" w:hAnsi="Calibri" w:cs="Calibri"/>
          <w:sz w:val="20"/>
          <w:szCs w:val="20"/>
          <w:lang w:val="en-GB"/>
        </w:rPr>
        <w:t>(ZIP code) _______________________________________________________________________</w:t>
      </w:r>
    </w:p>
    <w:p w14:paraId="05C170D2" w14:textId="77777777" w:rsidR="008D7F99" w:rsidRPr="00711D95" w:rsidRDefault="008D7F99" w:rsidP="00243F21">
      <w:pPr>
        <w:tabs>
          <w:tab w:val="left" w:pos="993"/>
        </w:tabs>
        <w:suppressAutoHyphens/>
        <w:spacing w:after="60"/>
        <w:ind w:firstLine="426"/>
        <w:jc w:val="both"/>
      </w:pPr>
      <w:r>
        <w:rPr>
          <w:rFonts w:ascii="Calibri" w:eastAsia="Batang" w:hAnsi="Calibri" w:cs="Calibri"/>
          <w:sz w:val="20"/>
          <w:szCs w:val="20"/>
          <w:lang w:val="en-GB"/>
        </w:rPr>
        <w:t>Telephone_______________________________________________________________________</w:t>
      </w:r>
    </w:p>
    <w:p w14:paraId="6911D492" w14:textId="77777777" w:rsidR="008D7F99" w:rsidRPr="00711D95" w:rsidRDefault="008D7F99" w:rsidP="00243F21">
      <w:pPr>
        <w:tabs>
          <w:tab w:val="left" w:pos="993"/>
        </w:tabs>
        <w:suppressAutoHyphens/>
        <w:spacing w:after="60"/>
        <w:ind w:firstLine="426"/>
        <w:jc w:val="both"/>
      </w:pPr>
      <w:r>
        <w:rPr>
          <w:rFonts w:ascii="Calibri" w:eastAsia="Batang" w:hAnsi="Calibri" w:cs="Calibri"/>
          <w:sz w:val="20"/>
          <w:szCs w:val="20"/>
          <w:lang w:val="en-GB"/>
        </w:rPr>
        <w:t>e-mail __________________________________________________________________________</w:t>
      </w:r>
    </w:p>
    <w:p w14:paraId="6C14CC4A" w14:textId="77777777" w:rsidR="008D7F99" w:rsidRDefault="008D7F99" w:rsidP="00243F21">
      <w:pPr>
        <w:tabs>
          <w:tab w:val="left" w:pos="993"/>
        </w:tabs>
        <w:suppressAutoHyphens/>
        <w:spacing w:after="60"/>
        <w:ind w:firstLine="993"/>
        <w:jc w:val="both"/>
        <w:rPr>
          <w:rFonts w:ascii="Calibri" w:eastAsia="Batang" w:hAnsi="Calibri" w:cs="Calibri"/>
          <w:sz w:val="20"/>
          <w:szCs w:val="20"/>
          <w:lang w:val="en-GB"/>
        </w:rPr>
      </w:pPr>
    </w:p>
    <w:p w14:paraId="74EE1842" w14:textId="77777777" w:rsidR="008D7F99" w:rsidRDefault="008D7F99" w:rsidP="00243F21">
      <w:pPr>
        <w:tabs>
          <w:tab w:val="left" w:pos="993"/>
        </w:tabs>
        <w:suppressAutoHyphens/>
        <w:spacing w:after="60"/>
        <w:ind w:firstLine="993"/>
        <w:jc w:val="both"/>
        <w:rPr>
          <w:rFonts w:ascii="Calibri" w:eastAsia="Batang" w:hAnsi="Calibri" w:cs="Calibri"/>
          <w:sz w:val="20"/>
          <w:szCs w:val="20"/>
          <w:lang w:val="en-GB"/>
        </w:rPr>
      </w:pPr>
    </w:p>
    <w:p w14:paraId="6D259309" w14:textId="77777777" w:rsidR="008D7F99" w:rsidRPr="00711D95" w:rsidRDefault="008D7F99" w:rsidP="00243F21">
      <w:pPr>
        <w:tabs>
          <w:tab w:val="left" w:pos="993"/>
        </w:tabs>
        <w:suppressAutoHyphens/>
        <w:spacing w:after="60"/>
        <w:jc w:val="both"/>
      </w:pPr>
      <w:r>
        <w:rPr>
          <w:rFonts w:ascii="Calibri" w:eastAsia="Batang" w:hAnsi="Calibri" w:cs="Calibri"/>
          <w:sz w:val="20"/>
          <w:szCs w:val="20"/>
          <w:lang w:val="en-GB"/>
        </w:rPr>
        <w:t>Date _______________________</w:t>
      </w:r>
    </w:p>
    <w:p w14:paraId="5586B23C" w14:textId="77777777" w:rsidR="008D7F99" w:rsidRDefault="008D7F99" w:rsidP="00243F21">
      <w:pPr>
        <w:tabs>
          <w:tab w:val="left" w:pos="993"/>
        </w:tabs>
        <w:suppressAutoHyphens/>
        <w:spacing w:after="60"/>
        <w:jc w:val="both"/>
        <w:rPr>
          <w:rFonts w:ascii="Calibri" w:eastAsia="Batang" w:hAnsi="Calibri" w:cs="Calibri"/>
          <w:sz w:val="20"/>
          <w:szCs w:val="20"/>
          <w:lang w:val="en-GB"/>
        </w:rPr>
      </w:pPr>
    </w:p>
    <w:p w14:paraId="2B708C47" w14:textId="77777777" w:rsidR="008D7F99" w:rsidRPr="00711D95" w:rsidRDefault="008D7F99" w:rsidP="00243F21">
      <w:pPr>
        <w:tabs>
          <w:tab w:val="left" w:pos="993"/>
        </w:tabs>
        <w:suppressAutoHyphens/>
        <w:spacing w:after="60"/>
        <w:ind w:left="4248"/>
        <w:jc w:val="center"/>
      </w:pPr>
      <w:r>
        <w:rPr>
          <w:rFonts w:ascii="Calibri" w:eastAsia="Batang" w:hAnsi="Calibri" w:cs="Calibri"/>
          <w:sz w:val="20"/>
          <w:szCs w:val="20"/>
          <w:lang w:val="en-GB"/>
        </w:rPr>
        <w:t xml:space="preserve">Signature </w:t>
      </w:r>
    </w:p>
    <w:p w14:paraId="17C24986" w14:textId="77777777" w:rsidR="008D7F99" w:rsidRDefault="008D7F99" w:rsidP="00243F21">
      <w:pPr>
        <w:tabs>
          <w:tab w:val="left" w:pos="993"/>
        </w:tabs>
        <w:suppressAutoHyphens/>
        <w:spacing w:after="60"/>
        <w:ind w:left="4248"/>
        <w:jc w:val="center"/>
        <w:rPr>
          <w:rFonts w:ascii="Calibri" w:eastAsia="Batang" w:hAnsi="Calibri" w:cs="Calibri"/>
          <w:sz w:val="20"/>
          <w:szCs w:val="20"/>
          <w:lang w:val="en-GB"/>
        </w:rPr>
      </w:pPr>
    </w:p>
    <w:p w14:paraId="138B6955" w14:textId="77777777" w:rsidR="008D7F99" w:rsidRPr="00711D95" w:rsidRDefault="008D7F99" w:rsidP="00243F21">
      <w:pPr>
        <w:tabs>
          <w:tab w:val="left" w:pos="993"/>
        </w:tabs>
        <w:suppressAutoHyphens/>
        <w:spacing w:after="60"/>
        <w:ind w:left="4248"/>
        <w:jc w:val="center"/>
      </w:pPr>
      <w:r>
        <w:rPr>
          <w:rFonts w:ascii="Calibri" w:eastAsia="Batang" w:hAnsi="Calibri" w:cs="Calibri"/>
          <w:sz w:val="20"/>
          <w:szCs w:val="20"/>
          <w:lang w:val="en-GB"/>
        </w:rPr>
        <w:t>______________________________________</w:t>
      </w:r>
    </w:p>
    <w:p w14:paraId="0AA62C52" w14:textId="77777777" w:rsidR="006D2639" w:rsidRDefault="008D7F99" w:rsidP="00567E0C">
      <w:pPr>
        <w:suppressAutoHyphens/>
        <w:spacing w:after="120"/>
        <w:jc w:val="both"/>
        <w:rPr>
          <w:rFonts w:ascii="Calibri" w:eastAsia="Batang" w:hAnsi="Calibri" w:cs="Calibri"/>
          <w:sz w:val="20"/>
          <w:szCs w:val="20"/>
          <w:lang w:val="en-GB"/>
        </w:rPr>
      </w:pPr>
      <w:r>
        <w:rPr>
          <w:rFonts w:ascii="Calibri" w:eastAsia="Batang" w:hAnsi="Calibri" w:cs="Calibri"/>
          <w:sz w:val="20"/>
          <w:szCs w:val="20"/>
          <w:lang w:val="en-GB"/>
        </w:rPr>
        <w:br w:type="page"/>
      </w:r>
    </w:p>
    <w:p w14:paraId="062C48B5" w14:textId="77777777" w:rsidR="006D2639" w:rsidRDefault="006D2639" w:rsidP="00567E0C">
      <w:pPr>
        <w:suppressAutoHyphens/>
        <w:spacing w:after="120"/>
        <w:jc w:val="both"/>
        <w:rPr>
          <w:rFonts w:ascii="Calibri" w:eastAsia="Batang" w:hAnsi="Calibri" w:cs="Calibri"/>
          <w:sz w:val="20"/>
          <w:szCs w:val="20"/>
          <w:lang w:val="en-GB"/>
        </w:rPr>
      </w:pPr>
    </w:p>
    <w:p w14:paraId="66549893" w14:textId="3A2D633D" w:rsidR="008D7F99" w:rsidRPr="00DA7943" w:rsidRDefault="008D7F99" w:rsidP="00567E0C">
      <w:pPr>
        <w:suppressAutoHyphens/>
        <w:spacing w:after="120"/>
        <w:jc w:val="both"/>
        <w:rPr>
          <w:rFonts w:ascii="Calibri" w:eastAsia="Batang" w:hAnsi="Calibri" w:cs="Calibri"/>
          <w:sz w:val="20"/>
          <w:szCs w:val="20"/>
          <w:lang w:val="en-GB"/>
        </w:rPr>
      </w:pPr>
      <w:r w:rsidRPr="00DA7943">
        <w:rPr>
          <w:rFonts w:ascii="Calibri" w:eastAsia="Batang" w:hAnsi="Calibri" w:cs="Calibri"/>
          <w:sz w:val="20"/>
          <w:szCs w:val="20"/>
          <w:lang w:val="en-GB"/>
        </w:rPr>
        <w:t>The undersigned ______________________________________________________________________</w:t>
      </w:r>
      <w:r w:rsidR="006D2639">
        <w:rPr>
          <w:rFonts w:ascii="Calibri" w:eastAsia="Batang" w:hAnsi="Calibri" w:cs="Calibri"/>
          <w:sz w:val="20"/>
          <w:szCs w:val="20"/>
          <w:lang w:val="en-GB"/>
        </w:rPr>
        <w:t>____</w:t>
      </w:r>
    </w:p>
    <w:p w14:paraId="566E302B" w14:textId="77777777" w:rsidR="008D7F99" w:rsidRPr="00DA7943" w:rsidRDefault="008D7F99" w:rsidP="00567E0C">
      <w:pPr>
        <w:suppressAutoHyphens/>
        <w:spacing w:after="120"/>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5C3AC99F" w14:textId="77777777" w:rsidR="008D7F99" w:rsidRPr="00DA7943" w:rsidRDefault="008D7F99" w:rsidP="00243F21">
      <w:pPr>
        <w:suppressAutoHyphens/>
        <w:spacing w:after="60"/>
        <w:jc w:val="both"/>
        <w:rPr>
          <w:rFonts w:ascii="Calibri" w:eastAsia="Batang" w:hAnsi="Calibri" w:cs="Calibri"/>
          <w:sz w:val="20"/>
          <w:szCs w:val="20"/>
          <w:lang w:val="en-GB"/>
        </w:rPr>
      </w:pPr>
    </w:p>
    <w:p w14:paraId="5655B718" w14:textId="77777777" w:rsidR="008D7F99" w:rsidRDefault="008D7F99" w:rsidP="00243F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15E07DC" w14:textId="77777777" w:rsidR="008D7F99" w:rsidRPr="003F3467" w:rsidRDefault="008D7F99" w:rsidP="00243F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7F604B39" w14:textId="77777777" w:rsidR="008D7F99" w:rsidRDefault="008D7F99" w:rsidP="00243F21">
      <w:pPr>
        <w:suppressAutoHyphens/>
        <w:spacing w:after="60"/>
        <w:jc w:val="both"/>
        <w:rPr>
          <w:rFonts w:ascii="Calibri" w:eastAsia="Batang" w:hAnsi="Calibri" w:cs="Calibri"/>
          <w:sz w:val="20"/>
          <w:szCs w:val="20"/>
          <w:lang w:val="en-GB"/>
        </w:rPr>
      </w:pPr>
    </w:p>
    <w:p w14:paraId="2C32D4C7" w14:textId="77777777" w:rsidR="008D7F99" w:rsidRPr="00DA7943" w:rsidRDefault="008D7F99" w:rsidP="00243F21">
      <w:pPr>
        <w:suppressAutoHyphens/>
        <w:spacing w:after="60"/>
        <w:jc w:val="both"/>
        <w:rPr>
          <w:rFonts w:ascii="Calibri" w:eastAsia="Batang" w:hAnsi="Calibri" w:cs="Calibri"/>
          <w:sz w:val="20"/>
          <w:szCs w:val="20"/>
          <w:lang w:val="en-GB"/>
        </w:rPr>
      </w:pPr>
    </w:p>
    <w:p w14:paraId="35198E91" w14:textId="77777777" w:rsidR="008D7F99" w:rsidRPr="00DA7943" w:rsidRDefault="008D7F99" w:rsidP="00243F21">
      <w:pPr>
        <w:suppressAutoHyphens/>
        <w:spacing w:after="60"/>
        <w:ind w:left="5040"/>
        <w:jc w:val="center"/>
        <w:rPr>
          <w:rFonts w:ascii="Calibri" w:eastAsia="Batang" w:hAnsi="Calibri" w:cs="Calibri"/>
          <w:sz w:val="20"/>
          <w:szCs w:val="20"/>
          <w:lang w:val="en-GB"/>
        </w:rPr>
      </w:pPr>
    </w:p>
    <w:p w14:paraId="307F13F6" w14:textId="77777777" w:rsidR="008D7F99" w:rsidRPr="00DA7943" w:rsidRDefault="008D7F99" w:rsidP="00243F21">
      <w:pPr>
        <w:suppressAutoHyphens/>
        <w:spacing w:after="60"/>
        <w:ind w:left="5040"/>
        <w:jc w:val="center"/>
        <w:rPr>
          <w:rFonts w:ascii="Calibri" w:eastAsia="Batang" w:hAnsi="Calibri" w:cs="Calibri"/>
          <w:sz w:val="20"/>
          <w:szCs w:val="20"/>
          <w:lang w:val="en-GB"/>
        </w:rPr>
      </w:pPr>
      <w:r w:rsidRPr="00DA7943">
        <w:rPr>
          <w:rFonts w:ascii="Calibri" w:eastAsia="Batang" w:hAnsi="Calibri" w:cs="Calibri"/>
          <w:sz w:val="20"/>
          <w:szCs w:val="20"/>
          <w:lang w:val="en-GB"/>
        </w:rPr>
        <w:t>Signature</w:t>
      </w:r>
    </w:p>
    <w:p w14:paraId="162DA28E" w14:textId="77777777" w:rsidR="008D7F99" w:rsidRPr="00DA7943" w:rsidRDefault="008D7F99" w:rsidP="00243F21">
      <w:pPr>
        <w:suppressAutoHyphens/>
        <w:spacing w:after="60"/>
        <w:ind w:left="5040"/>
        <w:jc w:val="center"/>
        <w:rPr>
          <w:rFonts w:ascii="Calibri" w:eastAsia="Batang" w:hAnsi="Calibri" w:cs="Calibri"/>
          <w:sz w:val="20"/>
          <w:szCs w:val="20"/>
          <w:lang w:val="en-GB"/>
        </w:rPr>
      </w:pPr>
    </w:p>
    <w:p w14:paraId="6FC1E16C" w14:textId="77777777" w:rsidR="008D7F99" w:rsidRPr="00DA7943" w:rsidRDefault="008D7F99" w:rsidP="00243F21">
      <w:pPr>
        <w:suppressAutoHyphens/>
        <w:spacing w:after="60"/>
        <w:ind w:left="5040"/>
        <w:jc w:val="center"/>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BF1E324" w14:textId="77777777" w:rsidR="008D7F99" w:rsidRPr="00711D95" w:rsidRDefault="008D7F99" w:rsidP="00243F21">
      <w:pPr>
        <w:pageBreakBefore/>
        <w:tabs>
          <w:tab w:val="left" w:pos="993"/>
        </w:tabs>
        <w:suppressAutoHyphens/>
        <w:spacing w:after="60"/>
        <w:jc w:val="right"/>
      </w:pPr>
      <w:r>
        <w:rPr>
          <w:rFonts w:ascii="Calibri" w:eastAsia="Batang" w:hAnsi="Calibri" w:cs="Calibri"/>
          <w:sz w:val="20"/>
          <w:szCs w:val="20"/>
          <w:lang w:val="en-GB"/>
        </w:rPr>
        <w:lastRenderedPageBreak/>
        <w:t>Annex 2</w:t>
      </w:r>
    </w:p>
    <w:p w14:paraId="09A3E679" w14:textId="77777777" w:rsidR="008D7F99" w:rsidRDefault="008D7F99" w:rsidP="00243F21">
      <w:pPr>
        <w:tabs>
          <w:tab w:val="left" w:pos="993"/>
        </w:tabs>
        <w:suppressAutoHyphens/>
        <w:spacing w:after="60"/>
        <w:jc w:val="center"/>
        <w:rPr>
          <w:rFonts w:ascii="Calibri" w:eastAsia="Batang" w:hAnsi="Calibri" w:cs="Calibri"/>
          <w:sz w:val="20"/>
          <w:szCs w:val="20"/>
          <w:lang w:val="en-GB"/>
        </w:rPr>
      </w:pPr>
    </w:p>
    <w:p w14:paraId="6FCD7650" w14:textId="77777777" w:rsidR="008D7F99" w:rsidRPr="000D1859" w:rsidRDefault="008D7F99" w:rsidP="00243F21">
      <w:pPr>
        <w:tabs>
          <w:tab w:val="left" w:pos="993"/>
        </w:tabs>
        <w:suppressAutoHyphens/>
        <w:spacing w:after="60"/>
        <w:jc w:val="center"/>
        <w:rPr>
          <w:b/>
          <w:bCs/>
        </w:rPr>
      </w:pPr>
      <w:r w:rsidRPr="000D1859">
        <w:rPr>
          <w:rFonts w:ascii="Calibri" w:eastAsia="Batang" w:hAnsi="Calibri" w:cs="Calibri"/>
          <w:b/>
          <w:bCs/>
          <w:sz w:val="20"/>
          <w:szCs w:val="20"/>
          <w:lang w:val="en-GB"/>
        </w:rPr>
        <w:t>SELF DECLARATION AFFIDAVIT</w:t>
      </w:r>
    </w:p>
    <w:p w14:paraId="3840CA68" w14:textId="77777777" w:rsidR="008D7F99" w:rsidRDefault="008D7F99" w:rsidP="00243F21">
      <w:pPr>
        <w:tabs>
          <w:tab w:val="left" w:pos="993"/>
        </w:tabs>
        <w:suppressAutoHyphens/>
        <w:spacing w:after="12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28A1CEA0" w14:textId="77777777" w:rsidR="008D7F99" w:rsidRPr="00711D95" w:rsidRDefault="008D7F99" w:rsidP="00243F21">
      <w:pPr>
        <w:tabs>
          <w:tab w:val="left" w:pos="993"/>
        </w:tabs>
        <w:suppressAutoHyphens/>
        <w:spacing w:after="120"/>
        <w:jc w:val="center"/>
      </w:pPr>
    </w:p>
    <w:p w14:paraId="6280979B" w14:textId="454208CE" w:rsidR="008D7F99" w:rsidRPr="00711D95" w:rsidRDefault="008D7F99" w:rsidP="00243F21">
      <w:pPr>
        <w:suppressAutoHyphens/>
        <w:spacing w:after="60"/>
        <w:jc w:val="both"/>
      </w:pPr>
      <w:r>
        <w:rPr>
          <w:rFonts w:ascii="Calibri" w:eastAsia="Batang" w:hAnsi="Calibri" w:cs="Calibri"/>
          <w:sz w:val="20"/>
          <w:szCs w:val="20"/>
          <w:lang w:val="en-GB"/>
        </w:rPr>
        <w:t>The undersigned (name) __________________________ (surname) _____________________________</w:t>
      </w:r>
      <w:r w:rsidR="00243F21">
        <w:rPr>
          <w:rFonts w:ascii="Calibri" w:eastAsia="Batang" w:hAnsi="Calibri" w:cs="Calibri"/>
          <w:sz w:val="20"/>
          <w:szCs w:val="20"/>
          <w:lang w:val="en-GB"/>
        </w:rPr>
        <w:t>_________</w:t>
      </w:r>
    </w:p>
    <w:p w14:paraId="7A44FA15" w14:textId="0D8FCB05" w:rsidR="008D7F99" w:rsidRPr="00711D95" w:rsidRDefault="008D7F99" w:rsidP="00243F21">
      <w:pPr>
        <w:suppressAutoHyphens/>
        <w:spacing w:after="60"/>
        <w:jc w:val="both"/>
      </w:pPr>
      <w:r>
        <w:rPr>
          <w:rFonts w:ascii="Calibri" w:eastAsia="Batang" w:hAnsi="Calibri" w:cs="Calibri"/>
          <w:sz w:val="20"/>
          <w:szCs w:val="20"/>
          <w:lang w:val="en-GB"/>
        </w:rPr>
        <w:t>born in ____________________</w:t>
      </w:r>
      <w:r w:rsidR="00243F21">
        <w:rPr>
          <w:rFonts w:ascii="Calibri" w:eastAsia="Batang" w:hAnsi="Calibri" w:cs="Calibri"/>
          <w:sz w:val="20"/>
          <w:szCs w:val="20"/>
          <w:lang w:val="en-GB"/>
        </w:rPr>
        <w:t>_________</w:t>
      </w:r>
      <w:r>
        <w:rPr>
          <w:rFonts w:ascii="Calibri" w:eastAsia="Batang" w:hAnsi="Calibri" w:cs="Calibri"/>
          <w:sz w:val="20"/>
          <w:szCs w:val="20"/>
          <w:lang w:val="en-GB"/>
        </w:rPr>
        <w:t>________ (province ___________) on ___________________________</w:t>
      </w:r>
    </w:p>
    <w:p w14:paraId="433B0398" w14:textId="4DE8D20C" w:rsidR="008D7F99" w:rsidRDefault="008D7F99" w:rsidP="00243F21">
      <w:pPr>
        <w:suppressAutoHyphens/>
        <w:spacing w:after="120"/>
        <w:jc w:val="both"/>
      </w:pPr>
      <w:r>
        <w:rPr>
          <w:rFonts w:ascii="Calibri" w:eastAsia="Batang" w:hAnsi="Calibri" w:cs="Calibri"/>
          <w:sz w:val="20"/>
          <w:szCs w:val="20"/>
          <w:lang w:val="en-GB"/>
        </w:rPr>
        <w:t>and resident in _______________________ address___________</w:t>
      </w:r>
      <w:r w:rsidR="00243F21">
        <w:rPr>
          <w:rFonts w:ascii="Calibri" w:eastAsia="Batang" w:hAnsi="Calibri" w:cs="Calibri"/>
          <w:sz w:val="20"/>
          <w:szCs w:val="20"/>
          <w:lang w:val="en-GB"/>
        </w:rPr>
        <w:t>_________</w:t>
      </w:r>
      <w:r>
        <w:rPr>
          <w:rFonts w:ascii="Calibri" w:eastAsia="Batang" w:hAnsi="Calibri" w:cs="Calibri"/>
          <w:sz w:val="20"/>
          <w:szCs w:val="20"/>
          <w:lang w:val="en-GB"/>
        </w:rPr>
        <w:t>______________________ no. ______</w:t>
      </w:r>
    </w:p>
    <w:p w14:paraId="4A05C3BF" w14:textId="77777777" w:rsidR="008D7F99" w:rsidRDefault="008D7F99" w:rsidP="000D1859">
      <w:pPr>
        <w:tabs>
          <w:tab w:val="left" w:pos="993"/>
        </w:tabs>
        <w:suppressAutoHyphens/>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5A3354F2" w14:textId="77777777" w:rsidR="008D7F99" w:rsidRPr="00711D95" w:rsidRDefault="008D7F99" w:rsidP="000D1859">
      <w:pPr>
        <w:tabs>
          <w:tab w:val="left" w:pos="993"/>
        </w:tabs>
        <w:suppressAutoHyphens/>
        <w:jc w:val="both"/>
      </w:pPr>
    </w:p>
    <w:p w14:paraId="7E4EAA97" w14:textId="77777777" w:rsidR="008D7F99" w:rsidRPr="000D1859" w:rsidRDefault="008D7F99" w:rsidP="00243F21">
      <w:pPr>
        <w:tabs>
          <w:tab w:val="left" w:pos="993"/>
        </w:tabs>
        <w:suppressAutoHyphens/>
        <w:spacing w:after="60"/>
        <w:jc w:val="center"/>
        <w:rPr>
          <w:b/>
          <w:bCs/>
        </w:rPr>
      </w:pPr>
      <w:r w:rsidRPr="000D1859">
        <w:rPr>
          <w:rFonts w:ascii="Calibri" w:eastAsia="Batang" w:hAnsi="Calibri" w:cs="Calibri"/>
          <w:b/>
          <w:bCs/>
          <w:sz w:val="20"/>
          <w:szCs w:val="20"/>
          <w:lang w:val="en-GB"/>
        </w:rPr>
        <w:t>DECLARES</w:t>
      </w:r>
    </w:p>
    <w:p w14:paraId="2AF36B87" w14:textId="77777777" w:rsidR="008D7F99" w:rsidRPr="00711D95" w:rsidRDefault="008D7F99" w:rsidP="00243F2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hanging="283"/>
        <w:jc w:val="both"/>
      </w:pPr>
      <w:r>
        <w:rPr>
          <w:rFonts w:ascii="Calibri" w:eastAsia="Batang" w:hAnsi="Calibri" w:cs="Calibri"/>
          <w:sz w:val="20"/>
          <w:szCs w:val="20"/>
          <w:lang w:val="en-GB"/>
        </w:rPr>
        <w:t xml:space="preserve">to hold a degree (please cross the type of degree you hold) </w:t>
      </w:r>
    </w:p>
    <w:p w14:paraId="5770D982" w14:textId="77777777" w:rsidR="008D7F99" w:rsidRPr="00711D95" w:rsidRDefault="008D7F99"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jc w:val="both"/>
      </w:pPr>
      <w:r>
        <w:rPr>
          <w:rFonts w:ascii="Calibri" w:eastAsia="Batang" w:hAnsi="Calibri" w:cs="Calibri"/>
          <w:sz w:val="20"/>
          <w:szCs w:val="20"/>
          <w:lang w:val="en-GB"/>
        </w:rPr>
        <w:t>preceding university’s reform pursuant Ministerial Decree no. 509/99</w:t>
      </w:r>
    </w:p>
    <w:p w14:paraId="1F55244C" w14:textId="77777777" w:rsidR="008D7F99" w:rsidRPr="00711D95" w:rsidRDefault="008D7F99"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jc w:val="both"/>
      </w:pPr>
      <w:r>
        <w:rPr>
          <w:rFonts w:ascii="Calibri" w:eastAsia="Batang" w:hAnsi="Calibri" w:cs="Calibri"/>
          <w:sz w:val="20"/>
          <w:szCs w:val="20"/>
          <w:lang w:val="en-GB"/>
        </w:rPr>
        <w:t>master’s degree pursuant Ministerial Decree no. 509/99</w:t>
      </w:r>
    </w:p>
    <w:p w14:paraId="205E49CF" w14:textId="77777777" w:rsidR="008D7F99" w:rsidRDefault="008D7F99" w:rsidP="00243F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jc w:val="both"/>
      </w:pPr>
      <w:r>
        <w:rPr>
          <w:rFonts w:ascii="Calibri" w:eastAsia="Batang" w:hAnsi="Calibri" w:cs="Calibri"/>
          <w:sz w:val="20"/>
          <w:szCs w:val="20"/>
          <w:lang w:val="en-GB"/>
        </w:rPr>
        <w:t>master’s degree pursuant Ministerial Decree no. D.M. 270/04</w:t>
      </w:r>
    </w:p>
    <w:p w14:paraId="5C4247A4" w14:textId="77777777" w:rsidR="008D7F99" w:rsidRPr="006D2639" w:rsidRDefault="008D7F99" w:rsidP="00243F21">
      <w:pPr>
        <w:tabs>
          <w:tab w:val="left" w:pos="993"/>
        </w:tabs>
        <w:suppressAutoHyphens/>
        <w:spacing w:after="60"/>
        <w:ind w:left="720"/>
        <w:jc w:val="both"/>
        <w:rPr>
          <w:rFonts w:ascii="Calibri" w:eastAsia="Batang" w:hAnsi="Calibri" w:cs="Calibri"/>
          <w:sz w:val="10"/>
          <w:szCs w:val="10"/>
          <w:lang w:val="en-GB"/>
        </w:rPr>
      </w:pPr>
    </w:p>
    <w:p w14:paraId="44B2B847" w14:textId="3886CAB4" w:rsidR="00567E0C" w:rsidRDefault="008D7F99" w:rsidP="00243F21">
      <w:pPr>
        <w:suppressAutoHyphens/>
        <w:spacing w:after="60"/>
        <w:ind w:left="567"/>
        <w:jc w:val="both"/>
        <w:rPr>
          <w:rFonts w:ascii="Calibri" w:eastAsia="Batang" w:hAnsi="Calibri" w:cs="Calibri"/>
          <w:sz w:val="20"/>
          <w:szCs w:val="20"/>
          <w:lang w:val="en-GB"/>
        </w:rPr>
      </w:pPr>
      <w:r>
        <w:rPr>
          <w:rFonts w:ascii="Calibri" w:eastAsia="Batang" w:hAnsi="Calibri" w:cs="Calibri"/>
          <w:sz w:val="20"/>
          <w:szCs w:val="20"/>
          <w:lang w:val="en-GB"/>
        </w:rPr>
        <w:t>in _______________________________________________________________</w:t>
      </w:r>
      <w:r w:rsidR="00567E0C">
        <w:rPr>
          <w:rFonts w:ascii="Calibri" w:eastAsia="Batang" w:hAnsi="Calibri" w:cs="Calibri"/>
          <w:sz w:val="20"/>
          <w:szCs w:val="20"/>
          <w:lang w:val="en-GB"/>
        </w:rPr>
        <w:t>_______</w:t>
      </w:r>
      <w:r>
        <w:rPr>
          <w:rFonts w:ascii="Calibri" w:eastAsia="Batang" w:hAnsi="Calibri" w:cs="Calibri"/>
          <w:sz w:val="20"/>
          <w:szCs w:val="20"/>
          <w:lang w:val="en-GB"/>
        </w:rPr>
        <w:t>__ obtained on date</w:t>
      </w:r>
    </w:p>
    <w:p w14:paraId="18D08040" w14:textId="11D4E0C2" w:rsidR="00567E0C" w:rsidRPr="00567E0C" w:rsidRDefault="008D7F99" w:rsidP="00567E0C">
      <w:pPr>
        <w:suppressAutoHyphens/>
        <w:spacing w:after="60"/>
        <w:ind w:left="567"/>
        <w:jc w:val="both"/>
        <w:rPr>
          <w:rFonts w:ascii="Calibri" w:eastAsia="Batang" w:hAnsi="Calibri" w:cs="Calibri"/>
          <w:sz w:val="20"/>
          <w:szCs w:val="20"/>
          <w:lang w:val="en-GB"/>
        </w:rPr>
      </w:pPr>
      <w:r>
        <w:rPr>
          <w:rFonts w:ascii="Calibri" w:eastAsia="Batang" w:hAnsi="Calibri" w:cs="Calibri"/>
          <w:sz w:val="20"/>
          <w:szCs w:val="20"/>
          <w:lang w:val="en-GB"/>
        </w:rPr>
        <w:t>_______________________</w:t>
      </w:r>
      <w:r>
        <w:t xml:space="preserve"> </w:t>
      </w:r>
      <w:r>
        <w:rPr>
          <w:rFonts w:ascii="Calibri" w:eastAsia="Batang" w:hAnsi="Calibri" w:cs="Calibri"/>
          <w:sz w:val="20"/>
          <w:szCs w:val="20"/>
          <w:lang w:val="en-GB"/>
        </w:rPr>
        <w:t>from the University of _________________________________</w:t>
      </w:r>
      <w:r w:rsidR="00567E0C">
        <w:rPr>
          <w:rFonts w:ascii="Calibri" w:eastAsia="Batang" w:hAnsi="Calibri" w:cs="Calibri"/>
          <w:sz w:val="20"/>
          <w:szCs w:val="20"/>
          <w:lang w:val="en-GB"/>
        </w:rPr>
        <w:t>_____________</w:t>
      </w:r>
    </w:p>
    <w:p w14:paraId="5D07B62A" w14:textId="77777777" w:rsidR="008D7F99" w:rsidRPr="00711D95" w:rsidRDefault="008D7F99" w:rsidP="00567E0C">
      <w:pPr>
        <w:suppressAutoHyphens/>
        <w:spacing w:after="120"/>
        <w:ind w:left="567"/>
        <w:jc w:val="both"/>
      </w:pPr>
      <w:r>
        <w:rPr>
          <w:rFonts w:ascii="Calibri" w:eastAsia="Batang" w:hAnsi="Calibri" w:cs="Calibri"/>
          <w:sz w:val="20"/>
          <w:szCs w:val="20"/>
          <w:lang w:val="en-GB"/>
        </w:rPr>
        <w:t>with the score of _______ / _______</w:t>
      </w:r>
    </w:p>
    <w:p w14:paraId="0BE4431A" w14:textId="163A0B30" w:rsidR="008D7F99" w:rsidRPr="00711D95" w:rsidRDefault="008D7F99" w:rsidP="00567E0C">
      <w:pPr>
        <w:suppressAutoHyphens/>
        <w:spacing w:after="120"/>
        <w:ind w:left="567"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r w:rsidR="00567E0C">
        <w:rPr>
          <w:rFonts w:ascii="Calibri" w:eastAsia="Batang" w:hAnsi="Calibri" w:cs="Calibri"/>
          <w:sz w:val="20"/>
          <w:szCs w:val="20"/>
          <w:lang w:val="en-GB"/>
        </w:rPr>
        <w:t>__________</w:t>
      </w:r>
    </w:p>
    <w:p w14:paraId="1DF2ADB7" w14:textId="77777777" w:rsidR="00567E0C" w:rsidRDefault="008D7F99" w:rsidP="00567E0C">
      <w:pPr>
        <w:suppressAutoHyphens/>
        <w:spacing w:before="120" w:after="120"/>
        <w:ind w:left="567"/>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 obtained on date ______________________</w:t>
      </w:r>
      <w:r w:rsidR="00567E0C">
        <w:t xml:space="preserve"> </w:t>
      </w:r>
      <w:r>
        <w:rPr>
          <w:rFonts w:ascii="Calibri" w:eastAsia="Batang" w:hAnsi="Calibri" w:cs="Calibri"/>
          <w:sz w:val="20"/>
          <w:szCs w:val="20"/>
          <w:lang w:val="en-GB"/>
        </w:rPr>
        <w:t xml:space="preserve">from the </w:t>
      </w:r>
    </w:p>
    <w:p w14:paraId="3E3DB081" w14:textId="1F2307E5" w:rsidR="008D7F99" w:rsidRPr="00711D95" w:rsidRDefault="008D7F99" w:rsidP="00567E0C">
      <w:pPr>
        <w:suppressAutoHyphens/>
        <w:spacing w:before="120" w:after="120"/>
        <w:ind w:left="567"/>
        <w:jc w:val="both"/>
      </w:pPr>
      <w:r>
        <w:rPr>
          <w:rFonts w:ascii="Calibri" w:eastAsia="Batang" w:hAnsi="Calibri" w:cs="Calibri"/>
          <w:sz w:val="20"/>
          <w:szCs w:val="20"/>
          <w:lang w:val="en-GB"/>
        </w:rPr>
        <w:t>University of ____________________________________________________________</w:t>
      </w:r>
      <w:r w:rsidR="00567E0C">
        <w:rPr>
          <w:rFonts w:ascii="Calibri" w:eastAsia="Batang" w:hAnsi="Calibri" w:cs="Calibri"/>
          <w:sz w:val="20"/>
          <w:szCs w:val="20"/>
          <w:lang w:val="en-GB"/>
        </w:rPr>
        <w:t>_________________</w:t>
      </w:r>
    </w:p>
    <w:p w14:paraId="5FA91316" w14:textId="77777777" w:rsidR="008D7F99" w:rsidRDefault="008D7F99" w:rsidP="00567E0C">
      <w:pPr>
        <w:suppressAutoHyphens/>
        <w:spacing w:after="120"/>
        <w:ind w:left="567"/>
        <w:jc w:val="both"/>
      </w:pPr>
      <w:r>
        <w:rPr>
          <w:rFonts w:ascii="Calibri" w:eastAsia="Batang" w:hAnsi="Calibri" w:cs="Calibri"/>
          <w:sz w:val="20"/>
          <w:szCs w:val="20"/>
          <w:lang w:val="en-GB"/>
        </w:rPr>
        <w:t>or</w:t>
      </w:r>
    </w:p>
    <w:p w14:paraId="4F7B58D0" w14:textId="0A3253E8" w:rsidR="00567E0C" w:rsidRPr="00711D95" w:rsidRDefault="008D7F99" w:rsidP="00567E0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hanging="284"/>
        <w:jc w:val="both"/>
      </w:pPr>
      <w:r>
        <w:rPr>
          <w:rFonts w:ascii="Calibri" w:eastAsia="Batang" w:hAnsi="Calibri" w:cs="Calibri"/>
          <w:sz w:val="20"/>
          <w:szCs w:val="20"/>
          <w:lang w:val="en-GB"/>
        </w:rPr>
        <w:t>to be enrolled on a PhD course in ___________________________________________________</w:t>
      </w:r>
      <w:r w:rsidR="00567E0C">
        <w:rPr>
          <w:rFonts w:ascii="Calibri" w:eastAsia="Batang" w:hAnsi="Calibri" w:cs="Calibri"/>
          <w:sz w:val="20"/>
          <w:szCs w:val="20"/>
          <w:lang w:val="en-GB"/>
        </w:rPr>
        <w:t>__________</w:t>
      </w:r>
    </w:p>
    <w:p w14:paraId="74F26F25" w14:textId="0A17A86A" w:rsidR="008D7F99" w:rsidRPr="00711D95" w:rsidRDefault="00567E0C" w:rsidP="00567E0C">
      <w:pPr>
        <w:suppressAutoHyphens/>
        <w:spacing w:after="120"/>
        <w:ind w:left="568"/>
        <w:jc w:val="both"/>
      </w:pPr>
      <w:r>
        <w:rPr>
          <w:rFonts w:ascii="Calibri" w:eastAsia="Batang" w:hAnsi="Calibri" w:cs="Calibri"/>
          <w:sz w:val="20"/>
          <w:szCs w:val="20"/>
          <w:lang w:val="en-GB"/>
        </w:rPr>
        <w:t>at</w:t>
      </w:r>
      <w:r w:rsidR="008D7F99">
        <w:rPr>
          <w:rFonts w:ascii="Calibri" w:eastAsia="Batang" w:hAnsi="Calibri" w:cs="Calibri"/>
          <w:sz w:val="20"/>
          <w:szCs w:val="20"/>
          <w:lang w:val="en-GB"/>
        </w:rPr>
        <w:t xml:space="preserve"> ____________________________________________________________________________</w:t>
      </w:r>
      <w:r>
        <w:rPr>
          <w:rFonts w:ascii="Calibri" w:eastAsia="Batang" w:hAnsi="Calibri" w:cs="Calibri"/>
          <w:sz w:val="20"/>
          <w:szCs w:val="20"/>
          <w:lang w:val="en-GB"/>
        </w:rPr>
        <w:t>__________</w:t>
      </w:r>
    </w:p>
    <w:p w14:paraId="139EE5D7" w14:textId="77777777" w:rsidR="008D7F99" w:rsidRPr="00711D95" w:rsidRDefault="008D7F99" w:rsidP="00567E0C">
      <w:pPr>
        <w:suppressAutoHyphens/>
        <w:spacing w:after="120"/>
        <w:ind w:left="567"/>
        <w:jc w:val="both"/>
      </w:pPr>
      <w:r>
        <w:rPr>
          <w:rFonts w:ascii="Calibri" w:eastAsia="Batang" w:hAnsi="Calibri" w:cs="Calibri"/>
          <w:sz w:val="20"/>
          <w:szCs w:val="20"/>
          <w:lang w:val="en-GB"/>
        </w:rPr>
        <w:t xml:space="preserve">from________________ and to have completed no. of year(s) _______ </w:t>
      </w:r>
    </w:p>
    <w:p w14:paraId="51E42546" w14:textId="77777777" w:rsidR="008D7F99" w:rsidRDefault="008D7F99" w:rsidP="00243F21">
      <w:pPr>
        <w:tabs>
          <w:tab w:val="left" w:pos="993"/>
        </w:tabs>
        <w:suppressAutoHyphens/>
        <w:spacing w:after="60"/>
        <w:ind w:left="720"/>
        <w:jc w:val="both"/>
        <w:rPr>
          <w:rFonts w:ascii="Calibri" w:eastAsia="Batang" w:hAnsi="Calibri" w:cs="Calibri"/>
          <w:sz w:val="20"/>
          <w:szCs w:val="20"/>
          <w:lang w:val="en-GB"/>
        </w:rPr>
      </w:pPr>
    </w:p>
    <w:p w14:paraId="3876C2CD" w14:textId="219EB555" w:rsidR="008D7F99" w:rsidRPr="00711D95" w:rsidRDefault="008D7F99" w:rsidP="00243F21">
      <w:pPr>
        <w:suppressAutoHyphens/>
        <w:spacing w:after="60"/>
        <w:ind w:left="567"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r w:rsidR="006D2639">
        <w:rPr>
          <w:rFonts w:ascii="Calibri" w:eastAsia="Batang" w:hAnsi="Calibri" w:cs="Calibri"/>
          <w:sz w:val="20"/>
          <w:szCs w:val="20"/>
          <w:lang w:val="en-GB"/>
        </w:rPr>
        <w:t>________________</w:t>
      </w:r>
    </w:p>
    <w:p w14:paraId="3F1BFA2E" w14:textId="4C51DD3C" w:rsidR="008D7F99" w:rsidRPr="00711D95" w:rsidRDefault="008D7F99" w:rsidP="00243F21">
      <w:pPr>
        <w:suppressAutoHyphens/>
        <w:spacing w:after="60"/>
        <w:ind w:left="567"/>
        <w:jc w:val="both"/>
      </w:pPr>
      <w:r>
        <w:rPr>
          <w:rFonts w:ascii="Calibri" w:eastAsia="Batang" w:hAnsi="Calibri" w:cs="Calibri"/>
          <w:sz w:val="20"/>
          <w:szCs w:val="20"/>
          <w:lang w:val="en-GB"/>
        </w:rPr>
        <w:t>obtained on date_________________ issued by _______________________________________</w:t>
      </w:r>
      <w:r w:rsidR="006D2639">
        <w:rPr>
          <w:rFonts w:ascii="Calibri" w:eastAsia="Batang" w:hAnsi="Calibri" w:cs="Calibri"/>
          <w:sz w:val="20"/>
          <w:szCs w:val="20"/>
          <w:lang w:val="en-GB"/>
        </w:rPr>
        <w:t>_________</w:t>
      </w:r>
    </w:p>
    <w:p w14:paraId="2F598A08" w14:textId="77777777" w:rsidR="008D7F99" w:rsidRPr="00711D95" w:rsidRDefault="008D7F99" w:rsidP="00243F21">
      <w:pPr>
        <w:suppressAutoHyphens/>
        <w:spacing w:after="60"/>
        <w:ind w:left="567"/>
        <w:jc w:val="both"/>
      </w:pPr>
      <w:r>
        <w:rPr>
          <w:rFonts w:ascii="Calibri" w:eastAsia="Batang" w:hAnsi="Calibri" w:cs="Calibri"/>
          <w:sz w:val="20"/>
          <w:szCs w:val="20"/>
          <w:lang w:val="en-GB"/>
        </w:rPr>
        <w:t>with the score of _________________.</w:t>
      </w:r>
    </w:p>
    <w:p w14:paraId="19112E26" w14:textId="77777777" w:rsidR="008D7F99" w:rsidRPr="006D2639" w:rsidRDefault="008D7F99" w:rsidP="00243F21">
      <w:pPr>
        <w:suppressAutoHyphens/>
        <w:spacing w:after="60"/>
        <w:ind w:firstLine="284"/>
        <w:jc w:val="both"/>
        <w:rPr>
          <w:rFonts w:ascii="Calibri" w:eastAsia="Batang" w:hAnsi="Calibri" w:cs="Calibri"/>
          <w:sz w:val="10"/>
          <w:szCs w:val="10"/>
          <w:lang w:val="en-GB"/>
        </w:rPr>
      </w:pPr>
    </w:p>
    <w:p w14:paraId="43242818" w14:textId="77777777" w:rsidR="008D7F99" w:rsidRPr="00711D95" w:rsidRDefault="008D7F99" w:rsidP="00243F21">
      <w:pPr>
        <w:suppressAutoHyphens/>
        <w:spacing w:after="60"/>
        <w:ind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02B9659" w14:textId="77777777" w:rsidR="006D2639" w:rsidRDefault="006D2639" w:rsidP="00243F21">
      <w:pPr>
        <w:suppressAutoHyphens/>
        <w:spacing w:after="60"/>
        <w:ind w:firstLine="284"/>
        <w:jc w:val="both"/>
        <w:rPr>
          <w:rFonts w:ascii="Calibri" w:eastAsia="Batang" w:hAnsi="Calibri" w:cs="Calibri"/>
          <w:sz w:val="20"/>
          <w:szCs w:val="20"/>
          <w:lang w:val="en-GB"/>
        </w:rPr>
      </w:pPr>
    </w:p>
    <w:p w14:paraId="2112DBB6" w14:textId="77777777" w:rsidR="008D7F99" w:rsidRPr="00711D95" w:rsidRDefault="008D7F99" w:rsidP="00243F21">
      <w:pPr>
        <w:tabs>
          <w:tab w:val="left" w:pos="993"/>
        </w:tabs>
        <w:suppressAutoHyphens/>
        <w:spacing w:after="60"/>
        <w:jc w:val="both"/>
      </w:pPr>
      <w:r>
        <w:rPr>
          <w:rFonts w:ascii="Calibri" w:eastAsia="Batang" w:hAnsi="Calibri" w:cs="Calibri"/>
          <w:sz w:val="20"/>
          <w:szCs w:val="20"/>
          <w:lang w:val="en-GB"/>
        </w:rPr>
        <w:t>Date _______________________</w:t>
      </w:r>
    </w:p>
    <w:p w14:paraId="6B8396AD" w14:textId="77777777" w:rsidR="008D7F99" w:rsidRDefault="008D7F99" w:rsidP="00243F21">
      <w:pPr>
        <w:tabs>
          <w:tab w:val="left" w:pos="993"/>
        </w:tabs>
        <w:suppressAutoHyphens/>
        <w:spacing w:after="60"/>
        <w:jc w:val="both"/>
        <w:rPr>
          <w:rFonts w:ascii="Calibri" w:eastAsia="Batang" w:hAnsi="Calibri" w:cs="Calibri"/>
          <w:sz w:val="20"/>
          <w:szCs w:val="20"/>
          <w:lang w:val="en-GB"/>
        </w:rPr>
      </w:pPr>
    </w:p>
    <w:p w14:paraId="32386894" w14:textId="77777777" w:rsidR="008D7F99" w:rsidRPr="00711D95" w:rsidRDefault="008D7F99" w:rsidP="00243F21">
      <w:pPr>
        <w:tabs>
          <w:tab w:val="left" w:pos="993"/>
        </w:tabs>
        <w:suppressAutoHyphens/>
        <w:spacing w:after="60"/>
        <w:ind w:left="4248"/>
        <w:jc w:val="center"/>
      </w:pPr>
      <w:r>
        <w:rPr>
          <w:rFonts w:ascii="Calibri" w:eastAsia="Batang" w:hAnsi="Calibri" w:cs="Calibri"/>
          <w:sz w:val="20"/>
          <w:szCs w:val="20"/>
          <w:lang w:val="en-GB"/>
        </w:rPr>
        <w:t xml:space="preserve">Signature </w:t>
      </w:r>
    </w:p>
    <w:p w14:paraId="3910C7D0" w14:textId="77777777" w:rsidR="008D7F99" w:rsidRDefault="008D7F99" w:rsidP="00243F21">
      <w:pPr>
        <w:tabs>
          <w:tab w:val="left" w:pos="993"/>
        </w:tabs>
        <w:suppressAutoHyphens/>
        <w:spacing w:after="60"/>
        <w:ind w:left="4248"/>
        <w:jc w:val="center"/>
        <w:rPr>
          <w:rFonts w:ascii="Calibri" w:eastAsia="Batang" w:hAnsi="Calibri" w:cs="Calibri"/>
          <w:sz w:val="20"/>
          <w:szCs w:val="20"/>
          <w:lang w:val="en-GB"/>
        </w:rPr>
      </w:pPr>
    </w:p>
    <w:p w14:paraId="113EAEE1" w14:textId="1CB3FF8F" w:rsidR="008D7F99" w:rsidRDefault="008D7F99" w:rsidP="00F93065">
      <w:pPr>
        <w:tabs>
          <w:tab w:val="left" w:pos="993"/>
        </w:tabs>
        <w:suppressAutoHyphens/>
        <w:spacing w:after="60"/>
        <w:ind w:left="4248"/>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w:t>
      </w:r>
      <w:r w:rsidR="00F93065">
        <w:rPr>
          <w:rFonts w:ascii="Calibri" w:eastAsia="Batang" w:hAnsi="Calibri" w:cs="Calibri"/>
          <w:sz w:val="20"/>
          <w:szCs w:val="20"/>
          <w:lang w:val="en-GB"/>
        </w:rPr>
        <w:t>_</w:t>
      </w:r>
    </w:p>
    <w:p w14:paraId="1F72CC8B" w14:textId="405FC03B" w:rsidR="008D7F99" w:rsidRPr="00711D95" w:rsidRDefault="008D7F99" w:rsidP="00F93065">
      <w:pPr>
        <w:suppressAutoHyphens/>
        <w:jc w:val="right"/>
      </w:pPr>
      <w:r>
        <w:br w:type="page"/>
      </w:r>
      <w:r>
        <w:rPr>
          <w:rFonts w:ascii="Calibri" w:eastAsia="Batang" w:hAnsi="Calibri" w:cs="Calibri"/>
          <w:sz w:val="20"/>
          <w:szCs w:val="20"/>
          <w:lang w:val="en-GB"/>
        </w:rPr>
        <w:lastRenderedPageBreak/>
        <w:t>Annex 3</w:t>
      </w:r>
    </w:p>
    <w:p w14:paraId="121DAADE" w14:textId="77777777" w:rsidR="008D7F99" w:rsidRDefault="008D7F99" w:rsidP="00243F21">
      <w:pPr>
        <w:tabs>
          <w:tab w:val="left" w:pos="993"/>
        </w:tabs>
        <w:suppressAutoHyphens/>
        <w:spacing w:after="60"/>
        <w:jc w:val="center"/>
        <w:rPr>
          <w:rFonts w:ascii="Calibri" w:eastAsia="Batang" w:hAnsi="Calibri" w:cs="Calibri"/>
          <w:sz w:val="20"/>
          <w:szCs w:val="20"/>
          <w:lang w:val="en-GB"/>
        </w:rPr>
      </w:pPr>
    </w:p>
    <w:p w14:paraId="1730CD3C" w14:textId="77777777" w:rsidR="008D7F99" w:rsidRPr="000D1859" w:rsidRDefault="008D7F99" w:rsidP="00243F21">
      <w:pPr>
        <w:tabs>
          <w:tab w:val="left" w:pos="993"/>
        </w:tabs>
        <w:suppressAutoHyphens/>
        <w:spacing w:after="60"/>
        <w:jc w:val="center"/>
        <w:rPr>
          <w:b/>
          <w:bCs/>
        </w:rPr>
      </w:pPr>
      <w:r w:rsidRPr="000D1859">
        <w:rPr>
          <w:rFonts w:ascii="Calibri" w:eastAsia="Batang" w:hAnsi="Calibri" w:cs="Calibri"/>
          <w:b/>
          <w:bCs/>
          <w:sz w:val="20"/>
          <w:szCs w:val="20"/>
          <w:lang w:val="en-GB"/>
        </w:rPr>
        <w:t>SELF DECLARATION AFFIDAVIT</w:t>
      </w:r>
    </w:p>
    <w:p w14:paraId="463E2E52" w14:textId="77777777" w:rsidR="008D7F99" w:rsidRDefault="008D7F99" w:rsidP="00243F21">
      <w:pPr>
        <w:tabs>
          <w:tab w:val="left" w:pos="993"/>
        </w:tabs>
        <w:suppressAutoHyphens/>
        <w:spacing w:after="12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5A83CA1E" w14:textId="77777777" w:rsidR="008D7F99" w:rsidRPr="00711D95" w:rsidRDefault="008D7F99" w:rsidP="00243F21">
      <w:pPr>
        <w:tabs>
          <w:tab w:val="left" w:pos="993"/>
        </w:tabs>
        <w:suppressAutoHyphens/>
        <w:spacing w:after="120"/>
        <w:jc w:val="center"/>
      </w:pPr>
    </w:p>
    <w:p w14:paraId="3F7C6A06" w14:textId="77777777" w:rsidR="00F93065" w:rsidRPr="00711D95" w:rsidRDefault="00F93065" w:rsidP="00F93065">
      <w:pPr>
        <w:suppressAutoHyphens/>
        <w:spacing w:after="60"/>
        <w:jc w:val="both"/>
      </w:pPr>
      <w:r>
        <w:rPr>
          <w:rFonts w:ascii="Calibri" w:eastAsia="Batang" w:hAnsi="Calibri" w:cs="Calibri"/>
          <w:sz w:val="20"/>
          <w:szCs w:val="20"/>
          <w:lang w:val="en-GB"/>
        </w:rPr>
        <w:t>The undersigned (name) __________________________ (surname) ______________________________________</w:t>
      </w:r>
    </w:p>
    <w:p w14:paraId="22FC3728" w14:textId="77777777" w:rsidR="00F93065" w:rsidRPr="00711D95" w:rsidRDefault="00F93065" w:rsidP="00F93065">
      <w:pPr>
        <w:suppressAutoHyphens/>
        <w:spacing w:after="60"/>
        <w:jc w:val="both"/>
      </w:pPr>
      <w:r>
        <w:rPr>
          <w:rFonts w:ascii="Calibri" w:eastAsia="Batang" w:hAnsi="Calibri" w:cs="Calibri"/>
          <w:sz w:val="20"/>
          <w:szCs w:val="20"/>
          <w:lang w:val="en-GB"/>
        </w:rPr>
        <w:t>born in _____________________________________ (province ___________) on ___________________________</w:t>
      </w:r>
    </w:p>
    <w:p w14:paraId="40DCBE3E" w14:textId="77777777" w:rsidR="00F93065" w:rsidRDefault="00F93065" w:rsidP="00F93065">
      <w:pPr>
        <w:suppressAutoHyphens/>
        <w:spacing w:after="120"/>
        <w:jc w:val="both"/>
      </w:pPr>
      <w:r>
        <w:rPr>
          <w:rFonts w:ascii="Calibri" w:eastAsia="Batang" w:hAnsi="Calibri" w:cs="Calibri"/>
          <w:sz w:val="20"/>
          <w:szCs w:val="20"/>
          <w:lang w:val="en-GB"/>
        </w:rPr>
        <w:t>and resident in _______________________ address__________________________________________ no. ______</w:t>
      </w:r>
    </w:p>
    <w:p w14:paraId="531A9CC2" w14:textId="77777777" w:rsidR="008D7F99" w:rsidRPr="00711D95" w:rsidRDefault="008D7F99" w:rsidP="00243F21">
      <w:pPr>
        <w:tabs>
          <w:tab w:val="left" w:pos="993"/>
        </w:tabs>
        <w:suppressAutoHyphens/>
        <w:spacing w:after="120"/>
        <w:jc w:val="both"/>
      </w:pPr>
      <w:r>
        <w:rPr>
          <w:rFonts w:ascii="Calibri" w:eastAsia="Batang" w:hAnsi="Calibri" w:cs="Calibri"/>
          <w:sz w:val="20"/>
          <w:szCs w:val="20"/>
          <w:lang w:val="en-GB"/>
        </w:rPr>
        <w:t>aware that false declarations are punishable by law (art. 76 Presidential Decree 28.12.2000 no. 445)</w:t>
      </w:r>
    </w:p>
    <w:p w14:paraId="3EFC916C" w14:textId="77777777" w:rsidR="008D7F99" w:rsidRDefault="008D7F99" w:rsidP="00243F21">
      <w:pPr>
        <w:tabs>
          <w:tab w:val="left" w:pos="993"/>
        </w:tabs>
        <w:suppressAutoHyphens/>
        <w:spacing w:after="120"/>
        <w:jc w:val="both"/>
        <w:rPr>
          <w:rFonts w:ascii="Calibri" w:eastAsia="Batang" w:hAnsi="Calibri" w:cs="Calibri"/>
          <w:sz w:val="20"/>
          <w:szCs w:val="20"/>
          <w:lang w:val="en-GB"/>
        </w:rPr>
      </w:pPr>
    </w:p>
    <w:p w14:paraId="7A63B8FE" w14:textId="77777777" w:rsidR="008D7F99" w:rsidRPr="00711D95" w:rsidRDefault="008D7F99" w:rsidP="00243F21">
      <w:pPr>
        <w:tabs>
          <w:tab w:val="left" w:pos="993"/>
        </w:tabs>
        <w:suppressAutoHyphens/>
        <w:spacing w:after="60"/>
        <w:jc w:val="center"/>
      </w:pPr>
      <w:r w:rsidRPr="000D1859">
        <w:rPr>
          <w:rFonts w:ascii="Calibri" w:eastAsia="Batang" w:hAnsi="Calibri" w:cs="Calibri"/>
          <w:b/>
          <w:bCs/>
          <w:sz w:val="20"/>
          <w:szCs w:val="20"/>
          <w:lang w:val="en-GB"/>
        </w:rPr>
        <w:t>DECLARES</w:t>
      </w:r>
      <w:r>
        <w:rPr>
          <w:rStyle w:val="Rimandonotaapidipagina"/>
          <w:rFonts w:ascii="Calibri" w:eastAsia="Batang" w:hAnsi="Calibri" w:cs="Calibri"/>
          <w:sz w:val="20"/>
          <w:szCs w:val="20"/>
          <w:lang w:val="en-GB"/>
        </w:rPr>
        <w:footnoteReference w:id="1"/>
      </w:r>
    </w:p>
    <w:p w14:paraId="5EBCE387" w14:textId="77777777" w:rsidR="008D7F99" w:rsidRPr="00711D95" w:rsidRDefault="008D7F99" w:rsidP="00243F21">
      <w:pPr>
        <w:suppressAutoHyphens/>
        <w:spacing w:after="6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0F71AA9B" w14:textId="77777777" w:rsidR="008D7F99" w:rsidRDefault="008D7F99" w:rsidP="00243F21">
      <w:pPr>
        <w:suppressAutoHyphens/>
        <w:spacing w:after="60"/>
        <w:jc w:val="both"/>
        <w:rPr>
          <w:rFonts w:ascii="Calibri" w:eastAsia="Batang" w:hAnsi="Calibri" w:cs="Calibri"/>
          <w:sz w:val="20"/>
          <w:szCs w:val="20"/>
          <w:lang w:val="en-GB"/>
        </w:rPr>
      </w:pPr>
    </w:p>
    <w:p w14:paraId="16AAB9C1" w14:textId="77777777" w:rsidR="008D7F99" w:rsidRPr="00711D95" w:rsidRDefault="008D7F99" w:rsidP="00243F21">
      <w:pPr>
        <w:suppressAutoHyphens/>
        <w:spacing w:after="60"/>
        <w:ind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2EA4D27E" w14:textId="77777777" w:rsidR="008D7F99" w:rsidRDefault="008D7F99" w:rsidP="00243F21">
      <w:pPr>
        <w:suppressAutoHyphens/>
        <w:spacing w:after="60"/>
        <w:ind w:firstLine="284"/>
        <w:jc w:val="both"/>
        <w:rPr>
          <w:rFonts w:ascii="Calibri" w:eastAsia="Batang" w:hAnsi="Calibri" w:cs="Calibri"/>
          <w:sz w:val="20"/>
          <w:szCs w:val="20"/>
          <w:lang w:val="en-GB"/>
        </w:rPr>
      </w:pPr>
    </w:p>
    <w:p w14:paraId="042BFA27" w14:textId="77777777" w:rsidR="008D7F99" w:rsidRDefault="008D7F99" w:rsidP="00243F21">
      <w:pPr>
        <w:suppressAutoHyphens/>
        <w:spacing w:after="60"/>
        <w:ind w:firstLine="284"/>
        <w:jc w:val="both"/>
        <w:rPr>
          <w:rFonts w:ascii="Calibri" w:eastAsia="Batang" w:hAnsi="Calibri" w:cs="Calibri"/>
          <w:sz w:val="20"/>
          <w:szCs w:val="20"/>
          <w:lang w:val="en-GB"/>
        </w:rPr>
      </w:pPr>
    </w:p>
    <w:p w14:paraId="26285D7F" w14:textId="77777777" w:rsidR="008D7F99" w:rsidRPr="00711D95" w:rsidRDefault="008D7F99" w:rsidP="00243F21">
      <w:pPr>
        <w:tabs>
          <w:tab w:val="left" w:pos="993"/>
        </w:tabs>
        <w:suppressAutoHyphens/>
        <w:spacing w:after="60"/>
        <w:jc w:val="both"/>
      </w:pPr>
      <w:r>
        <w:rPr>
          <w:rFonts w:ascii="Calibri" w:eastAsia="Batang" w:hAnsi="Calibri" w:cs="Calibri"/>
          <w:sz w:val="20"/>
          <w:szCs w:val="20"/>
          <w:lang w:val="en-GB"/>
        </w:rPr>
        <w:t>Date _______________________</w:t>
      </w:r>
    </w:p>
    <w:p w14:paraId="759794DE" w14:textId="77777777" w:rsidR="008D7F99" w:rsidRDefault="008D7F99" w:rsidP="00243F21">
      <w:pPr>
        <w:tabs>
          <w:tab w:val="left" w:pos="993"/>
        </w:tabs>
        <w:suppressAutoHyphens/>
        <w:spacing w:after="60"/>
        <w:jc w:val="both"/>
        <w:rPr>
          <w:rFonts w:ascii="Calibri" w:eastAsia="Batang" w:hAnsi="Calibri" w:cs="Calibri"/>
          <w:sz w:val="20"/>
          <w:szCs w:val="20"/>
          <w:lang w:val="en-GB"/>
        </w:rPr>
      </w:pPr>
    </w:p>
    <w:p w14:paraId="533710A4" w14:textId="77777777" w:rsidR="008D7F99" w:rsidRPr="00711D95" w:rsidRDefault="008D7F99" w:rsidP="00243F21">
      <w:pPr>
        <w:tabs>
          <w:tab w:val="left" w:pos="993"/>
        </w:tabs>
        <w:suppressAutoHyphens/>
        <w:spacing w:after="60"/>
        <w:ind w:left="4248"/>
        <w:jc w:val="center"/>
      </w:pPr>
      <w:r>
        <w:rPr>
          <w:rFonts w:ascii="Calibri" w:eastAsia="Batang" w:hAnsi="Calibri" w:cs="Calibri"/>
          <w:sz w:val="20"/>
          <w:szCs w:val="20"/>
          <w:lang w:val="en-GB"/>
        </w:rPr>
        <w:t>Signature</w:t>
      </w:r>
    </w:p>
    <w:p w14:paraId="0286577F" w14:textId="77777777" w:rsidR="008D7F99" w:rsidRDefault="008D7F99" w:rsidP="00243F21">
      <w:pPr>
        <w:tabs>
          <w:tab w:val="left" w:pos="993"/>
        </w:tabs>
        <w:suppressAutoHyphens/>
        <w:spacing w:after="60"/>
        <w:ind w:left="4248"/>
        <w:jc w:val="center"/>
        <w:rPr>
          <w:rFonts w:ascii="Calibri" w:eastAsia="Batang" w:hAnsi="Calibri" w:cs="Calibri"/>
          <w:sz w:val="20"/>
          <w:szCs w:val="20"/>
          <w:lang w:val="en-GB"/>
        </w:rPr>
      </w:pPr>
    </w:p>
    <w:p w14:paraId="76D75689" w14:textId="77777777" w:rsidR="008D7F99" w:rsidRPr="00711D95" w:rsidRDefault="008D7F99" w:rsidP="00243F21">
      <w:pPr>
        <w:tabs>
          <w:tab w:val="left" w:pos="993"/>
        </w:tabs>
        <w:suppressAutoHyphens/>
        <w:spacing w:after="60"/>
        <w:ind w:left="4248"/>
        <w:jc w:val="center"/>
      </w:pPr>
      <w:r>
        <w:rPr>
          <w:rFonts w:ascii="Calibri" w:eastAsia="Batang" w:hAnsi="Calibri" w:cs="Calibri"/>
          <w:sz w:val="20"/>
          <w:szCs w:val="20"/>
          <w:lang w:val="en-GB"/>
        </w:rPr>
        <w:t>______________________________________</w:t>
      </w:r>
    </w:p>
    <w:p w14:paraId="3E1FB6D7" w14:textId="77777777" w:rsidR="008D7F99" w:rsidRDefault="008D7F99" w:rsidP="00243F21">
      <w:pPr>
        <w:suppressAutoHyphens/>
        <w:spacing w:after="60"/>
        <w:ind w:left="644"/>
        <w:jc w:val="both"/>
        <w:rPr>
          <w:rFonts w:ascii="Calibri" w:eastAsia="Batang" w:hAnsi="Calibri" w:cs="Calibri"/>
          <w:sz w:val="20"/>
          <w:szCs w:val="20"/>
          <w:lang w:val="en-GB"/>
        </w:rPr>
      </w:pPr>
    </w:p>
    <w:p w14:paraId="61B62441" w14:textId="77777777" w:rsidR="008D7F99" w:rsidRPr="00711D95" w:rsidRDefault="008D7F99" w:rsidP="00243F21">
      <w:pPr>
        <w:suppressAutoHyphens/>
        <w:spacing w:after="60"/>
        <w:ind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2399BCC3" w14:textId="77777777" w:rsidR="008D7F99" w:rsidRDefault="008D7F99" w:rsidP="00243F21">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BEB54F0" w14:textId="77777777" w:rsidR="008D7F99" w:rsidRDefault="008D7F99" w:rsidP="00243F21">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E265BB1" w14:textId="77777777" w:rsidR="008D7F99" w:rsidRDefault="008D7F99" w:rsidP="00243F21">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09893B4" w14:textId="77777777" w:rsidR="008D7F99" w:rsidRDefault="008D7F99" w:rsidP="00243F21">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8674AB8" w14:textId="77777777" w:rsidR="008D7F99" w:rsidRDefault="008D7F99" w:rsidP="00243F21">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DAA1EA6" w14:textId="77777777" w:rsidR="008D7F99" w:rsidRDefault="008D7F99" w:rsidP="00243F21">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266D426" w14:textId="77777777" w:rsidR="008D7F99" w:rsidRDefault="008D7F99" w:rsidP="00243F21">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783634D" w14:textId="77777777" w:rsidR="00123E7A" w:rsidRPr="008D7F99" w:rsidRDefault="00123E7A" w:rsidP="00243F21"/>
    <w:sectPr w:rsidR="00123E7A" w:rsidRPr="008D7F99" w:rsidSect="00247A5B">
      <w:footerReference w:type="default" r:id="rId7"/>
      <w:headerReference w:type="first" r:id="rId8"/>
      <w:footerReference w:type="first" r:id="rId9"/>
      <w:pgSz w:w="11900" w:h="16840"/>
      <w:pgMar w:top="2552" w:right="1418" w:bottom="851" w:left="1134"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E8A1" w14:textId="77777777" w:rsidR="00BE71A8" w:rsidRDefault="00BE71A8">
      <w:r>
        <w:separator/>
      </w:r>
    </w:p>
  </w:endnote>
  <w:endnote w:type="continuationSeparator" w:id="0">
    <w:p w14:paraId="3A70472D" w14:textId="77777777" w:rsidR="00BE71A8" w:rsidRDefault="00BE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257719"/>
      <w:docPartObj>
        <w:docPartGallery w:val="Page Numbers (Bottom of Page)"/>
        <w:docPartUnique/>
      </w:docPartObj>
    </w:sdtPr>
    <w:sdtEndPr>
      <w:rPr>
        <w:rFonts w:ascii="Calibri" w:hAnsi="Calibri" w:cs="Calibri"/>
        <w:sz w:val="20"/>
        <w:szCs w:val="20"/>
      </w:rPr>
    </w:sdtEndPr>
    <w:sdtContent>
      <w:p w14:paraId="1EB35378" w14:textId="6EFD4550" w:rsidR="00247A5B" w:rsidRPr="00247A5B" w:rsidRDefault="00247A5B">
        <w:pPr>
          <w:pStyle w:val="Pidipagina"/>
          <w:jc w:val="right"/>
          <w:rPr>
            <w:rFonts w:ascii="Calibri" w:hAnsi="Calibri" w:cs="Calibri"/>
            <w:sz w:val="20"/>
            <w:szCs w:val="20"/>
          </w:rPr>
        </w:pPr>
        <w:r w:rsidRPr="00247A5B">
          <w:rPr>
            <w:rFonts w:ascii="Calibri" w:hAnsi="Calibri" w:cs="Calibri"/>
            <w:sz w:val="20"/>
            <w:szCs w:val="20"/>
          </w:rPr>
          <w:fldChar w:fldCharType="begin"/>
        </w:r>
        <w:r w:rsidRPr="00247A5B">
          <w:rPr>
            <w:rFonts w:ascii="Calibri" w:hAnsi="Calibri" w:cs="Calibri"/>
            <w:sz w:val="20"/>
            <w:szCs w:val="20"/>
          </w:rPr>
          <w:instrText>PAGE   \* MERGEFORMAT</w:instrText>
        </w:r>
        <w:r w:rsidRPr="00247A5B">
          <w:rPr>
            <w:rFonts w:ascii="Calibri" w:hAnsi="Calibri" w:cs="Calibri"/>
            <w:sz w:val="20"/>
            <w:szCs w:val="20"/>
          </w:rPr>
          <w:fldChar w:fldCharType="separate"/>
        </w:r>
        <w:r w:rsidRPr="00247A5B">
          <w:rPr>
            <w:rFonts w:ascii="Calibri" w:hAnsi="Calibri" w:cs="Calibri"/>
            <w:sz w:val="20"/>
            <w:szCs w:val="20"/>
            <w:lang w:val="it-IT"/>
          </w:rPr>
          <w:t>2</w:t>
        </w:r>
        <w:r w:rsidRPr="00247A5B">
          <w:rPr>
            <w:rFonts w:ascii="Calibri" w:hAnsi="Calibri" w:cs="Calibri"/>
            <w:sz w:val="20"/>
            <w:szCs w:val="20"/>
          </w:rPr>
          <w:fldChar w:fldCharType="end"/>
        </w:r>
      </w:p>
    </w:sdtContent>
  </w:sdt>
  <w:p w14:paraId="7F02B7B1" w14:textId="77777777" w:rsidR="00123E7A" w:rsidRDefault="00123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273374"/>
      <w:docPartObj>
        <w:docPartGallery w:val="Page Numbers (Bottom of Page)"/>
        <w:docPartUnique/>
      </w:docPartObj>
    </w:sdtPr>
    <w:sdtEndPr>
      <w:rPr>
        <w:rFonts w:ascii="Calibri" w:hAnsi="Calibri" w:cs="Calibri"/>
        <w:sz w:val="20"/>
        <w:szCs w:val="20"/>
      </w:rPr>
    </w:sdtEndPr>
    <w:sdtContent>
      <w:p w14:paraId="1348241A" w14:textId="27F7374E" w:rsidR="00247A5B" w:rsidRPr="00F603E5" w:rsidRDefault="00247A5B">
        <w:pPr>
          <w:pStyle w:val="Pidipagina"/>
          <w:jc w:val="right"/>
          <w:rPr>
            <w:rFonts w:ascii="Calibri" w:hAnsi="Calibri" w:cs="Calibri"/>
            <w:sz w:val="20"/>
            <w:szCs w:val="20"/>
          </w:rPr>
        </w:pPr>
        <w:r w:rsidRPr="00F603E5">
          <w:rPr>
            <w:rFonts w:ascii="Calibri" w:hAnsi="Calibri" w:cs="Calibri"/>
            <w:sz w:val="20"/>
            <w:szCs w:val="20"/>
          </w:rPr>
          <w:fldChar w:fldCharType="begin"/>
        </w:r>
        <w:r w:rsidRPr="00F603E5">
          <w:rPr>
            <w:rFonts w:ascii="Calibri" w:hAnsi="Calibri" w:cs="Calibri"/>
            <w:sz w:val="20"/>
            <w:szCs w:val="20"/>
          </w:rPr>
          <w:instrText>PAGE   \* MERGEFORMAT</w:instrText>
        </w:r>
        <w:r w:rsidRPr="00F603E5">
          <w:rPr>
            <w:rFonts w:ascii="Calibri" w:hAnsi="Calibri" w:cs="Calibri"/>
            <w:sz w:val="20"/>
            <w:szCs w:val="20"/>
          </w:rPr>
          <w:fldChar w:fldCharType="separate"/>
        </w:r>
        <w:r w:rsidRPr="00F603E5">
          <w:rPr>
            <w:rFonts w:ascii="Calibri" w:hAnsi="Calibri" w:cs="Calibri"/>
            <w:sz w:val="20"/>
            <w:szCs w:val="20"/>
            <w:lang w:val="it-IT"/>
          </w:rPr>
          <w:t>2</w:t>
        </w:r>
        <w:r w:rsidRPr="00F603E5">
          <w:rPr>
            <w:rFonts w:ascii="Calibri" w:hAnsi="Calibri" w:cs="Calibri"/>
            <w:sz w:val="20"/>
            <w:szCs w:val="20"/>
          </w:rPr>
          <w:fldChar w:fldCharType="end"/>
        </w:r>
      </w:p>
    </w:sdtContent>
  </w:sdt>
  <w:p w14:paraId="7950292A" w14:textId="77777777" w:rsidR="00247A5B" w:rsidRDefault="00247A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09D1" w14:textId="77777777" w:rsidR="00BE71A8" w:rsidRDefault="00BE71A8">
      <w:r>
        <w:separator/>
      </w:r>
    </w:p>
  </w:footnote>
  <w:footnote w:type="continuationSeparator" w:id="0">
    <w:p w14:paraId="1EC81FFD" w14:textId="77777777" w:rsidR="00BE71A8" w:rsidRDefault="00BE71A8">
      <w:r>
        <w:continuationSeparator/>
      </w:r>
    </w:p>
  </w:footnote>
  <w:footnote w:id="1">
    <w:p w14:paraId="28F231F0" w14:textId="77777777" w:rsidR="008D7F99" w:rsidRDefault="008D7F99" w:rsidP="008D7F99">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E72927C" w14:textId="77777777" w:rsidR="008D7F99" w:rsidRDefault="008D7F99" w:rsidP="008D7F99">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3C6A9822" w14:textId="77777777" w:rsidR="008D7F99" w:rsidRPr="003F64FF" w:rsidRDefault="008D7F99" w:rsidP="008D7F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A8E" w14:textId="31F24B7F" w:rsidR="00123E7A" w:rsidRDefault="00123E7A" w:rsidP="00123E7A">
    <w:r>
      <w:rPr>
        <w:noProof/>
      </w:rPr>
      <mc:AlternateContent>
        <mc:Choice Requires="wps">
          <w:drawing>
            <wp:anchor distT="0" distB="0" distL="0" distR="0" simplePos="0" relativeHeight="251662336" behindDoc="1" locked="0" layoutInCell="1" allowOverlap="1" wp14:anchorId="17DDA789" wp14:editId="3747125E">
              <wp:simplePos x="0" y="0"/>
              <wp:positionH relativeFrom="page">
                <wp:posOffset>5005203</wp:posOffset>
              </wp:positionH>
              <wp:positionV relativeFrom="page">
                <wp:posOffset>0</wp:posOffset>
              </wp:positionV>
              <wp:extent cx="1920247" cy="1483599"/>
              <wp:effectExtent l="0" t="0" r="0" b="0"/>
              <wp:wrapNone/>
              <wp:docPr id="2" name="officeArt object" descr="officeArt object"/>
              <wp:cNvGraphicFramePr/>
              <a:graphic xmlns:a="http://schemas.openxmlformats.org/drawingml/2006/main">
                <a:graphicData uri="http://schemas.microsoft.com/office/word/2010/wordprocessingShape">
                  <wps:wsp>
                    <wps:cNvSpPr txBox="1"/>
                    <wps:spPr>
                      <a:xfrm>
                        <a:off x="0" y="0"/>
                        <a:ext cx="1920247" cy="1483599"/>
                      </a:xfrm>
                      <a:prstGeom prst="rect">
                        <a:avLst/>
                      </a:prstGeom>
                      <a:noFill/>
                      <a:ln w="12700" cap="flat">
                        <a:noFill/>
                        <a:miter lim="400000"/>
                      </a:ln>
                      <a:effectLst/>
                    </wps:spPr>
                    <wps:txbx>
                      <w:txbxContent>
                        <w:p w14:paraId="2E24DE41" w14:textId="3CE95A7C" w:rsidR="00123E7A" w:rsidRDefault="00123E7A" w:rsidP="00123E7A">
                          <w:pPr>
                            <w:pStyle w:val="Didefault"/>
                            <w:spacing w:before="0" w:line="216" w:lineRule="exact"/>
                            <w:rPr>
                              <w:rFonts w:hint="eastAsia"/>
                            </w:rPr>
                          </w:pPr>
                        </w:p>
                      </w:txbxContent>
                    </wps:txbx>
                    <wps:bodyPr wrap="square" lIns="50800" tIns="50800" rIns="50800" bIns="50800" numCol="1" anchor="b">
                      <a:noAutofit/>
                    </wps:bodyPr>
                  </wps:wsp>
                </a:graphicData>
              </a:graphic>
            </wp:anchor>
          </w:drawing>
        </mc:Choice>
        <mc:Fallback>
          <w:pict>
            <v:shapetype w14:anchorId="17DDA789" id="_x0000_t202" coordsize="21600,21600" o:spt="202" path="m,l,21600r21600,l21600,xe">
              <v:stroke joinstyle="miter"/>
              <v:path gradientshapeok="t" o:connecttype="rect"/>
            </v:shapetype>
            <v:shape id="officeArt object" o:spid="_x0000_s1026" type="#_x0000_t202" alt="officeArt object" style="position:absolute;margin-left:394.1pt;margin-top:0;width:151.2pt;height:116.8pt;z-index:-25165414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" filled="f" stroked="f" strokeweight="1pt">
              <v:stroke miterlimit="4"/>
              <v:textbox inset="4pt,4pt,4pt,4pt">
                <w:txbxContent>
                  <w:p w14:paraId="2E24DE41" w14:textId="3CE95A7C" w:rsidR="00123E7A" w:rsidRDefault="00123E7A" w:rsidP="00123E7A">
                    <w:pPr>
                      <w:pStyle w:val="Didefault"/>
                      <w:spacing w:before="0" w:line="216" w:lineRule="exact"/>
                      <w:rPr>
                        <w:rFonts w:hint="eastAsia"/>
                      </w:rPr>
                    </w:pPr>
                  </w:p>
                </w:txbxContent>
              </v:textbox>
              <w10:wrap anchorx="page" anchory="page"/>
            </v:shape>
          </w:pict>
        </mc:Fallback>
      </mc:AlternateContent>
    </w:r>
  </w:p>
  <w:p w14:paraId="17943B19" w14:textId="77777777" w:rsidR="00123E7A" w:rsidRDefault="00123E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7A81764"/>
    <w:multiLevelType w:val="hybridMultilevel"/>
    <w:tmpl w:val="319C99E8"/>
    <w:lvl w:ilvl="0" w:tplc="00000004">
      <w:numFmt w:val="bullet"/>
      <w:lvlText w:val="-"/>
      <w:lvlJc w:val="left"/>
      <w:pPr>
        <w:ind w:left="1004" w:hanging="360"/>
      </w:pPr>
      <w:rPr>
        <w:rFonts w:ascii="Calibri" w:hAnsi="Calibri" w:cs="Calibri" w:hint="default"/>
        <w:sz w:val="20"/>
        <w:szCs w:val="20"/>
        <w:lang w:val="en-G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528B7"/>
    <w:rsid w:val="00072DD3"/>
    <w:rsid w:val="00096E74"/>
    <w:rsid w:val="000D1859"/>
    <w:rsid w:val="00123E7A"/>
    <w:rsid w:val="00243F21"/>
    <w:rsid w:val="00247A5B"/>
    <w:rsid w:val="00277611"/>
    <w:rsid w:val="002948D1"/>
    <w:rsid w:val="002E580D"/>
    <w:rsid w:val="00307C31"/>
    <w:rsid w:val="0031383D"/>
    <w:rsid w:val="0037281B"/>
    <w:rsid w:val="003A6CEF"/>
    <w:rsid w:val="003D4658"/>
    <w:rsid w:val="003E1B13"/>
    <w:rsid w:val="0040405E"/>
    <w:rsid w:val="00567E0C"/>
    <w:rsid w:val="00585563"/>
    <w:rsid w:val="005B64C2"/>
    <w:rsid w:val="006D2639"/>
    <w:rsid w:val="007128E7"/>
    <w:rsid w:val="00800B4E"/>
    <w:rsid w:val="00831F97"/>
    <w:rsid w:val="00834D01"/>
    <w:rsid w:val="00883440"/>
    <w:rsid w:val="008B32D9"/>
    <w:rsid w:val="008D7F99"/>
    <w:rsid w:val="009453A5"/>
    <w:rsid w:val="00A35059"/>
    <w:rsid w:val="00AD3972"/>
    <w:rsid w:val="00B90B0A"/>
    <w:rsid w:val="00BE71A8"/>
    <w:rsid w:val="00C32FB3"/>
    <w:rsid w:val="00C8502A"/>
    <w:rsid w:val="00D92FA3"/>
    <w:rsid w:val="00DA3181"/>
    <w:rsid w:val="00E65CDA"/>
    <w:rsid w:val="00F603E5"/>
    <w:rsid w:val="00F93065"/>
    <w:rsid w:val="00FA6D4A"/>
    <w:rsid w:val="00FD1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8D7F9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notaapidipagina">
    <w:name w:val="footnote text"/>
    <w:basedOn w:val="Normale"/>
    <w:link w:val="TestonotaapidipaginaCarattere"/>
    <w:uiPriority w:val="99"/>
    <w:semiHidden/>
    <w:unhideWhenUsed/>
    <w:rsid w:val="008D7F99"/>
    <w:rPr>
      <w:sz w:val="20"/>
      <w:szCs w:val="20"/>
    </w:rPr>
  </w:style>
  <w:style w:type="character" w:customStyle="1" w:styleId="TestonotaapidipaginaCarattere">
    <w:name w:val="Testo nota a piè di pagina Carattere"/>
    <w:basedOn w:val="Carpredefinitoparagrafo"/>
    <w:link w:val="Testonotaapidipagina"/>
    <w:uiPriority w:val="99"/>
    <w:semiHidden/>
    <w:rsid w:val="008D7F99"/>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8D7F99"/>
    <w:rPr>
      <w:vertAlign w:val="superscript"/>
    </w:rPr>
  </w:style>
  <w:style w:type="character" w:styleId="Menzionenonrisolta">
    <w:name w:val="Unresolved Mention"/>
    <w:basedOn w:val="Carpredefinitoparagrafo"/>
    <w:uiPriority w:val="99"/>
    <w:semiHidden/>
    <w:unhideWhenUsed/>
    <w:rsid w:val="00277611"/>
    <w:rPr>
      <w:color w:val="605E5C"/>
      <w:shd w:val="clear" w:color="auto" w:fill="E1DFDD"/>
    </w:rPr>
  </w:style>
  <w:style w:type="paragraph" w:styleId="Paragrafoelenco">
    <w:name w:val="List Paragraph"/>
    <w:basedOn w:val="Normale"/>
    <w:uiPriority w:val="34"/>
    <w:qFormat/>
    <w:rsid w:val="003A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Pages>
  <Words>1270</Words>
  <Characters>7239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25</cp:revision>
  <cp:lastPrinted>2021-10-11T14:12:00Z</cp:lastPrinted>
  <dcterms:created xsi:type="dcterms:W3CDTF">2021-04-07T15:58:00Z</dcterms:created>
  <dcterms:modified xsi:type="dcterms:W3CDTF">2021-10-14T11:01:00Z</dcterms:modified>
</cp:coreProperties>
</file>